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39" w:rsidRDefault="00B255AE"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0765" cy="8411429"/>
            <wp:effectExtent l="19050" t="0" r="0" b="0"/>
            <wp:docPr id="3" name="Рисунок 3" descr="C:\Users\User\Desktop\для отчета\программы 19-20\Харюткин\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для отчета\программы 19-20\Харюткин\Рисунок (2).jpg"/>
                    <pic:cNvPicPr>
                      <a:picLocks noChangeAspect="1" noChangeArrowheads="1"/>
                    </pic:cNvPicPr>
                  </pic:nvPicPr>
                  <pic:blipFill>
                    <a:blip r:embed="rId8" cstate="print"/>
                    <a:srcRect/>
                    <a:stretch>
                      <a:fillRect/>
                    </a:stretch>
                  </pic:blipFill>
                  <pic:spPr bwMode="auto">
                    <a:xfrm>
                      <a:off x="0" y="0"/>
                      <a:ext cx="6120765" cy="8411429"/>
                    </a:xfrm>
                    <a:prstGeom prst="rect">
                      <a:avLst/>
                    </a:prstGeom>
                    <a:noFill/>
                    <a:ln w="9525">
                      <a:noFill/>
                      <a:miter lim="800000"/>
                      <a:headEnd/>
                      <a:tailEnd/>
                    </a:ln>
                  </pic:spPr>
                </pic:pic>
              </a:graphicData>
            </a:graphic>
          </wp:inline>
        </w:drawing>
      </w: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363692">
      <w:pPr>
        <w:widowControl w:val="0"/>
        <w:tabs>
          <w:tab w:val="left" w:pos="9288"/>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42AD5" w:rsidRDefault="00242AD5" w:rsidP="00B255AE">
      <w:pPr>
        <w:widowControl w:val="0"/>
        <w:tabs>
          <w:tab w:val="left" w:pos="9288"/>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05C39" w:rsidRPr="00B255AE" w:rsidRDefault="00905C39" w:rsidP="00B255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0556">
        <w:rPr>
          <w:rFonts w:ascii="Times New Roman" w:eastAsia="Times New Roman" w:hAnsi="Times New Roman" w:cs="Times New Roman"/>
          <w:b/>
          <w:color w:val="000000"/>
          <w:sz w:val="24"/>
          <w:szCs w:val="24"/>
          <w:lang w:eastAsia="ru-RU"/>
        </w:rPr>
        <w:lastRenderedPageBreak/>
        <w:t>ПОЯСНИТЕЛЬНАЯ ЗАПИСКА</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Обучение английскому языку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Расширяется спектр социокультурных знаний и умений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с учетом их интересов и возрастных психологических особенностей на разных этапах основной школы.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Целенаправленно формируются умения представлять свою страну, её культуру средствами английского языка в условиях межкультурного общения. Обучающиеся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конкретизирует содержание предметных тем образовательного стандарта, дает распределение учебных часов по темам курса, последовательность изучения тем и языкового материала с учетом логики учебного процесса.  </w:t>
      </w:r>
    </w:p>
    <w:p w:rsidR="00905C39" w:rsidRPr="008B0556" w:rsidRDefault="00363692" w:rsidP="00363692">
      <w:pPr>
        <w:widowControl w:val="0"/>
        <w:tabs>
          <w:tab w:val="num" w:pos="840"/>
        </w:tabs>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НОРМАТИВНО-ПРАВОВОЕ ОБЕСПЕЧЕНИЕ</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 xml:space="preserve">Рабочая программа по английскому языку для </w:t>
      </w:r>
      <w:r w:rsidR="008B0556" w:rsidRPr="008B0556">
        <w:rPr>
          <w:rFonts w:ascii="Times New Roman" w:eastAsia="Times New Roman" w:hAnsi="Times New Roman" w:cs="Times New Roman"/>
          <w:color w:val="000000"/>
          <w:sz w:val="24"/>
          <w:szCs w:val="24"/>
          <w:shd w:val="clear" w:color="auto" w:fill="FFFFFF"/>
          <w:lang w:eastAsia="ru-RU"/>
        </w:rPr>
        <w:t>обучающихся</w:t>
      </w:r>
      <w:r w:rsidRPr="008B0556">
        <w:rPr>
          <w:rFonts w:ascii="Times New Roman" w:eastAsia="Times New Roman" w:hAnsi="Times New Roman" w:cs="Times New Roman"/>
          <w:color w:val="000000"/>
          <w:sz w:val="24"/>
          <w:szCs w:val="24"/>
          <w:shd w:val="clear" w:color="auto" w:fill="FFFFFF"/>
          <w:lang w:eastAsia="ru-RU"/>
        </w:rPr>
        <w:t xml:space="preserve"> 7-9 классов базового уровня составлена на основе следующих документов:</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Федеральный государственный образовательный стандарт общего образования по-иностранному (английскому) языку; </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 xml:space="preserve">Примерная программа, созданная на основе федерального государственного образовательного </w:t>
      </w:r>
      <w:bookmarkStart w:id="0" w:name="_GoBack"/>
      <w:bookmarkEnd w:id="0"/>
      <w:r w:rsidR="00677DD1" w:rsidRPr="008B0556">
        <w:rPr>
          <w:rFonts w:ascii="Times New Roman" w:eastAsia="Times New Roman" w:hAnsi="Times New Roman" w:cs="Times New Roman"/>
          <w:color w:val="000000"/>
          <w:sz w:val="24"/>
          <w:szCs w:val="24"/>
          <w:shd w:val="clear" w:color="auto" w:fill="FFFFFF"/>
          <w:lang w:eastAsia="ru-RU"/>
        </w:rPr>
        <w:t>стандарта по</w:t>
      </w:r>
      <w:r w:rsidRPr="008B0556">
        <w:rPr>
          <w:rFonts w:ascii="Times New Roman" w:eastAsia="Times New Roman" w:hAnsi="Times New Roman" w:cs="Times New Roman"/>
          <w:color w:val="000000"/>
          <w:sz w:val="24"/>
          <w:szCs w:val="24"/>
          <w:shd w:val="clear" w:color="auto" w:fill="FFFFFF"/>
          <w:lang w:eastAsia="ru-RU"/>
        </w:rPr>
        <w:t xml:space="preserve"> иностранным языкам (английский язык);</w:t>
      </w:r>
    </w:p>
    <w:p w:rsidR="00905C39" w:rsidRPr="008B0556" w:rsidRDefault="00905C39" w:rsidP="00363692">
      <w:pPr>
        <w:widowControl w:val="0"/>
        <w:tabs>
          <w:tab w:val="num" w:pos="8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w:t>
      </w:r>
      <w:r w:rsidRPr="008B0556">
        <w:rPr>
          <w:rFonts w:ascii="Times New Roman" w:eastAsia="Times New Roman" w:hAnsi="Times New Roman" w:cs="Times New Roman"/>
          <w:color w:val="000000"/>
          <w:sz w:val="24"/>
          <w:szCs w:val="24"/>
          <w:shd w:val="clear" w:color="auto" w:fill="FFFFFF"/>
          <w:lang w:eastAsia="ru-RU"/>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B0556">
        <w:rPr>
          <w:rFonts w:ascii="Times New Roman" w:eastAsia="Times New Roman" w:hAnsi="Times New Roman" w:cs="Times New Roman"/>
          <w:color w:val="000000"/>
          <w:sz w:val="24"/>
          <w:szCs w:val="24"/>
          <w:shd w:val="clear" w:color="auto" w:fill="FFFFFF"/>
          <w:lang w:eastAsia="ru-RU"/>
        </w:rPr>
        <w:tab/>
        <w:t>Настоящая программа рассчитана на 72 часа в 7 классе, 72 часа в 8 классе и 70 часов в 9 классе.   Реализация учебной программы обеспечивается учебниками, утвержденными для использования в 2019-2020 учебном году.</w:t>
      </w:r>
    </w:p>
    <w:p w:rsidR="00363692"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 </w:t>
      </w:r>
      <w:r w:rsidR="00D01933">
        <w:rPr>
          <w:rFonts w:ascii="Times New Roman" w:eastAsia="Times New Roman" w:hAnsi="Times New Roman" w:cs="Times New Roman"/>
          <w:sz w:val="24"/>
          <w:szCs w:val="24"/>
          <w:lang w:eastAsia="ru-RU"/>
        </w:rPr>
        <w:t>рабочей программе</w:t>
      </w:r>
      <w:r w:rsidRPr="008B0556">
        <w:rPr>
          <w:rFonts w:ascii="Times New Roman" w:eastAsia="Times New Roman" w:hAnsi="Times New Roman" w:cs="Times New Roman"/>
          <w:sz w:val="24"/>
          <w:szCs w:val="24"/>
          <w:lang w:eastAsia="ru-RU"/>
        </w:rPr>
        <w:t xml:space="preserve"> определены цели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представлено тематическое планирование с определением основных видов деятельности обучающихся, а также  рекомендации по материально-техническому обеспечению предмета «Английский язык».</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textAlignment w:val="top"/>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ЦЕЛИ ОБУЧЕНИЯ АНГЛИЙСКОМУ ЯЗЫКУ</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   В соответствии с ФГОС изучение иностранного языка в целом и английского в частности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w:t>
      </w:r>
      <w:r w:rsidR="008B0556"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ru-RU"/>
        </w:rPr>
        <w:t>навыков и коммуникативных умений, в совокупности ее составляющих-речевой, языковой, социокультурной, компенсаторной и учебной компетенций: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речевая компетенция</w:t>
      </w:r>
      <w:r w:rsidRPr="008B0556">
        <w:rPr>
          <w:rFonts w:ascii="Times New Roman" w:eastAsia="Times New Roman" w:hAnsi="Times New Roman" w:cs="Times New Roman"/>
          <w:sz w:val="24"/>
          <w:szCs w:val="24"/>
          <w:lang w:eastAsia="ru-RU"/>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языковая компетенция</w:t>
      </w:r>
      <w:r w:rsidRPr="008B0556">
        <w:rPr>
          <w:rFonts w:ascii="Times New Roman" w:eastAsia="Times New Roman" w:hAnsi="Times New Roman" w:cs="Times New Roman"/>
          <w:sz w:val="24"/>
          <w:szCs w:val="24"/>
          <w:lang w:eastAsia="ru-RU"/>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социокультурная компетенция</w:t>
      </w:r>
      <w:r w:rsidRPr="008B0556">
        <w:rPr>
          <w:rFonts w:ascii="Times New Roman" w:eastAsia="Times New Roman" w:hAnsi="Times New Roman" w:cs="Times New Roman"/>
          <w:sz w:val="24"/>
          <w:szCs w:val="24"/>
          <w:lang w:eastAsia="ru-RU"/>
        </w:rPr>
        <w:t xml:space="preserve"> – приобщение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 xml:space="preserve">к культуре, традициям и реалиям стран/страны изучаемого иностранного языка в рамках тем, сфер и ситуаций </w:t>
      </w:r>
      <w:r w:rsidRPr="008B0556">
        <w:rPr>
          <w:rFonts w:ascii="Times New Roman" w:eastAsia="Times New Roman" w:hAnsi="Times New Roman" w:cs="Times New Roman"/>
          <w:sz w:val="24"/>
          <w:szCs w:val="24"/>
          <w:lang w:eastAsia="ru-RU"/>
        </w:rPr>
        <w:lastRenderedPageBreak/>
        <w:t>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компенсаторная компетенция</w:t>
      </w:r>
      <w:r w:rsidRPr="008B0556">
        <w:rPr>
          <w:rFonts w:ascii="Times New Roman" w:eastAsia="Times New Roman" w:hAnsi="Times New Roman" w:cs="Times New Roman"/>
          <w:sz w:val="24"/>
          <w:szCs w:val="24"/>
          <w:lang w:eastAsia="ru-RU"/>
        </w:rPr>
        <w:t xml:space="preserve"> – развитие умений выходить из положения в условиях дефицита языковых средств при получении и передаче информации; </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учебно-познавательная компетенция</w:t>
      </w:r>
      <w:r w:rsidRPr="008B0556">
        <w:rPr>
          <w:rFonts w:ascii="Times New Roman" w:eastAsia="Times New Roman" w:hAnsi="Times New Roman" w:cs="Times New Roman"/>
          <w:sz w:val="24"/>
          <w:szCs w:val="24"/>
          <w:lang w:eastAsia="ru-RU"/>
        </w:rPr>
        <w:t xml:space="preserve"> – дальнейшее развитие общих и специальных учебных умений; ознакомление с доступными </w:t>
      </w:r>
      <w:r w:rsidR="008B0556" w:rsidRPr="008B0556">
        <w:rPr>
          <w:rFonts w:ascii="Times New Roman" w:eastAsia="Times New Roman" w:hAnsi="Times New Roman" w:cs="Times New Roman"/>
          <w:sz w:val="24"/>
          <w:szCs w:val="24"/>
          <w:lang w:eastAsia="ru-RU"/>
        </w:rPr>
        <w:t>обучающимся</w:t>
      </w:r>
      <w:r w:rsidRPr="008B0556">
        <w:rPr>
          <w:rFonts w:ascii="Times New Roman" w:eastAsia="Times New Roman" w:hAnsi="Times New Roman" w:cs="Times New Roman"/>
          <w:sz w:val="24"/>
          <w:szCs w:val="24"/>
          <w:lang w:eastAsia="ru-RU"/>
        </w:rPr>
        <w:t xml:space="preserve"> способами и приемами самостоятельного изучения языков и культур, в том числе с использованием новых информационных технологий;</w:t>
      </w:r>
    </w:p>
    <w:p w:rsidR="00905C39" w:rsidRPr="008B0556" w:rsidRDefault="00905C39" w:rsidP="00363692">
      <w:pPr>
        <w:tabs>
          <w:tab w:val="left" w:pos="426"/>
        </w:tabs>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b/>
          <w:bCs/>
          <w:sz w:val="24"/>
          <w:szCs w:val="24"/>
          <w:lang w:eastAsia="ru-RU"/>
        </w:rPr>
        <w:t xml:space="preserve">развитие и воспитание </w:t>
      </w:r>
      <w:r w:rsidRPr="008B0556">
        <w:rPr>
          <w:rFonts w:ascii="Times New Roman" w:eastAsia="Times New Roman" w:hAnsi="Times New Roman" w:cs="Times New Roman"/>
          <w:sz w:val="24"/>
          <w:szCs w:val="24"/>
          <w:lang w:eastAsia="ru-RU"/>
        </w:rPr>
        <w:t xml:space="preserve">у </w:t>
      </w:r>
      <w:r w:rsidR="008B0556" w:rsidRPr="008B0556">
        <w:rPr>
          <w:rFonts w:ascii="Times New Roman" w:eastAsia="Times New Roman" w:hAnsi="Times New Roman" w:cs="Times New Roman"/>
          <w:sz w:val="24"/>
          <w:szCs w:val="24"/>
          <w:lang w:eastAsia="ru-RU"/>
        </w:rPr>
        <w:t xml:space="preserve">обучающихся </w:t>
      </w:r>
      <w:r w:rsidRPr="008B0556">
        <w:rPr>
          <w:rFonts w:ascii="Times New Roman" w:eastAsia="Times New Roman" w:hAnsi="Times New Roman" w:cs="Times New Roman"/>
          <w:sz w:val="24"/>
          <w:szCs w:val="24"/>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center"/>
        <w:rPr>
          <w:rFonts w:ascii="Times New Roman" w:eastAsia="Times New Roman" w:hAnsi="Times New Roman" w:cs="Times New Roman"/>
          <w:b/>
          <w:bCs/>
          <w:sz w:val="24"/>
          <w:szCs w:val="24"/>
          <w:lang w:eastAsia="ru-RU"/>
        </w:rPr>
      </w:pPr>
      <w:r w:rsidRPr="008B0556">
        <w:rPr>
          <w:rFonts w:ascii="Times New Roman" w:eastAsia="Times New Roman" w:hAnsi="Times New Roman" w:cs="Times New Roman"/>
          <w:b/>
          <w:bCs/>
          <w:sz w:val="24"/>
          <w:szCs w:val="24"/>
          <w:lang w:eastAsia="ru-RU"/>
        </w:rPr>
        <w:t>РЕЗУЛЬТАТЫ ОСВОЕНИЯ ПРОГРАММЫ ОСНОВНОГО ОБЩЕГО ОБРАЗОВАНИЯ ПО АНГЛИЙСКОМУ ЯЗЫКУ (УУД)</w:t>
      </w: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905C39" w:rsidRPr="008B0556" w:rsidRDefault="00905C39" w:rsidP="00363692">
      <w:pPr>
        <w:tabs>
          <w:tab w:val="left" w:pos="426"/>
        </w:tabs>
        <w:spacing w:after="0" w:line="240" w:lineRule="auto"/>
        <w:ind w:firstLine="567"/>
        <w:jc w:val="both"/>
        <w:rPr>
          <w:rFonts w:ascii="Times New Roman" w:eastAsia="Times New Roman" w:hAnsi="Times New Roman" w:cs="Times New Roman"/>
          <w:sz w:val="24"/>
          <w:szCs w:val="24"/>
          <w:lang w:eastAsia="ar-SA"/>
        </w:rPr>
      </w:pPr>
      <w:r w:rsidRPr="008B0556">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 Данная программа обеспечивает формирование личностных, метапредметных и предметных результатов.</w:t>
      </w:r>
    </w:p>
    <w:p w:rsidR="00905C39" w:rsidRPr="008B0556" w:rsidRDefault="00905C39" w:rsidP="00363692">
      <w:pPr>
        <w:tabs>
          <w:tab w:val="left" w:pos="426"/>
        </w:tabs>
        <w:spacing w:after="0" w:line="240" w:lineRule="auto"/>
        <w:ind w:firstLine="567"/>
        <w:jc w:val="both"/>
        <w:rPr>
          <w:rFonts w:ascii="Times New Roman" w:eastAsia="Calibri" w:hAnsi="Times New Roman" w:cs="Times New Roman"/>
          <w:sz w:val="24"/>
          <w:szCs w:val="24"/>
          <w:lang w:eastAsia="ru-RU"/>
        </w:rPr>
      </w:pPr>
      <w:r w:rsidRPr="008B0556">
        <w:rPr>
          <w:rFonts w:ascii="Times New Roman" w:eastAsia="Calibri" w:hAnsi="Times New Roman" w:cs="Times New Roman"/>
          <w:sz w:val="24"/>
          <w:szCs w:val="24"/>
          <w:lang w:eastAsia="ru-RU"/>
        </w:rPr>
        <w:t xml:space="preserve">В соответствии с ФГОС и Примерной программой основного общего образования изучение иностранного языка предполагает достижение следующих </w:t>
      </w:r>
      <w:r w:rsidRPr="008B0556">
        <w:rPr>
          <w:rFonts w:ascii="Times New Roman" w:eastAsia="Calibri" w:hAnsi="Times New Roman" w:cs="Times New Roman"/>
          <w:b/>
          <w:bCs/>
          <w:sz w:val="24"/>
          <w:szCs w:val="24"/>
          <w:lang w:eastAsia="ru-RU"/>
        </w:rPr>
        <w:t xml:space="preserve">личностных </w:t>
      </w:r>
      <w:r w:rsidRPr="008B0556">
        <w:rPr>
          <w:rFonts w:ascii="Times New Roman" w:eastAsia="Calibri" w:hAnsi="Times New Roman" w:cs="Times New Roman"/>
          <w:sz w:val="24"/>
          <w:szCs w:val="24"/>
          <w:lang w:eastAsia="ru-RU"/>
        </w:rPr>
        <w:t>результатов:</w:t>
      </w:r>
    </w:p>
    <w:p w:rsidR="00905C39" w:rsidRPr="008B0556" w:rsidRDefault="00905C39" w:rsidP="00363692">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lang w:eastAsia="ru-RU"/>
        </w:rPr>
      </w:pPr>
      <w:r w:rsidRPr="008B0556">
        <w:rPr>
          <w:rFonts w:ascii="Times New Roman" w:eastAsia="Times New Roman" w:hAnsi="Times New Roman" w:cs="Times New Roman"/>
          <w:b/>
          <w:iCs/>
          <w:sz w:val="24"/>
          <w:szCs w:val="24"/>
          <w:lang w:eastAsia="ru-RU"/>
        </w:rPr>
        <w:t>В области личностных результатов у обучающихся будут формироваться: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основы российской гражданской идентичности; целостный, социально ориентированный взгляда на мир;</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уважительное отношение к иному мнению, истории и культуре других народов;</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начальные навыки адаптации в динамично изменяющемся и развивающемся мире;</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самостоятельности и личной ответственности за свои поступки;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эстетические потребности, ценности и чувства;</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установки на безопасный, здоровый образ жизни,</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наличие мотивации к творческому труду, работе на результат,</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r w:rsidRPr="008B0556">
        <w:rPr>
          <w:rFonts w:ascii="Times New Roman" w:eastAsia="Calibri" w:hAnsi="Times New Roman" w:cs="Times New Roman"/>
          <w:sz w:val="24"/>
          <w:szCs w:val="24"/>
        </w:rPr>
        <w:t>бережное отношение к материальным и духовным</w:t>
      </w:r>
      <w:r w:rsidRPr="008B0556">
        <w:rPr>
          <w:rFonts w:ascii="Times New Roman" w:eastAsia="Calibri" w:hAnsi="Times New Roman" w:cs="Times New Roman"/>
          <w:color w:val="FF0000"/>
          <w:sz w:val="24"/>
          <w:szCs w:val="24"/>
        </w:rPr>
        <w:t xml:space="preserve"> </w:t>
      </w:r>
      <w:r w:rsidRPr="008B0556">
        <w:rPr>
          <w:rFonts w:ascii="Times New Roman" w:eastAsia="Calibri" w:hAnsi="Times New Roman" w:cs="Times New Roman"/>
          <w:sz w:val="24"/>
          <w:szCs w:val="24"/>
        </w:rPr>
        <w:t>ценностям.</w:t>
      </w:r>
    </w:p>
    <w:p w:rsidR="00905C39" w:rsidRPr="008B0556" w:rsidRDefault="00905C39" w:rsidP="00363692">
      <w:pPr>
        <w:spacing w:after="0" w:line="240" w:lineRule="auto"/>
        <w:ind w:firstLine="567"/>
        <w:jc w:val="both"/>
        <w:rPr>
          <w:rFonts w:ascii="Times New Roman" w:eastAsia="Calibri" w:hAnsi="Times New Roman" w:cs="Times New Roman"/>
          <w:color w:val="FF0000"/>
          <w:sz w:val="24"/>
          <w:szCs w:val="24"/>
        </w:rPr>
      </w:pP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b/>
          <w:iCs/>
          <w:sz w:val="24"/>
          <w:szCs w:val="24"/>
          <w:lang w:bidi="en-US"/>
        </w:rPr>
      </w:pPr>
      <w:r w:rsidRPr="008B0556">
        <w:rPr>
          <w:rFonts w:ascii="Times New Roman" w:eastAsia="Calibri" w:hAnsi="Times New Roman" w:cs="Times New Roman"/>
          <w:b/>
          <w:iCs/>
          <w:sz w:val="24"/>
          <w:szCs w:val="24"/>
          <w:lang w:bidi="en-US"/>
        </w:rPr>
        <w:t>В области метапредметных результатов у обучающихся будут формироваться:</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развитие умения взаимодействовать с окружающими (при выполнении разных ролей </w:t>
      </w:r>
      <w:r w:rsidR="00B0554C" w:rsidRPr="008B0556">
        <w:rPr>
          <w:rFonts w:ascii="Times New Roman" w:eastAsia="Calibri" w:hAnsi="Times New Roman" w:cs="Times New Roman"/>
          <w:iCs/>
          <w:sz w:val="24"/>
          <w:szCs w:val="24"/>
          <w:lang w:bidi="en-US"/>
        </w:rPr>
        <w:t>в пределах</w:t>
      </w:r>
      <w:r w:rsidRPr="008B0556">
        <w:rPr>
          <w:rFonts w:ascii="Times New Roman" w:eastAsia="Calibri" w:hAnsi="Times New Roman" w:cs="Times New Roman"/>
          <w:iCs/>
          <w:sz w:val="24"/>
          <w:szCs w:val="24"/>
          <w:lang w:bidi="en-US"/>
        </w:rPr>
        <w:t xml:space="preserve"> речевых потребностей и возможностей младшего школьника;</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развитие коммуникативных способностей школьника, умение выбирать адекватные языковые и речевые средства для успешного решения элементарной коммуникативной задачи;</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расширение общего лингвистического кругозора; развитие познавательной, </w:t>
      </w:r>
      <w:r w:rsidRPr="008B0556">
        <w:rPr>
          <w:rFonts w:ascii="Times New Roman" w:eastAsia="Calibri" w:hAnsi="Times New Roman" w:cs="Times New Roman"/>
          <w:iCs/>
          <w:sz w:val="24"/>
          <w:szCs w:val="24"/>
          <w:lang w:bidi="en-US"/>
        </w:rPr>
        <w:lastRenderedPageBreak/>
        <w:t>эмоциональной и волевой сфер;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умением координированной работы с разными компонентами учебно-методического комплекта (учебником, аудиодиском и т.д.)</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сознательно организовывать и регулировать свою деятельность – учебную, общественную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способность решать творческие задачи, представлять результаты своей деятельности в различных формах (сообщениях, эссе, презентация, проект и др.);</w:t>
      </w:r>
    </w:p>
    <w:p w:rsidR="00905C39" w:rsidRPr="008B0556" w:rsidRDefault="00905C39" w:rsidP="00363692">
      <w:pPr>
        <w:widowControl w:val="0"/>
        <w:tabs>
          <w:tab w:val="num" w:pos="0"/>
          <w:tab w:val="left" w:pos="284"/>
        </w:tabs>
        <w:spacing w:after="0" w:line="240"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готовность к сотрудничеству с учениками коллективной работе, освоение основ межкультурного взаимодействия в школе и социальном окружении и др.;</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активное применение знаний и </w:t>
      </w:r>
      <w:r w:rsidR="00B0554C" w:rsidRPr="008B0556">
        <w:rPr>
          <w:rFonts w:ascii="Times New Roman" w:eastAsia="Calibri" w:hAnsi="Times New Roman" w:cs="Times New Roman"/>
          <w:iCs/>
          <w:sz w:val="24"/>
          <w:szCs w:val="24"/>
          <w:lang w:bidi="en-US"/>
        </w:rPr>
        <w:t>приобретённых умений,</w:t>
      </w:r>
      <w:r w:rsidRPr="008B0556">
        <w:rPr>
          <w:rFonts w:ascii="Times New Roman" w:eastAsia="Calibri" w:hAnsi="Times New Roman" w:cs="Times New Roman"/>
          <w:iCs/>
          <w:sz w:val="24"/>
          <w:szCs w:val="24"/>
          <w:lang w:bidi="en-US"/>
        </w:rPr>
        <w:t xml:space="preserve"> освоенных в школе, в повседневной жизни и продуктивное взаимодействие с другими людьми в профессиональной сфере и социуме.</w:t>
      </w:r>
    </w:p>
    <w:p w:rsidR="00905C39" w:rsidRPr="008B0556" w:rsidRDefault="00905C39" w:rsidP="00363692">
      <w:pPr>
        <w:widowControl w:val="0"/>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 xml:space="preserve"> Основное содержание оценки метапредметных результатов на ступени основного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мониторинг сформированности основных учебных умений.</w:t>
      </w: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регулятивных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принимать и сохранять учебную задачу; планировать свои действия в соответствии с поставленной задачей и условиями ее реализации; </w:t>
      </w:r>
      <w:r w:rsidRPr="008B0556">
        <w:rPr>
          <w:rFonts w:ascii="Times New Roman" w:eastAsia="Times New Roman" w:hAnsi="Times New Roman" w:cs="Times New Roman"/>
          <w:spacing w:val="-4"/>
          <w:sz w:val="24"/>
          <w:szCs w:val="24"/>
        </w:rPr>
        <w:t>учитывать установленные правила в планировании и конт</w:t>
      </w:r>
      <w:r w:rsidRPr="008B0556">
        <w:rPr>
          <w:rFonts w:ascii="Times New Roman" w:eastAsia="Times New Roman" w:hAnsi="Times New Roman" w:cs="Times New Roman"/>
          <w:sz w:val="24"/>
          <w:szCs w:val="24"/>
        </w:rPr>
        <w:t xml:space="preserve">роле способа решения; </w:t>
      </w:r>
      <w:r w:rsidRPr="008B0556">
        <w:rPr>
          <w:rFonts w:ascii="Times New Roman" w:eastAsia="Times New Roman" w:hAnsi="Times New Roman" w:cs="Times New Roman"/>
          <w:spacing w:val="-2"/>
          <w:sz w:val="24"/>
          <w:szCs w:val="24"/>
        </w:rPr>
        <w:t>осуществлять пошаговый контроль по резуль</w:t>
      </w:r>
      <w:r w:rsidRPr="008B0556">
        <w:rPr>
          <w:rFonts w:ascii="Times New Roman" w:eastAsia="Times New Roman" w:hAnsi="Times New Roman" w:cs="Times New Roman"/>
          <w:sz w:val="24"/>
          <w:szCs w:val="24"/>
        </w:rPr>
        <w:t xml:space="preserve">тату; оценивать правильность выполнения действия на уровне </w:t>
      </w:r>
      <w:r w:rsidRPr="008B0556">
        <w:rPr>
          <w:rFonts w:ascii="Times New Roman" w:eastAsia="Times New Roman" w:hAnsi="Times New Roman" w:cs="Times New Roman"/>
          <w:spacing w:val="2"/>
          <w:sz w:val="24"/>
          <w:szCs w:val="24"/>
        </w:rPr>
        <w:t>адекватной ретроспективной оценки соответствия результа</w:t>
      </w:r>
      <w:r w:rsidRPr="008B0556">
        <w:rPr>
          <w:rFonts w:ascii="Times New Roman" w:eastAsia="Times New Roman" w:hAnsi="Times New Roman" w:cs="Times New Roman"/>
          <w:sz w:val="24"/>
          <w:szCs w:val="24"/>
        </w:rPr>
        <w:t xml:space="preserve">тов требованиям данной задачи; </w:t>
      </w:r>
      <w:r w:rsidRPr="008B0556">
        <w:rPr>
          <w:rFonts w:ascii="Times New Roman" w:eastAsia="Times New Roman" w:hAnsi="Times New Roman" w:cs="Times New Roman"/>
          <w:spacing w:val="2"/>
          <w:sz w:val="24"/>
          <w:szCs w:val="24"/>
        </w:rPr>
        <w:t>адекватно воспринимать предложения и оценку учите</w:t>
      </w:r>
      <w:r w:rsidRPr="008B0556">
        <w:rPr>
          <w:rFonts w:ascii="Times New Roman" w:eastAsia="Times New Roman" w:hAnsi="Times New Roman" w:cs="Times New Roman"/>
          <w:sz w:val="24"/>
          <w:szCs w:val="24"/>
        </w:rPr>
        <w:t xml:space="preserve">лей, товарищей, родителей и других людей; различать способ и результат действия;  </w:t>
      </w:r>
      <w:r w:rsidRPr="008B0556">
        <w:rPr>
          <w:rFonts w:ascii="Times New Roman" w:eastAsia="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8B0556">
        <w:rPr>
          <w:rFonts w:ascii="Times New Roman" w:eastAsia="Times New Roman" w:hAnsi="Times New Roman" w:cs="Times New Roman"/>
          <w:sz w:val="24"/>
          <w:szCs w:val="24"/>
        </w:rPr>
        <w:t>ошибок.</w:t>
      </w:r>
    </w:p>
    <w:p w:rsidR="00905C39" w:rsidRPr="008B0556" w:rsidRDefault="00905C39" w:rsidP="00363692">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4"/>
        </w:rPr>
      </w:pPr>
      <w:r w:rsidRPr="008B0556">
        <w:rPr>
          <w:rFonts w:ascii="Times New Roman" w:eastAsia="Times New Roman" w:hAnsi="Times New Roman" w:cs="Times New Roman"/>
          <w:b/>
          <w:iCs/>
          <w:sz w:val="24"/>
          <w:szCs w:val="24"/>
        </w:rPr>
        <w:t>Обучающиеся получат возможность научиться:</w:t>
      </w:r>
    </w:p>
    <w:p w:rsidR="00905C39" w:rsidRPr="008B0556" w:rsidRDefault="00905C39" w:rsidP="00363692">
      <w:pPr>
        <w:autoSpaceDE w:val="0"/>
        <w:autoSpaceDN w:val="0"/>
        <w:adjustRightInd w:val="0"/>
        <w:ind w:firstLine="567"/>
        <w:jc w:val="both"/>
        <w:textAlignment w:val="center"/>
        <w:rPr>
          <w:rFonts w:ascii="Times New Roman" w:eastAsia="Times New Roman" w:hAnsi="Times New Roman" w:cs="Times New Roman"/>
          <w:iCs/>
          <w:sz w:val="24"/>
          <w:szCs w:val="24"/>
        </w:rPr>
      </w:pPr>
      <w:r w:rsidRPr="008B0556">
        <w:rPr>
          <w:rFonts w:ascii="Times New Roman" w:eastAsia="Times New Roman" w:hAnsi="Times New Roman" w:cs="Times New Roman"/>
          <w:iCs/>
          <w:sz w:val="24"/>
          <w:szCs w:val="24"/>
        </w:rPr>
        <w:t xml:space="preserve">в сотрудничестве с учителем ставить новые учебные задачи; </w:t>
      </w:r>
      <w:r w:rsidRPr="008B0556">
        <w:rPr>
          <w:rFonts w:ascii="Times New Roman" w:eastAsia="Times New Roman" w:hAnsi="Times New Roman" w:cs="Times New Roman"/>
          <w:iCs/>
          <w:spacing w:val="-6"/>
          <w:sz w:val="24"/>
          <w:szCs w:val="24"/>
        </w:rPr>
        <w:t>преобразовывать практическую задачу в познавательную;</w:t>
      </w:r>
      <w:r w:rsidRPr="008B0556">
        <w:rPr>
          <w:rFonts w:ascii="Times New Roman" w:eastAsia="Times New Roman" w:hAnsi="Times New Roman" w:cs="Times New Roman"/>
          <w:iCs/>
          <w:sz w:val="24"/>
          <w:szCs w:val="24"/>
        </w:rPr>
        <w:t xml:space="preserve"> проявлять познавательную инициативу в учебном сотрудничестве; </w:t>
      </w:r>
      <w:r w:rsidRPr="008B0556">
        <w:rPr>
          <w:rFonts w:ascii="Times New Roman" w:eastAsia="Times New Roman" w:hAnsi="Times New Roman" w:cs="Times New Roman"/>
          <w:iCs/>
          <w:spacing w:val="2"/>
          <w:sz w:val="24"/>
          <w:szCs w:val="24"/>
        </w:rPr>
        <w:t xml:space="preserve">осуществлять </w:t>
      </w:r>
      <w:r w:rsidRPr="008B0556">
        <w:rPr>
          <w:rFonts w:ascii="Times New Roman" w:eastAsia="Times New Roman" w:hAnsi="Times New Roman" w:cs="Times New Roman"/>
          <w:iCs/>
          <w:sz w:val="24"/>
          <w:szCs w:val="24"/>
        </w:rPr>
        <w:t>контроль по результату и по способу действия,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познавательных общих учебных действий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Самостоятельно знакомиться с доступными </w:t>
      </w:r>
      <w:r w:rsidR="008B0556" w:rsidRPr="008B0556">
        <w:rPr>
          <w:rFonts w:ascii="Times New Roman" w:eastAsia="Calibri" w:hAnsi="Times New Roman" w:cs="Times New Roman"/>
          <w:color w:val="000000"/>
          <w:sz w:val="24"/>
          <w:szCs w:val="24"/>
        </w:rPr>
        <w:t xml:space="preserve">обучающимся </w:t>
      </w:r>
      <w:r w:rsidRPr="008B0556">
        <w:rPr>
          <w:rFonts w:ascii="Times New Roman" w:eastAsia="Calibri" w:hAnsi="Times New Roman" w:cs="Times New Roman"/>
          <w:color w:val="000000"/>
          <w:sz w:val="24"/>
          <w:szCs w:val="24"/>
        </w:rPr>
        <w:t>способами и приемами изучения языков и культур, в том числе с использованием новых информационных технологий; понимать важность изучения иностранного языка в современном мире и потребность пользоваться им как средством общения, познания, самореализации и социальной адаптации; воспитание качеств гражданина, патриота;</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логические операции сравнения, анализа, обобщения, классификации по родовидовым признакам, установлению аналогий, отнесению к известным понятиям.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развивать национальное самосознание, стремление к взаимопониманию между людьми разных сообществ, толерантного относиться к проявлениям иной культуры;</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осуществлять информационный поиск, сбор и выделение существенной информации из различных информационных источников;</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r w:rsidRPr="008B0556">
        <w:rPr>
          <w:rFonts w:ascii="Times New Roman" w:eastAsia="Calibri" w:hAnsi="Times New Roman" w:cs="Times New Roman"/>
          <w:iCs/>
          <w:sz w:val="24"/>
          <w:szCs w:val="24"/>
          <w:lang w:bidi="en-US"/>
        </w:rPr>
        <w:t>использовать знаково-символические средства для создания моделей изучаемых объектов и процессов, схем решения учебно-познавательных практических задач;</w:t>
      </w:r>
    </w:p>
    <w:p w:rsidR="00905C39" w:rsidRPr="008B0556" w:rsidRDefault="00905C39" w:rsidP="00363692">
      <w:pPr>
        <w:tabs>
          <w:tab w:val="left" w:pos="284"/>
        </w:tabs>
        <w:spacing w:line="288" w:lineRule="auto"/>
        <w:ind w:firstLine="567"/>
        <w:contextualSpacing/>
        <w:jc w:val="both"/>
        <w:rPr>
          <w:rFonts w:ascii="Times New Roman" w:eastAsia="Calibri" w:hAnsi="Times New Roman" w:cs="Times New Roman"/>
          <w:iCs/>
          <w:sz w:val="24"/>
          <w:szCs w:val="24"/>
          <w:lang w:bidi="en-US"/>
        </w:rPr>
      </w:pPr>
    </w:p>
    <w:p w:rsidR="00905C39" w:rsidRPr="008B0556" w:rsidRDefault="00905C39" w:rsidP="00363692">
      <w:pPr>
        <w:autoSpaceDE w:val="0"/>
        <w:spacing w:after="0" w:line="240" w:lineRule="auto"/>
        <w:ind w:firstLine="567"/>
        <w:jc w:val="both"/>
        <w:rPr>
          <w:rFonts w:ascii="Times New Roman" w:eastAsia="NewtonC" w:hAnsi="Times New Roman" w:cs="Times New Roman"/>
          <w:b/>
          <w:sz w:val="24"/>
          <w:szCs w:val="24"/>
        </w:rPr>
      </w:pPr>
      <w:r w:rsidRPr="008B0556">
        <w:rPr>
          <w:rFonts w:ascii="Times New Roman" w:eastAsia="NewtonC-Bold" w:hAnsi="Times New Roman" w:cs="Times New Roman"/>
          <w:b/>
          <w:bCs/>
          <w:sz w:val="24"/>
          <w:szCs w:val="24"/>
        </w:rPr>
        <w:t xml:space="preserve">В области коммуникативных учебных действий </w:t>
      </w:r>
      <w:r w:rsidRPr="008B0556">
        <w:rPr>
          <w:rFonts w:ascii="Times New Roman" w:eastAsia="NewtonC" w:hAnsi="Times New Roman" w:cs="Times New Roman"/>
          <w:b/>
          <w:sz w:val="24"/>
          <w:szCs w:val="24"/>
        </w:rPr>
        <w:t>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Коммуникативная (речевая) компетенция</w:t>
      </w:r>
      <w:r w:rsidRPr="008B0556">
        <w:rPr>
          <w:rFonts w:ascii="Times New Roman" w:eastAsia="Calibri" w:hAnsi="Times New Roman" w:cs="Times New Roman"/>
          <w:color w:val="000000"/>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905C39" w:rsidRPr="008B0556" w:rsidRDefault="00905C39" w:rsidP="00363692">
      <w:pPr>
        <w:spacing w:after="0" w:line="240" w:lineRule="auto"/>
        <w:ind w:firstLine="567"/>
        <w:jc w:val="both"/>
        <w:rPr>
          <w:rFonts w:ascii="Times New Roman" w:eastAsia="Calibri" w:hAnsi="Times New Roman" w:cs="Times New Roman"/>
          <w:b/>
          <w:sz w:val="24"/>
          <w:szCs w:val="24"/>
        </w:rPr>
      </w:pPr>
      <w:r w:rsidRPr="008B0556">
        <w:rPr>
          <w:rFonts w:ascii="Times New Roman" w:eastAsia="Calibri" w:hAnsi="Times New Roman" w:cs="Times New Roman"/>
          <w:b/>
          <w:sz w:val="24"/>
          <w:szCs w:val="24"/>
        </w:rPr>
        <w:t>Диалогическая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Объем высказываний</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1.</w:t>
      </w:r>
      <w:r w:rsidR="00B0554C" w:rsidRPr="008B0556">
        <w:rPr>
          <w:rFonts w:ascii="Times New Roman" w:eastAsia="Calibri" w:hAnsi="Times New Roman" w:cs="Times New Roman"/>
          <w:sz w:val="24"/>
          <w:szCs w:val="24"/>
        </w:rPr>
        <w:t>этикетный диалог</w:t>
      </w:r>
      <w:r w:rsidRPr="008B0556">
        <w:rPr>
          <w:rFonts w:ascii="Times New Roman" w:eastAsia="Calibri" w:hAnsi="Times New Roman" w:cs="Times New Roman"/>
          <w:sz w:val="24"/>
          <w:szCs w:val="24"/>
        </w:rPr>
        <w:t xml:space="preserve"> – до 4-х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2.диалог-расспрос-до 6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3.диалог-побуждение к действию- до4 реплик</w:t>
      </w:r>
    </w:p>
    <w:p w:rsidR="00905C39" w:rsidRPr="008B0556" w:rsidRDefault="00905C39"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4.диалог-обмен мнениями – до 5-7 реплик</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говорения</w:t>
      </w:r>
      <w:r w:rsidRPr="008B0556">
        <w:rPr>
          <w:rFonts w:ascii="Times New Roman" w:eastAsia="Calibri" w:hAnsi="Times New Roman" w:cs="Times New Roman"/>
          <w:b/>
          <w:sz w:val="24"/>
          <w:szCs w:val="24"/>
        </w:rPr>
        <w:t xml:space="preserve"> об</w:t>
      </w:r>
      <w:r w:rsidRPr="008B0556">
        <w:rPr>
          <w:rFonts w:ascii="Times New Roman" w:eastAsia="Calibri" w:hAnsi="Times New Roman" w:cs="Times New Roman"/>
          <w:b/>
          <w:color w:val="000000"/>
          <w:sz w:val="24"/>
          <w:szCs w:val="24"/>
        </w:rPr>
        <w:t>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начинать, вести /продолжать и заканчивать беседу в стандартных ситуациях общения, соблюдая нормы речевого этикета, при необходимости переспрашивая, уточняя;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w:t>
      </w:r>
      <w:proofErr w:type="spellStart"/>
      <w:r w:rsidRPr="008B0556">
        <w:rPr>
          <w:rFonts w:ascii="Times New Roman" w:eastAsia="Calibri" w:hAnsi="Times New Roman" w:cs="Times New Roman"/>
          <w:color w:val="000000"/>
          <w:sz w:val="24"/>
          <w:szCs w:val="24"/>
        </w:rPr>
        <w:t>лексико</w:t>
      </w:r>
      <w:proofErr w:type="spellEnd"/>
      <w:r w:rsidRPr="008B0556">
        <w:rPr>
          <w:rFonts w:ascii="Times New Roman" w:eastAsia="Calibri" w:hAnsi="Times New Roman" w:cs="Times New Roman"/>
          <w:color w:val="000000"/>
          <w:sz w:val="24"/>
          <w:szCs w:val="24"/>
        </w:rPr>
        <w:t xml:space="preserve"> - грамматический материал;</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диалогов этикетного характера: начать, поддержать и закончить разговор; поздравить, выразить пожелания и отреагировать на них; выразить благодарность; вежливо переспросить, выразить согласие/ отказ.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диалога-расспроса: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Речевые умения при ведении диалога-побуждения к действию: 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 сделать предложение и выразить согласие/несогласие, принять его, объяснить причину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Речевые умения при ведении диалога –обмена мнениями: выразить точку зрения и согласиться/не согласиться с ней; высказать одобрение/неодобрение; выразить сомнение; выразить эмоциональную оценку обсуждаемых событий (радость/огорчение, желание/нежелание); выразить эмоциональную поддержку партнера, в том числе с помощью комплиментов.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w:t>
      </w:r>
      <w:r w:rsidRPr="008B0556">
        <w:rPr>
          <w:rFonts w:ascii="Times New Roman" w:eastAsia="Calibri" w:hAnsi="Times New Roman" w:cs="Times New Roman"/>
          <w:b/>
          <w:color w:val="000000"/>
          <w:sz w:val="24"/>
          <w:szCs w:val="24"/>
        </w:rPr>
        <w:t>Монологическая речь.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Объем монологического высказывания – до 12 фраз.</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аудирования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Время звучания текста – 1,5-2 минуты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понимать основное содержание коротких, несложных аутентичных прагматических тестов;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использовать переспрос, просьбу повторить;</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В области чтения обучающиеся научатся</w:t>
      </w:r>
      <w:r w:rsidRPr="008B0556">
        <w:rPr>
          <w:rFonts w:ascii="Times New Roman" w:eastAsia="Calibri" w:hAnsi="Times New Roman" w:cs="Times New Roman"/>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аутентичные тексты разных жанров с пониманием основного содержания;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текст с выборочным пониманием нужной информации или интересующей информацией;</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читать несложные аутентичные тексты разных стилей с полным и точным пониманием;</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ориентироваться в иноязычном тексте; прогнозировать его содержание по заголовку;</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Ознакомительное чтение (объем текста – до 500 слов.)</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 –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Умения чтения, подлежащие формированию: определять тему, содержание текста по заголовку; выделять основную мысль; выбирать главные факты из текста, опуская </w:t>
      </w:r>
      <w:r w:rsidR="00B0554C" w:rsidRPr="008B0556">
        <w:rPr>
          <w:rFonts w:ascii="Times New Roman" w:eastAsia="Calibri" w:hAnsi="Times New Roman" w:cs="Times New Roman"/>
          <w:color w:val="000000"/>
          <w:sz w:val="24"/>
          <w:szCs w:val="24"/>
        </w:rPr>
        <w:t>второстепенные; устанавливать</w:t>
      </w:r>
      <w:r w:rsidRPr="008B0556">
        <w:rPr>
          <w:rFonts w:ascii="Times New Roman" w:eastAsia="Calibri" w:hAnsi="Times New Roman" w:cs="Times New Roman"/>
          <w:color w:val="000000"/>
          <w:sz w:val="24"/>
          <w:szCs w:val="24"/>
        </w:rPr>
        <w:t xml:space="preserve"> логическую последовательность основных фактов / событий в тексте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Изучающее чтение</w:t>
      </w:r>
      <w:r w:rsidRPr="008B0556">
        <w:rPr>
          <w:rFonts w:ascii="Times New Roman" w:eastAsia="Calibri" w:hAnsi="Times New Roman" w:cs="Times New Roman"/>
          <w:sz w:val="24"/>
          <w:szCs w:val="24"/>
        </w:rPr>
        <w:t xml:space="preserve"> (</w:t>
      </w:r>
      <w:r w:rsidRPr="008B0556">
        <w:rPr>
          <w:rFonts w:ascii="Times New Roman" w:eastAsia="Calibri" w:hAnsi="Times New Roman" w:cs="Times New Roman"/>
          <w:color w:val="000000"/>
          <w:sz w:val="24"/>
          <w:szCs w:val="24"/>
        </w:rPr>
        <w:t xml:space="preserve">объем текста – до 600 слов.) — чтение с полным пониманием текста осуществляется на облегченных аутентичных текстах разных жанров. Умения чтения, подлежащие формированию: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 оценивать полученную информацию, выразить свое мнение;  прокомментировать / объяснить те или иные факты, описанные в тексте.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Просмотровое / поисковое чтение — 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обучающихся.</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В области письма и письменной речи обучающиеся научатся: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заполнять анкеты и формуляры;</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писать поздравления, личные письма с опорой на образец;</w:t>
      </w:r>
    </w:p>
    <w:p w:rsidR="00905C39" w:rsidRPr="008B0556" w:rsidRDefault="00905C39" w:rsidP="00363692">
      <w:pPr>
        <w:spacing w:after="0" w:line="240" w:lineRule="auto"/>
        <w:ind w:firstLine="567"/>
        <w:jc w:val="both"/>
        <w:rPr>
          <w:rFonts w:ascii="Times New Roman" w:eastAsia="Calibri" w:hAnsi="Times New Roman" w:cs="Times New Roman"/>
          <w:b/>
          <w:i/>
          <w:color w:val="000000"/>
          <w:sz w:val="24"/>
          <w:szCs w:val="24"/>
        </w:rPr>
      </w:pPr>
      <w:r w:rsidRPr="008B0556">
        <w:rPr>
          <w:rFonts w:ascii="Times New Roman" w:eastAsia="Calibri" w:hAnsi="Times New Roman" w:cs="Times New Roman"/>
          <w:b/>
          <w:sz w:val="24"/>
          <w:szCs w:val="24"/>
        </w:rPr>
        <w:t>Об</w:t>
      </w:r>
      <w:r w:rsidRPr="008B0556">
        <w:rPr>
          <w:rFonts w:ascii="Times New Roman" w:eastAsia="Calibri" w:hAnsi="Times New Roman" w:cs="Times New Roman"/>
          <w:b/>
          <w:color w:val="000000"/>
          <w:sz w:val="24"/>
          <w:szCs w:val="24"/>
        </w:rPr>
        <w:t>учающиеся</w:t>
      </w:r>
      <w:r w:rsidRPr="008B0556">
        <w:rPr>
          <w:rFonts w:ascii="Times New Roman" w:eastAsia="Calibri" w:hAnsi="Times New Roman" w:cs="Times New Roman"/>
          <w:b/>
          <w:i/>
          <w:color w:val="000000"/>
          <w:sz w:val="24"/>
          <w:szCs w:val="24"/>
        </w:rPr>
        <w:t xml:space="preserve"> </w:t>
      </w:r>
      <w:r w:rsidRPr="008B0556">
        <w:rPr>
          <w:rFonts w:ascii="Times New Roman" w:eastAsia="Calibri" w:hAnsi="Times New Roman" w:cs="Times New Roman"/>
          <w:b/>
          <w:color w:val="000000"/>
          <w:sz w:val="24"/>
          <w:szCs w:val="24"/>
        </w:rPr>
        <w:t>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использовать приобретённые знания и умения в практической деятельности и повседневной жизни для: социальной адаптации; </w:t>
      </w:r>
      <w:r w:rsidR="00B0554C" w:rsidRPr="008B0556">
        <w:rPr>
          <w:rFonts w:ascii="Times New Roman" w:eastAsia="Calibri" w:hAnsi="Times New Roman" w:cs="Times New Roman"/>
          <w:color w:val="000000"/>
          <w:sz w:val="24"/>
          <w:szCs w:val="24"/>
        </w:rPr>
        <w:t>достижения взаимопонимания в</w:t>
      </w:r>
      <w:r w:rsidRPr="008B0556">
        <w:rPr>
          <w:rFonts w:ascii="Times New Roman" w:eastAsia="Calibri" w:hAnsi="Times New Roman" w:cs="Times New Roman"/>
          <w:color w:val="000000"/>
          <w:sz w:val="24"/>
          <w:szCs w:val="24"/>
        </w:rPr>
        <w:t xml:space="preserve">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создавать целостную картину </w:t>
      </w:r>
      <w:proofErr w:type="spellStart"/>
      <w:r w:rsidRPr="008B0556">
        <w:rPr>
          <w:rFonts w:ascii="Times New Roman" w:eastAsia="Calibri" w:hAnsi="Times New Roman" w:cs="Times New Roman"/>
          <w:color w:val="000000"/>
          <w:sz w:val="24"/>
          <w:szCs w:val="24"/>
        </w:rPr>
        <w:t>полиязычного</w:t>
      </w:r>
      <w:proofErr w:type="spellEnd"/>
      <w:r w:rsidRPr="008B0556">
        <w:rPr>
          <w:rFonts w:ascii="Times New Roman" w:eastAsia="Calibri" w:hAnsi="Times New Roman" w:cs="Times New Roman"/>
          <w:color w:val="000000"/>
          <w:sz w:val="24"/>
          <w:szCs w:val="24"/>
        </w:rPr>
        <w:t>, поликультурного мира, осознания места и роли родного языка и изучаемого иностранного языка в этом мире;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делать выписки из текста;</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lastRenderedPageBreak/>
        <w:t xml:space="preserve">Писать </w:t>
      </w:r>
      <w:r w:rsidR="00B0554C" w:rsidRPr="008B0556">
        <w:rPr>
          <w:rFonts w:ascii="Times New Roman" w:eastAsia="Calibri" w:hAnsi="Times New Roman" w:cs="Times New Roman"/>
          <w:color w:val="000000"/>
          <w:sz w:val="24"/>
          <w:szCs w:val="24"/>
        </w:rPr>
        <w:t>короткие поздравления с</w:t>
      </w:r>
      <w:r w:rsidRPr="008B0556">
        <w:rPr>
          <w:rFonts w:ascii="Times New Roman" w:eastAsia="Calibri" w:hAnsi="Times New Roman" w:cs="Times New Roman"/>
          <w:color w:val="000000"/>
          <w:sz w:val="24"/>
          <w:szCs w:val="24"/>
        </w:rPr>
        <w:t xml:space="preserve"> днем рождения, другими праздниками, выражать пожелания; (объемом 30–40 слов, включая написание адреса</w:t>
      </w:r>
      <w:r w:rsidR="00B0554C" w:rsidRPr="008B0556">
        <w:rPr>
          <w:rFonts w:ascii="Times New Roman" w:eastAsia="Calibri" w:hAnsi="Times New Roman" w:cs="Times New Roman"/>
          <w:color w:val="000000"/>
          <w:sz w:val="24"/>
          <w:szCs w:val="24"/>
        </w:rPr>
        <w:t>); заполнять</w:t>
      </w:r>
      <w:r w:rsidRPr="008B0556">
        <w:rPr>
          <w:rFonts w:ascii="Times New Roman" w:eastAsia="Calibri" w:hAnsi="Times New Roman" w:cs="Times New Roman"/>
          <w:color w:val="000000"/>
          <w:sz w:val="24"/>
          <w:szCs w:val="24"/>
        </w:rPr>
        <w:t xml:space="preserve"> бланки (указывать имя, фамилию, пол, возраст, гражданство, адрес);</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писать личное письмо по образцу</w:t>
      </w:r>
      <w:r w:rsidRPr="008B0556">
        <w:rPr>
          <w:rFonts w:ascii="Times New Roman" w:eastAsia="Calibri" w:hAnsi="Times New Roman" w:cs="Times New Roman"/>
          <w:color w:val="000000"/>
          <w:sz w:val="24"/>
          <w:szCs w:val="24"/>
          <w:u w:val="single"/>
        </w:rPr>
        <w:t xml:space="preserve"> (</w:t>
      </w:r>
      <w:r w:rsidRPr="008B0556">
        <w:rPr>
          <w:rFonts w:ascii="Times New Roman" w:eastAsia="Calibri" w:hAnsi="Times New Roman" w:cs="Times New Roman"/>
          <w:color w:val="000000"/>
          <w:sz w:val="24"/>
          <w:szCs w:val="24"/>
        </w:rPr>
        <w:t>объем личного письма 80– 90 слов, включая адрес)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Языковая компетенция</w:t>
      </w:r>
      <w:r w:rsidRPr="008B0556">
        <w:rPr>
          <w:rFonts w:ascii="Times New Roman" w:eastAsia="Calibri" w:hAnsi="Times New Roman" w:cs="Times New Roman"/>
          <w:color w:val="000000"/>
          <w:sz w:val="24"/>
          <w:szCs w:val="24"/>
        </w:rPr>
        <w:t xml:space="preserve">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 возможность научиться: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использовать новые языковые средства (фонетические, орфографические, лексические, грамматические)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Социокультурная компетенция </w:t>
      </w:r>
    </w:p>
    <w:p w:rsidR="00905C39" w:rsidRPr="008B0556" w:rsidRDefault="00905C39"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color w:val="000000"/>
          <w:sz w:val="24"/>
          <w:szCs w:val="24"/>
        </w:rPr>
        <w:t xml:space="preserve"> </w:t>
      </w:r>
      <w:r w:rsidR="00B0554C" w:rsidRPr="008B0556">
        <w:rPr>
          <w:rFonts w:ascii="Times New Roman" w:eastAsia="Calibri" w:hAnsi="Times New Roman" w:cs="Times New Roman"/>
          <w:b/>
          <w:color w:val="000000"/>
          <w:sz w:val="24"/>
          <w:szCs w:val="24"/>
        </w:rPr>
        <w:t>Обучающиеся получат</w:t>
      </w:r>
      <w:r w:rsidRPr="008B0556">
        <w:rPr>
          <w:rFonts w:ascii="Times New Roman" w:eastAsia="Calibri" w:hAnsi="Times New Roman" w:cs="Times New Roman"/>
          <w:b/>
          <w:color w:val="000000"/>
          <w:sz w:val="24"/>
          <w:szCs w:val="24"/>
        </w:rPr>
        <w:t xml:space="preserve"> возможно</w:t>
      </w:r>
      <w:r w:rsidRPr="008B0556">
        <w:rPr>
          <w:rFonts w:ascii="Times New Roman" w:eastAsia="Calibri" w:hAnsi="Times New Roman" w:cs="Times New Roman"/>
          <w:b/>
          <w:color w:val="000000"/>
          <w:sz w:val="24"/>
          <w:szCs w:val="24"/>
          <w:lang w:val="en-US"/>
        </w:rPr>
        <w:t>c</w:t>
      </w:r>
      <w:proofErr w:type="spellStart"/>
      <w:r w:rsidRPr="008B0556">
        <w:rPr>
          <w:rFonts w:ascii="Times New Roman" w:eastAsia="Calibri" w:hAnsi="Times New Roman" w:cs="Times New Roman"/>
          <w:b/>
          <w:color w:val="000000"/>
          <w:sz w:val="24"/>
          <w:szCs w:val="24"/>
        </w:rPr>
        <w:t>ть</w:t>
      </w:r>
      <w:proofErr w:type="spellEnd"/>
      <w:r w:rsidRPr="008B0556">
        <w:rPr>
          <w:rFonts w:ascii="Times New Roman" w:eastAsia="Calibri" w:hAnsi="Times New Roman" w:cs="Times New Roman"/>
          <w:b/>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приобщиться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на разных ее этапах; представлять свою страну, ее культуру в условиях иноязычного межкультурного общения;</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b/>
          <w:color w:val="000000"/>
          <w:sz w:val="24"/>
          <w:szCs w:val="24"/>
        </w:rPr>
        <w:t xml:space="preserve">Компенсаторная компетенция </w:t>
      </w:r>
    </w:p>
    <w:p w:rsidR="00905C39" w:rsidRPr="008B0556" w:rsidRDefault="00B0554C" w:rsidP="00363692">
      <w:pPr>
        <w:spacing w:after="0" w:line="240" w:lineRule="auto"/>
        <w:ind w:firstLine="567"/>
        <w:jc w:val="both"/>
        <w:rPr>
          <w:rFonts w:ascii="Times New Roman" w:eastAsia="Calibri" w:hAnsi="Times New Roman" w:cs="Times New Roman"/>
          <w:b/>
          <w:color w:val="000000"/>
          <w:sz w:val="24"/>
          <w:szCs w:val="24"/>
        </w:rPr>
      </w:pPr>
      <w:r w:rsidRPr="008B0556">
        <w:rPr>
          <w:rFonts w:ascii="Times New Roman" w:eastAsia="Calibri" w:hAnsi="Times New Roman" w:cs="Times New Roman"/>
          <w:b/>
          <w:color w:val="000000"/>
          <w:sz w:val="24"/>
          <w:szCs w:val="24"/>
        </w:rPr>
        <w:t>Обучающиеся получат</w:t>
      </w:r>
      <w:r w:rsidR="00905C39" w:rsidRPr="008B0556">
        <w:rPr>
          <w:rFonts w:ascii="Times New Roman" w:eastAsia="Calibri" w:hAnsi="Times New Roman" w:cs="Times New Roman"/>
          <w:b/>
          <w:color w:val="000000"/>
          <w:sz w:val="24"/>
          <w:szCs w:val="24"/>
        </w:rPr>
        <w:t xml:space="preserve"> возможно</w:t>
      </w:r>
      <w:r w:rsidR="00905C39" w:rsidRPr="008B0556">
        <w:rPr>
          <w:rFonts w:ascii="Times New Roman" w:eastAsia="Calibri" w:hAnsi="Times New Roman" w:cs="Times New Roman"/>
          <w:b/>
          <w:color w:val="000000"/>
          <w:sz w:val="24"/>
          <w:szCs w:val="24"/>
          <w:lang w:val="en-US"/>
        </w:rPr>
        <w:t>c</w:t>
      </w:r>
      <w:proofErr w:type="spellStart"/>
      <w:r w:rsidR="00905C39" w:rsidRPr="008B0556">
        <w:rPr>
          <w:rFonts w:ascii="Times New Roman" w:eastAsia="Calibri" w:hAnsi="Times New Roman" w:cs="Times New Roman"/>
          <w:b/>
          <w:color w:val="000000"/>
          <w:sz w:val="24"/>
          <w:szCs w:val="24"/>
        </w:rPr>
        <w:t>ть</w:t>
      </w:r>
      <w:proofErr w:type="spellEnd"/>
      <w:r w:rsidR="00905C39" w:rsidRPr="008B0556">
        <w:rPr>
          <w:rFonts w:ascii="Times New Roman" w:eastAsia="Calibri" w:hAnsi="Times New Roman" w:cs="Times New Roman"/>
          <w:b/>
          <w:color w:val="000000"/>
          <w:sz w:val="24"/>
          <w:szCs w:val="24"/>
        </w:rPr>
        <w:t>:</w:t>
      </w:r>
    </w:p>
    <w:p w:rsidR="00905C39" w:rsidRPr="008B0556" w:rsidRDefault="00905C39" w:rsidP="00363692">
      <w:pPr>
        <w:spacing w:after="0" w:line="240" w:lineRule="auto"/>
        <w:ind w:firstLine="567"/>
        <w:jc w:val="both"/>
        <w:rPr>
          <w:rFonts w:ascii="Times New Roman" w:eastAsia="Calibri" w:hAnsi="Times New Roman" w:cs="Times New Roman"/>
          <w:color w:val="000000"/>
          <w:sz w:val="24"/>
          <w:szCs w:val="24"/>
        </w:rPr>
      </w:pPr>
      <w:r w:rsidRPr="008B0556">
        <w:rPr>
          <w:rFonts w:ascii="Times New Roman" w:eastAsia="Calibri" w:hAnsi="Times New Roman" w:cs="Times New Roman"/>
          <w:color w:val="000000"/>
          <w:sz w:val="24"/>
          <w:szCs w:val="24"/>
        </w:rPr>
        <w:t xml:space="preserve"> развивать умения выходить из положения в условиях дефицита языковых средств при получении и передаче информации;</w:t>
      </w:r>
    </w:p>
    <w:p w:rsidR="00905C39" w:rsidRPr="008B0556" w:rsidRDefault="00905C39" w:rsidP="00363692">
      <w:pPr>
        <w:spacing w:after="0" w:line="240" w:lineRule="auto"/>
        <w:ind w:firstLine="567"/>
        <w:rPr>
          <w:rFonts w:ascii="Times New Roman" w:eastAsia="Calibri" w:hAnsi="Times New Roman" w:cs="Times New Roman"/>
          <w:sz w:val="24"/>
          <w:szCs w:val="24"/>
        </w:rPr>
      </w:pPr>
    </w:p>
    <w:p w:rsidR="002537BC" w:rsidRPr="008B0556" w:rsidRDefault="002537BC" w:rsidP="00363692">
      <w:pPr>
        <w:spacing w:after="0"/>
        <w:ind w:firstLine="567"/>
        <w:jc w:val="both"/>
        <w:rPr>
          <w:rFonts w:ascii="Times New Roman" w:hAnsi="Times New Roman" w:cs="Times New Roman"/>
          <w:color w:val="FF0000"/>
          <w:sz w:val="24"/>
          <w:szCs w:val="24"/>
        </w:rPr>
        <w:sectPr w:rsidR="002537BC" w:rsidRPr="008B0556" w:rsidSect="00363692">
          <w:footerReference w:type="default" r:id="rId9"/>
          <w:pgSz w:w="11906" w:h="16838"/>
          <w:pgMar w:top="1134" w:right="849" w:bottom="1134" w:left="1418" w:header="708" w:footer="708" w:gutter="0"/>
          <w:pgNumType w:start="1"/>
          <w:cols w:space="708"/>
          <w:titlePg/>
          <w:docGrid w:linePitch="360"/>
        </w:sectPr>
      </w:pPr>
    </w:p>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bookmarkStart w:id="1" w:name="_Hlk19484864"/>
      <w:r w:rsidRPr="008B0556">
        <w:rPr>
          <w:rFonts w:ascii="Times New Roman" w:eastAsia="SchoolBookC" w:hAnsi="Times New Roman" w:cs="Times New Roman"/>
          <w:b/>
          <w:bCs/>
          <w:sz w:val="24"/>
          <w:szCs w:val="24"/>
        </w:rPr>
        <w:lastRenderedPageBreak/>
        <w:t>ПРЕДМЕТНЫЕ РЕЗУЛЬТАТЫ ОСВОЕНИЕ УЧЕБНОГО ПРЕДМЕТА «АНГЛИЙСКИЙ ЯЗЫК» В 7 КЛАССЕ</w:t>
      </w:r>
    </w:p>
    <w:bookmarkEnd w:id="1"/>
    <w:p w:rsidR="00905C39" w:rsidRPr="008B0556" w:rsidRDefault="00905C39" w:rsidP="00363692">
      <w:pPr>
        <w:spacing w:after="0" w:line="240" w:lineRule="auto"/>
        <w:ind w:firstLine="567"/>
        <w:jc w:val="center"/>
        <w:rPr>
          <w:rFonts w:ascii="Times New Roman" w:eastAsia="SchoolBookC" w:hAnsi="Times New Roman" w:cs="Times New Roman"/>
          <w:b/>
          <w:bCs/>
          <w:sz w:val="24"/>
          <w:szCs w:val="24"/>
        </w:rPr>
      </w:pPr>
    </w:p>
    <w:p w:rsidR="00EB25CF" w:rsidRPr="008B0556" w:rsidRDefault="00EB25CF"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EB25CF" w:rsidRPr="008B0556" w:rsidRDefault="00EB25CF"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sidR="008B0556">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3реплик со стороны каждого учащегося): </w:t>
      </w:r>
      <w:r w:rsidRPr="008B0556">
        <w:rPr>
          <w:rFonts w:ascii="Times New Roman" w:hAnsi="Times New Roman" w:cs="Times New Roman"/>
          <w:spacing w:val="1"/>
          <w:sz w:val="24"/>
          <w:szCs w:val="24"/>
        </w:rPr>
        <w:t>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комплименты; вежливо соглашаться или не соглашаться, используя краткий ответ; предупреждать об опасности; переспрашивать;</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ar-SA"/>
        </w:rPr>
        <w:t xml:space="preserve">объем диалогов – до 3-х реплик со стороны каждого </w:t>
      </w:r>
      <w:proofErr w:type="spellStart"/>
      <w:r w:rsidR="008B0556">
        <w:rPr>
          <w:rFonts w:ascii="Times New Roman" w:eastAsia="Times New Roman" w:hAnsi="Times New Roman" w:cs="Times New Roman"/>
          <w:sz w:val="24"/>
          <w:szCs w:val="24"/>
          <w:lang w:eastAsia="ar-SA"/>
        </w:rPr>
        <w:t>обу</w:t>
      </w:r>
      <w:proofErr w:type="spellEnd"/>
      <w:r w:rsidRPr="008B0556">
        <w:rPr>
          <w:rFonts w:ascii="Times New Roman" w:eastAsia="Times New Roman" w:hAnsi="Times New Roman" w:cs="Times New Roman"/>
          <w:sz w:val="24"/>
          <w:szCs w:val="24"/>
          <w:lang w:eastAsia="ar-SA"/>
        </w:rPr>
        <w:t>ча</w:t>
      </w:r>
      <w:r w:rsidR="008B0556">
        <w:rPr>
          <w:rFonts w:ascii="Times New Roman" w:eastAsia="Times New Roman" w:hAnsi="Times New Roman" w:cs="Times New Roman"/>
          <w:sz w:val="24"/>
          <w:szCs w:val="24"/>
          <w:lang w:eastAsia="ar-SA"/>
        </w:rPr>
        <w:t>ю</w:t>
      </w:r>
      <w:proofErr w:type="spellStart"/>
      <w:r w:rsidRPr="008B0556">
        <w:rPr>
          <w:rFonts w:ascii="Times New Roman" w:eastAsia="Times New Roman" w:hAnsi="Times New Roman" w:cs="Times New Roman"/>
          <w:sz w:val="24"/>
          <w:szCs w:val="24"/>
          <w:lang w:eastAsia="ar-SA"/>
        </w:rPr>
        <w:t>щегося</w:t>
      </w:r>
      <w:proofErr w:type="spellEnd"/>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 xml:space="preserve">диалог побудительного характера </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ar-SA"/>
        </w:rPr>
        <w:t xml:space="preserve">объем учебных диалогов – до </w:t>
      </w:r>
      <w:r w:rsidRPr="008B0556">
        <w:rPr>
          <w:rFonts w:ascii="Times New Roman" w:eastAsia="Times New Roman" w:hAnsi="Times New Roman" w:cs="Times New Roman"/>
          <w:sz w:val="24"/>
          <w:szCs w:val="24"/>
          <w:lang w:eastAsia="ar-SA"/>
        </w:rPr>
        <w:t>3</w:t>
      </w:r>
      <w:r w:rsidRPr="008B0556">
        <w:rPr>
          <w:rFonts w:ascii="Times New Roman" w:eastAsia="Times New Roman" w:hAnsi="Times New Roman" w:cs="Times New Roman"/>
          <w:sz w:val="24"/>
          <w:szCs w:val="24"/>
          <w:lang w:eastAsia="ar-SA"/>
        </w:rPr>
        <w:t xml:space="preserve">-х реплик со стороны каждого </w:t>
      </w:r>
      <w:r w:rsidR="00B0554C">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w:t>
      </w:r>
      <w:r w:rsidR="00A548E9">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 xml:space="preserve">обратиться с просьбой, согласиться/ отказаться выполнить просьбу; реагировать на предложение партнера сделать </w:t>
      </w:r>
      <w:r w:rsidR="00A548E9" w:rsidRPr="008B0556">
        <w:rPr>
          <w:rFonts w:ascii="Times New Roman" w:hAnsi="Times New Roman" w:cs="Times New Roman"/>
          <w:spacing w:val="-4"/>
          <w:sz w:val="24"/>
          <w:szCs w:val="24"/>
        </w:rPr>
        <w:t>что-либо</w:t>
      </w:r>
      <w:r w:rsidRPr="008B0556">
        <w:rPr>
          <w:rFonts w:ascii="Times New Roman" w:hAnsi="Times New Roman" w:cs="Times New Roman"/>
          <w:spacing w:val="-4"/>
          <w:sz w:val="24"/>
          <w:szCs w:val="24"/>
        </w:rPr>
        <w:t xml:space="preserve"> вместе согласием / несогласием, желанием/ нежеланием); попросить о помощи и предложить свою помощь; дать совет и принять / не принять совет партнера;</w:t>
      </w:r>
    </w:p>
    <w:p w:rsidR="00EB25CF" w:rsidRPr="008B0556" w:rsidRDefault="00EB25CF"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выслушать сообщение/ мнение партнера, согласиться/ не согласиться с ним, выразить свою точку зрения и обосновать её; выразить сомнение, одобрение / неодобрение.</w:t>
      </w:r>
    </w:p>
    <w:p w:rsidR="00EB25CF" w:rsidRPr="008B0556" w:rsidRDefault="00EB25CF"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sidR="008B0556">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EB25CF" w:rsidRPr="008B0556" w:rsidRDefault="00EB25CF"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b/>
          <w:spacing w:val="-1"/>
          <w:sz w:val="24"/>
          <w:szCs w:val="24"/>
        </w:rPr>
        <w:t>кратко высказываться</w:t>
      </w:r>
      <w:r w:rsidRPr="008B0556">
        <w:rPr>
          <w:rFonts w:ascii="Times New Roman" w:hAnsi="Times New Roman" w:cs="Times New Roman"/>
          <w:spacing w:val="-1"/>
          <w:sz w:val="24"/>
          <w:szCs w:val="24"/>
        </w:rPr>
        <w:t xml:space="preserve"> о фактах и событиях, используя такие коммуникативные типы речи как описание, повествование, сообщение, а также эмоциональные и ошибочные суждения;</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pacing w:val="3"/>
          <w:sz w:val="24"/>
          <w:szCs w:val="24"/>
        </w:rPr>
        <w:t>передавать содержание</w:t>
      </w:r>
      <w:r w:rsidRPr="008B0556">
        <w:rPr>
          <w:rFonts w:ascii="Times New Roman" w:hAnsi="Times New Roman" w:cs="Times New Roman"/>
          <w:spacing w:val="3"/>
          <w:sz w:val="24"/>
          <w:szCs w:val="24"/>
        </w:rPr>
        <w:t xml:space="preserve">, основную мысль прочитанного с опорой и без опоры на </w:t>
      </w:r>
      <w:r w:rsidRPr="008B0556">
        <w:rPr>
          <w:rFonts w:ascii="Times New Roman" w:hAnsi="Times New Roman" w:cs="Times New Roman"/>
          <w:sz w:val="24"/>
          <w:szCs w:val="24"/>
        </w:rPr>
        <w:t>текст;</w:t>
      </w:r>
    </w:p>
    <w:p w:rsidR="00EB25CF" w:rsidRPr="008B0556" w:rsidRDefault="00EB25CF"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делать сообщение</w:t>
      </w:r>
      <w:r w:rsidRPr="008B0556">
        <w:rPr>
          <w:rFonts w:ascii="Times New Roman" w:hAnsi="Times New Roman" w:cs="Times New Roman"/>
          <w:sz w:val="24"/>
          <w:szCs w:val="24"/>
        </w:rPr>
        <w:t xml:space="preserve"> в связи с прочитанным/прослушанным текстом;</w:t>
      </w:r>
    </w:p>
    <w:p w:rsidR="00EB25CF" w:rsidRPr="008B0556" w:rsidRDefault="00EB25CF"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8-10 фраз.</w:t>
      </w:r>
    </w:p>
    <w:p w:rsidR="00EB25CF" w:rsidRPr="008B0556" w:rsidRDefault="00EB25CF"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школьники учатся:</w:t>
      </w:r>
    </w:p>
    <w:p w:rsidR="00EB25CF" w:rsidRPr="008B0556" w:rsidRDefault="00EB25CF"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b/>
          <w:color w:val="000000"/>
          <w:spacing w:val="-5"/>
          <w:sz w:val="24"/>
          <w:szCs w:val="24"/>
        </w:rPr>
        <w:t>делать выписки</w:t>
      </w:r>
      <w:r w:rsidRPr="008B0556">
        <w:rPr>
          <w:rFonts w:ascii="Times New Roman" w:hAnsi="Times New Roman" w:cs="Times New Roman"/>
          <w:color w:val="000000"/>
          <w:spacing w:val="-5"/>
          <w:sz w:val="24"/>
          <w:szCs w:val="24"/>
        </w:rPr>
        <w:t xml:space="preserve"> из текста;</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hAnsi="Times New Roman" w:cs="Times New Roman"/>
          <w:color w:val="000000"/>
          <w:spacing w:val="2"/>
          <w:sz w:val="24"/>
          <w:szCs w:val="24"/>
        </w:rPr>
        <w:t xml:space="preserve">-     </w:t>
      </w:r>
      <w:r w:rsidRPr="008B0556">
        <w:rPr>
          <w:rFonts w:ascii="Times New Roman" w:eastAsia="Times New Roman" w:hAnsi="Times New Roman" w:cs="Times New Roman"/>
          <w:b/>
          <w:iCs/>
          <w:sz w:val="24"/>
          <w:szCs w:val="24"/>
          <w:lang w:eastAsia="ru-RU"/>
        </w:rPr>
        <w:t>писать короткие поздравления</w:t>
      </w:r>
      <w:r w:rsidRPr="008B0556">
        <w:rPr>
          <w:rFonts w:ascii="Times New Roman" w:eastAsia="Times New Roman" w:hAnsi="Times New Roman" w:cs="Times New Roman"/>
          <w:iCs/>
          <w:sz w:val="24"/>
          <w:szCs w:val="24"/>
          <w:lang w:eastAsia="ru-RU"/>
        </w:rPr>
        <w:t xml:space="preserve"> с днем рождения, другим праздником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до 30 слов, включая адрес), выражать пожелания;</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заполнять бланки</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(указывать</w:t>
      </w:r>
      <w:r w:rsidRPr="008B0556">
        <w:rPr>
          <w:rFonts w:ascii="Times New Roman" w:eastAsia="Times New Roman" w:hAnsi="Times New Roman" w:cs="Times New Roman"/>
          <w:iCs/>
          <w:sz w:val="24"/>
          <w:szCs w:val="24"/>
          <w:lang w:eastAsia="ru-RU"/>
        </w:rPr>
        <w:t xml:space="preserve"> имя, фамилию, возраст, гражданство, адрес);</w:t>
      </w:r>
      <w:r w:rsidRPr="008B0556">
        <w:rPr>
          <w:rFonts w:ascii="Times New Roman" w:eastAsia="Times New Roman" w:hAnsi="Times New Roman" w:cs="Times New Roman"/>
          <w:sz w:val="24"/>
          <w:szCs w:val="24"/>
          <w:lang w:eastAsia="ru-RU"/>
        </w:rPr>
        <w:t xml:space="preserve"> </w:t>
      </w:r>
    </w:p>
    <w:p w:rsidR="00EB25CF" w:rsidRPr="008B0556" w:rsidRDefault="00EB25CF" w:rsidP="00363692">
      <w:pPr>
        <w:spacing w:after="0" w:line="240" w:lineRule="auto"/>
        <w:ind w:firstLine="567"/>
        <w:jc w:val="both"/>
        <w:textAlignment w:val="top"/>
        <w:rPr>
          <w:rFonts w:ascii="Times New Roman" w:eastAsia="Times New Roman" w:hAnsi="Times New Roman" w:cs="Times New Roman"/>
          <w:sz w:val="24"/>
          <w:szCs w:val="24"/>
          <w:lang w:eastAsia="ru-RU"/>
        </w:rPr>
      </w:pPr>
      <w:r w:rsidRPr="008B0556">
        <w:rPr>
          <w:rFonts w:ascii="Times New Roman" w:eastAsia="Times New Roman" w:hAnsi="Times New Roman" w:cs="Times New Roman"/>
          <w:iCs/>
          <w:sz w:val="24"/>
          <w:szCs w:val="24"/>
          <w:lang w:eastAsia="ru-RU"/>
        </w:rPr>
        <w:t xml:space="preserve">- </w:t>
      </w:r>
      <w:r w:rsidRPr="008B0556">
        <w:rPr>
          <w:rFonts w:ascii="Times New Roman" w:eastAsia="Times New Roman" w:hAnsi="Times New Roman" w:cs="Times New Roman"/>
          <w:b/>
          <w:iCs/>
          <w:sz w:val="24"/>
          <w:szCs w:val="24"/>
          <w:lang w:eastAsia="ru-RU"/>
        </w:rPr>
        <w:t>писать личное письмо</w:t>
      </w:r>
      <w:r w:rsidRPr="008B0556">
        <w:rPr>
          <w:rFonts w:ascii="Times New Roman" w:eastAsia="Times New Roman" w:hAnsi="Times New Roman" w:cs="Times New Roman"/>
          <w:iCs/>
          <w:sz w:val="24"/>
          <w:szCs w:val="24"/>
          <w:lang w:eastAsia="ru-RU"/>
        </w:rPr>
        <w:t xml:space="preserve"> с опорой на образец </w:t>
      </w:r>
      <w:r w:rsidR="00A548E9" w:rsidRPr="008B0556">
        <w:rPr>
          <w:rFonts w:ascii="Times New Roman" w:eastAsia="Times New Roman" w:hAnsi="Times New Roman" w:cs="Times New Roman"/>
          <w:iCs/>
          <w:sz w:val="24"/>
          <w:szCs w:val="24"/>
          <w:lang w:eastAsia="ru-RU"/>
        </w:rPr>
        <w:t>(расспрашивать</w:t>
      </w:r>
      <w:r w:rsidRPr="008B0556">
        <w:rPr>
          <w:rFonts w:ascii="Times New Roman" w:eastAsia="Times New Roman" w:hAnsi="Times New Roman" w:cs="Times New Roman"/>
          <w:iCs/>
          <w:sz w:val="24"/>
          <w:szCs w:val="24"/>
          <w:lang w:eastAsia="ru-RU"/>
        </w:rPr>
        <w:t xml:space="preserve"> адресат о его жизни, делах, сообщать то же о себе, выражать благодарность, </w:t>
      </w:r>
      <w:r w:rsidR="00A548E9" w:rsidRPr="008B0556">
        <w:rPr>
          <w:rFonts w:ascii="Times New Roman" w:eastAsia="Times New Roman" w:hAnsi="Times New Roman" w:cs="Times New Roman"/>
          <w:iCs/>
          <w:sz w:val="24"/>
          <w:szCs w:val="24"/>
          <w:lang w:eastAsia="ru-RU"/>
        </w:rPr>
        <w:t>просьбы)</w:t>
      </w:r>
      <w:r w:rsidRPr="008B0556">
        <w:rPr>
          <w:rFonts w:ascii="Times New Roman" w:eastAsia="Times New Roman" w:hAnsi="Times New Roman" w:cs="Times New Roman"/>
          <w:iCs/>
          <w:sz w:val="24"/>
          <w:szCs w:val="24"/>
          <w:lang w:eastAsia="ru-RU"/>
        </w:rPr>
        <w:t xml:space="preserve">, </w:t>
      </w:r>
      <w:r w:rsidR="00A548E9" w:rsidRPr="008B0556">
        <w:rPr>
          <w:rFonts w:ascii="Times New Roman" w:eastAsia="Times New Roman" w:hAnsi="Times New Roman" w:cs="Times New Roman"/>
          <w:iCs/>
          <w:sz w:val="24"/>
          <w:szCs w:val="24"/>
          <w:lang w:eastAsia="ru-RU"/>
        </w:rPr>
        <w:t>объём</w:t>
      </w:r>
      <w:r w:rsidRPr="008B0556">
        <w:rPr>
          <w:rFonts w:ascii="Times New Roman" w:eastAsia="Times New Roman" w:hAnsi="Times New Roman" w:cs="Times New Roman"/>
          <w:iCs/>
          <w:sz w:val="24"/>
          <w:szCs w:val="24"/>
          <w:lang w:eastAsia="ru-RU"/>
        </w:rPr>
        <w:t xml:space="preserve"> письма - 50-60 слов, включая адрес.</w:t>
      </w:r>
    </w:p>
    <w:p w:rsidR="00EB25CF" w:rsidRPr="008B0556" w:rsidRDefault="00EB25CF"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процессе овладения аудированием (наряду с умениями, сформированными ранее) </w:t>
      </w:r>
      <w:r w:rsidR="008B0556">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EB25CF" w:rsidRPr="008B0556" w:rsidRDefault="00EB25CF"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речь собеседника в наиболее распространенных ситуациях повседневного общения;</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lastRenderedPageBreak/>
        <w:t>воспринимать на слух и понимать в аудио и видеозаписи основное содержание аутентичных текстов (</w:t>
      </w:r>
      <w:r w:rsidRPr="008B0556">
        <w:rPr>
          <w:rFonts w:ascii="Times New Roman" w:hAnsi="Times New Roman" w:cs="Times New Roman"/>
          <w:color w:val="000000"/>
          <w:sz w:val="24"/>
          <w:szCs w:val="24"/>
        </w:rPr>
        <w:t>описаний, сообщений, рассказов, диалогов с опорой на языковую догадку и контекст);</w:t>
      </w:r>
    </w:p>
    <w:p w:rsidR="00EB25CF" w:rsidRPr="008B0556" w:rsidRDefault="00EB25CF"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текстах. </w:t>
      </w:r>
    </w:p>
    <w:p w:rsidR="00EB25CF" w:rsidRPr="008B0556" w:rsidRDefault="00EB25CF" w:rsidP="00363692">
      <w:pPr>
        <w:widowControl w:val="0"/>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ab/>
        <w:t>При этом предусматривается развитие умений:</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основную мысль в воспринимаемом на слух тексте;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выбирать главные факты, опуская второстепенные;</w:t>
      </w:r>
    </w:p>
    <w:p w:rsidR="00EB25CF" w:rsidRPr="008B0556" w:rsidRDefault="00EB25CF" w:rsidP="00363692">
      <w:pPr>
        <w:widowControl w:val="0"/>
        <w:numPr>
          <w:ilvl w:val="0"/>
          <w:numId w:val="53"/>
        </w:numPr>
        <w:shd w:val="clear" w:color="auto" w:fill="FFFFFF"/>
        <w:tabs>
          <w:tab w:val="left" w:pos="566"/>
        </w:tabs>
        <w:suppressAutoHyphens/>
        <w:autoSpaceDE w:val="0"/>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EB25CF" w:rsidRPr="008B0556" w:rsidRDefault="00EB25CF"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2 мин</w:t>
      </w:r>
    </w:p>
    <w:p w:rsidR="00EB25CF" w:rsidRPr="008B0556" w:rsidRDefault="00EB25CF"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sidR="008B0556">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содержание которых соответствуе</w:t>
      </w:r>
      <w:r w:rsidR="008B0556">
        <w:rPr>
          <w:rFonts w:ascii="Times New Roman" w:hAnsi="Times New Roman" w:cs="Times New Roman"/>
          <w:color w:val="000000"/>
          <w:spacing w:val="1"/>
          <w:sz w:val="24"/>
          <w:szCs w:val="24"/>
        </w:rPr>
        <w:t>т</w:t>
      </w:r>
      <w:r w:rsidRPr="008B0556">
        <w:rPr>
          <w:rFonts w:ascii="Times New Roman" w:hAnsi="Times New Roman" w:cs="Times New Roman"/>
          <w:color w:val="000000"/>
          <w:spacing w:val="1"/>
          <w:sz w:val="24"/>
          <w:szCs w:val="24"/>
        </w:rPr>
        <w:t xml:space="preserve"> коммуникативно – познавательным потребностям и интересам учащихся 7 классов, и понимать их с различной глубиной проникновения в их содержание ( в зависимости от вида чтения):</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понимание основного содержания</w:t>
      </w:r>
      <w:r w:rsidRPr="008B0556">
        <w:rPr>
          <w:rFonts w:ascii="Times New Roman" w:hAnsi="Times New Roman" w:cs="Times New Roman"/>
          <w:color w:val="000000"/>
          <w:sz w:val="24"/>
          <w:szCs w:val="24"/>
        </w:rPr>
        <w:t xml:space="preserve"> </w:t>
      </w:r>
      <w:r w:rsidR="00A548E9" w:rsidRPr="008B0556">
        <w:rPr>
          <w:rFonts w:ascii="Times New Roman" w:hAnsi="Times New Roman" w:cs="Times New Roman"/>
          <w:color w:val="000000"/>
          <w:sz w:val="24"/>
          <w:szCs w:val="24"/>
        </w:rPr>
        <w:t>(ознакомительное</w:t>
      </w:r>
      <w:r w:rsidRPr="008B0556">
        <w:rPr>
          <w:rFonts w:ascii="Times New Roman" w:hAnsi="Times New Roman" w:cs="Times New Roman"/>
          <w:color w:val="000000"/>
          <w:sz w:val="24"/>
          <w:szCs w:val="24"/>
        </w:rPr>
        <w:t xml:space="preserve"> чтение) – осуществляется на несложных аутентичных материалах с ориентацией на предметное содержание, выделяемое в 7 классах, включающих факты, отражающие особенности быта, жизни, культуры стран изучаемого языка. Объем текстов для чтения – 400- 450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полным пониманием</w:t>
      </w:r>
      <w:r w:rsidRPr="008B0556">
        <w:rPr>
          <w:rFonts w:ascii="Times New Roman" w:hAnsi="Times New Roman" w:cs="Times New Roman"/>
          <w:color w:val="000000"/>
          <w:sz w:val="24"/>
          <w:szCs w:val="24"/>
        </w:rPr>
        <w:t xml:space="preserve"> (изучающие чтение) – осуществляется на несложных аутентичных текстах, ориентированных на предметное содержание речи в 7 классе. Объем текстов для чтения – до 250 слов;</w:t>
      </w:r>
    </w:p>
    <w:p w:rsidR="00EB25CF" w:rsidRPr="008B0556" w:rsidRDefault="00EB25CF" w:rsidP="00363692">
      <w:pPr>
        <w:numPr>
          <w:ilvl w:val="0"/>
          <w:numId w:val="54"/>
        </w:numPr>
        <w:shd w:val="clear" w:color="auto" w:fill="FFFFFF"/>
        <w:spacing w:after="0" w:line="240" w:lineRule="auto"/>
        <w:ind w:left="0" w:firstLine="567"/>
        <w:contextualSpacing/>
        <w:jc w:val="both"/>
        <w:rPr>
          <w:rFonts w:ascii="Times New Roman" w:hAnsi="Times New Roman" w:cs="Times New Roman"/>
          <w:color w:val="000000"/>
          <w:sz w:val="24"/>
          <w:szCs w:val="24"/>
        </w:rPr>
      </w:pPr>
      <w:r w:rsidRPr="008B0556">
        <w:rPr>
          <w:rFonts w:ascii="Times New Roman" w:hAnsi="Times New Roman" w:cs="Times New Roman"/>
          <w:b/>
          <w:color w:val="000000"/>
          <w:sz w:val="24"/>
          <w:szCs w:val="24"/>
        </w:rPr>
        <w:t>с выборочным пониманием</w:t>
      </w:r>
      <w:r w:rsidRPr="008B0556">
        <w:rPr>
          <w:rFonts w:ascii="Times New Roman" w:hAnsi="Times New Roman" w:cs="Times New Roman"/>
          <w:color w:val="000000"/>
          <w:sz w:val="24"/>
          <w:szCs w:val="24"/>
        </w:rPr>
        <w:t xml:space="preserve"> нужной/ требуемой или интересующей информации </w:t>
      </w:r>
      <w:r w:rsidR="00A548E9" w:rsidRPr="008B0556">
        <w:rPr>
          <w:rFonts w:ascii="Times New Roman" w:hAnsi="Times New Roman" w:cs="Times New Roman"/>
          <w:color w:val="000000"/>
          <w:sz w:val="24"/>
          <w:szCs w:val="24"/>
        </w:rPr>
        <w:t>(просмотровое</w:t>
      </w:r>
      <w:r w:rsidRPr="008B0556">
        <w:rPr>
          <w:rFonts w:ascii="Times New Roman" w:hAnsi="Times New Roman" w:cs="Times New Roman"/>
          <w:color w:val="000000"/>
          <w:sz w:val="24"/>
          <w:szCs w:val="24"/>
        </w:rPr>
        <w:t xml:space="preserve"> или поисковое чтение) – предполагает умение просмотреть текст или несколько коротких текстов и выбрать информацию, которая необходима или представляет интерес для </w:t>
      </w:r>
      <w:r w:rsidR="00B0762C">
        <w:rPr>
          <w:rFonts w:ascii="Times New Roman" w:hAnsi="Times New Roman" w:cs="Times New Roman"/>
          <w:color w:val="000000"/>
          <w:sz w:val="24"/>
          <w:szCs w:val="24"/>
        </w:rPr>
        <w:t>обучающихся</w:t>
      </w:r>
      <w:r w:rsidRPr="008B0556">
        <w:rPr>
          <w:rFonts w:ascii="Times New Roman" w:hAnsi="Times New Roman" w:cs="Times New Roman"/>
          <w:color w:val="000000"/>
          <w:sz w:val="24"/>
          <w:szCs w:val="24"/>
        </w:rPr>
        <w:t>. Объем чтения – до 600 слов.</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EB25CF" w:rsidRPr="008B0556" w:rsidRDefault="00B0762C" w:rsidP="0036369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EB25CF" w:rsidRPr="008B0556">
        <w:rPr>
          <w:rFonts w:ascii="Times New Roman" w:eastAsia="Times New Roman" w:hAnsi="Times New Roman" w:cs="Times New Roman"/>
          <w:sz w:val="24"/>
          <w:szCs w:val="24"/>
          <w:lang w:eastAsia="ru-RU"/>
        </w:rPr>
        <w:t>:</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совершенствуют технику чтения вслух и про себя: соотносят графический образ слова с его звуковым образом на основе знания новых правил чтения; учатся читать вслух небольшие тексты (</w:t>
      </w:r>
      <w:r w:rsidR="00B0762C">
        <w:rPr>
          <w:rFonts w:ascii="Times New Roman" w:hAnsi="Times New Roman" w:cs="Times New Roman"/>
          <w:sz w:val="24"/>
          <w:szCs w:val="24"/>
        </w:rPr>
        <w:t>об</w:t>
      </w:r>
      <w:r w:rsidRPr="008B0556">
        <w:rPr>
          <w:rFonts w:ascii="Times New Roman" w:hAnsi="Times New Roman" w:cs="Times New Roman"/>
          <w:sz w:val="24"/>
          <w:szCs w:val="24"/>
        </w:rPr>
        <w:t>ъявления, сообщения, инсценируемые диалоги), содержащие только изученный материал;</w:t>
      </w:r>
    </w:p>
    <w:p w:rsidR="00EB25CF" w:rsidRPr="008B0556" w:rsidRDefault="00EB25CF" w:rsidP="00363692">
      <w:pPr>
        <w:numPr>
          <w:ilvl w:val="0"/>
          <w:numId w:val="55"/>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учатся читать с пониманием основного содержания аутентичные тексты разных типов: личные письма, странички из дневника, письма приглашения, стихи, отрывки из художественной прозы, короткие рассказы, сказки, газетные статьи, информационно – 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т.д.)</w:t>
      </w:r>
    </w:p>
    <w:p w:rsidR="00EB25CF" w:rsidRPr="008B0556" w:rsidRDefault="00EB25CF"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В ходе ознакомительного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определять тему/ основную мысль;</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выделять главные факты, опуская второстепенные;</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устанавливать логическую последовательность основных фактов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догадываться о значении отдельных слов (на основе сходства с родным языком, по словообразовательным элементам, по контексту); пользоваться сносками и лингвострановедческим справочником, словарем;</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t xml:space="preserve">читать с полным пониманием несложные аутентичные и адаптированные тексты разных типов. В ходе изучающего чтения </w:t>
      </w:r>
      <w:r w:rsidR="00B0762C">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полно и точно понимать текст на основе его информационной переработки </w:t>
      </w:r>
      <w:r w:rsidR="00A548E9" w:rsidRPr="008B0556">
        <w:rPr>
          <w:rFonts w:ascii="Times New Roman" w:hAnsi="Times New Roman" w:cs="Times New Roman"/>
          <w:sz w:val="24"/>
          <w:szCs w:val="24"/>
        </w:rPr>
        <w:t>(смыслового</w:t>
      </w:r>
      <w:r w:rsidRPr="008B0556">
        <w:rPr>
          <w:rFonts w:ascii="Times New Roman" w:hAnsi="Times New Roman" w:cs="Times New Roman"/>
          <w:sz w:val="24"/>
          <w:szCs w:val="24"/>
        </w:rPr>
        <w:t xml:space="preserve"> и структурного анализа отдельных мест текста, выборочного перевода и т.д.</w:t>
      </w:r>
      <w:r w:rsidR="00A548E9" w:rsidRPr="008B0556">
        <w:rPr>
          <w:rFonts w:ascii="Times New Roman" w:hAnsi="Times New Roman" w:cs="Times New Roman"/>
          <w:sz w:val="24"/>
          <w:szCs w:val="24"/>
        </w:rPr>
        <w:t>); устанавливать</w:t>
      </w:r>
      <w:r w:rsidRPr="008B0556">
        <w:rPr>
          <w:rFonts w:ascii="Times New Roman" w:hAnsi="Times New Roman" w:cs="Times New Roman"/>
          <w:sz w:val="24"/>
          <w:szCs w:val="24"/>
        </w:rPr>
        <w:t xml:space="preserve"> причинно – следственную взаимосвязь фактов и событий текста;</w:t>
      </w:r>
    </w:p>
    <w:p w:rsidR="00EB25CF" w:rsidRPr="008B0556" w:rsidRDefault="00EB25CF" w:rsidP="00363692">
      <w:pPr>
        <w:numPr>
          <w:ilvl w:val="0"/>
          <w:numId w:val="56"/>
        </w:numPr>
        <w:spacing w:after="0" w:line="240" w:lineRule="auto"/>
        <w:ind w:left="0" w:firstLine="567"/>
        <w:contextualSpacing/>
        <w:jc w:val="both"/>
        <w:rPr>
          <w:rFonts w:ascii="Times New Roman" w:hAnsi="Times New Roman" w:cs="Times New Roman"/>
          <w:sz w:val="24"/>
          <w:szCs w:val="24"/>
        </w:rPr>
      </w:pPr>
      <w:r w:rsidRPr="008B0556">
        <w:rPr>
          <w:rFonts w:ascii="Times New Roman" w:hAnsi="Times New Roman" w:cs="Times New Roman"/>
          <w:sz w:val="24"/>
          <w:szCs w:val="24"/>
        </w:rPr>
        <w:lastRenderedPageBreak/>
        <w:t>оценивать полученную из текста информацию, выражать свое мнение.</w:t>
      </w:r>
    </w:p>
    <w:p w:rsidR="00EB25CF" w:rsidRPr="008B0556" w:rsidRDefault="00EB25CF"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7 класса </w:t>
      </w:r>
      <w:r w:rsidR="00B0762C">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 познакомиться: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фамилиями и именами выдающихся людей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оригинальными или адаптированными   материалами детской поэзии и прозы;</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иноязычными сказками и легендами, рассказами;</w:t>
      </w:r>
    </w:p>
    <w:p w:rsidR="00EB25CF" w:rsidRPr="008B0556" w:rsidRDefault="00A548E9"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 государственной</w:t>
      </w:r>
      <w:r w:rsidR="00EB25CF" w:rsidRPr="008B0556">
        <w:rPr>
          <w:rFonts w:ascii="Times New Roman" w:hAnsi="Times New Roman" w:cs="Times New Roman"/>
          <w:snapToGrid w:val="0"/>
          <w:color w:val="000000"/>
          <w:sz w:val="24"/>
          <w:szCs w:val="24"/>
        </w:rPr>
        <w:t xml:space="preserve"> символикой (флагом и его цветовой символи</w:t>
      </w:r>
      <w:r w:rsidR="00EB25CF" w:rsidRPr="008B0556">
        <w:rPr>
          <w:rFonts w:ascii="Times New Roman" w:hAnsi="Times New Roman" w:cs="Times New Roman"/>
          <w:snapToGrid w:val="0"/>
          <w:color w:val="000000"/>
          <w:sz w:val="24"/>
          <w:szCs w:val="24"/>
        </w:rPr>
        <w:softHyphen/>
        <w:t>кой, гимном, столицами страны/ стран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с традициями проведения праздников Рождества, Нового года, Пасхи и т.д. в странах изучаемого 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sz w:val="24"/>
          <w:szCs w:val="24"/>
        </w:rPr>
      </w:pPr>
      <w:r w:rsidRPr="008B0556">
        <w:rPr>
          <w:rFonts w:ascii="Times New Roman" w:hAnsi="Times New Roman" w:cs="Times New Roman"/>
          <w:snapToGrid w:val="0"/>
          <w:color w:val="000000"/>
          <w:sz w:val="24"/>
          <w:szCs w:val="24"/>
        </w:rPr>
        <w:t>иметь представление о роли английского языка в современном мире как о средстве международного общения;</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словами английского язык</w:t>
      </w:r>
      <w:r w:rsidRPr="008B0556">
        <w:rPr>
          <w:rFonts w:ascii="Times New Roman" w:hAnsi="Times New Roman" w:cs="Times New Roman"/>
          <w:b/>
          <w:snapToGrid w:val="0"/>
          <w:color w:val="000000"/>
          <w:sz w:val="24"/>
          <w:szCs w:val="24"/>
        </w:rPr>
        <w:t>а</w:t>
      </w:r>
      <w:r w:rsidRPr="008B0556">
        <w:rPr>
          <w:rFonts w:ascii="Times New Roman" w:hAnsi="Times New Roman" w:cs="Times New Roman"/>
          <w:snapToGrid w:val="0"/>
          <w:color w:val="000000"/>
          <w:sz w:val="24"/>
          <w:szCs w:val="24"/>
        </w:rPr>
        <w:t>, вошедшими во многие языки мира и    русскими словами, вошедшими в лексикон английского</w:t>
      </w:r>
      <w:r w:rsidRPr="008B0556">
        <w:rPr>
          <w:rFonts w:ascii="Times New Roman" w:hAnsi="Times New Roman" w:cs="Times New Roman"/>
          <w:b/>
          <w:snapToGrid w:val="0"/>
          <w:color w:val="000000"/>
          <w:sz w:val="24"/>
          <w:szCs w:val="24"/>
        </w:rPr>
        <w:t xml:space="preserve"> </w:t>
      </w:r>
      <w:r w:rsidRPr="008B0556">
        <w:rPr>
          <w:rFonts w:ascii="Times New Roman" w:hAnsi="Times New Roman" w:cs="Times New Roman"/>
          <w:snapToGrid w:val="0"/>
          <w:color w:val="000000"/>
          <w:sz w:val="24"/>
          <w:szCs w:val="24"/>
        </w:rPr>
        <w:t>языка;</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уметь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w:t>
      </w:r>
    </w:p>
    <w:p w:rsidR="00EB25CF" w:rsidRPr="008B0556" w:rsidRDefault="00EB25CF" w:rsidP="00363692">
      <w:pPr>
        <w:numPr>
          <w:ilvl w:val="0"/>
          <w:numId w:val="57"/>
        </w:numPr>
        <w:shd w:val="clear" w:color="auto" w:fill="FFFFFF"/>
        <w:spacing w:after="0" w:line="240" w:lineRule="auto"/>
        <w:ind w:left="0" w:firstLine="567"/>
        <w:jc w:val="both"/>
        <w:rPr>
          <w:rFonts w:ascii="Times New Roman" w:hAnsi="Times New Roman" w:cs="Times New Roman"/>
          <w:snapToGrid w:val="0"/>
          <w:color w:val="000000"/>
          <w:sz w:val="24"/>
          <w:szCs w:val="24"/>
        </w:rPr>
      </w:pPr>
      <w:r w:rsidRPr="008B0556">
        <w:rPr>
          <w:rFonts w:ascii="Times New Roman" w:hAnsi="Times New Roman" w:cs="Times New Roman"/>
          <w:snapToGrid w:val="0"/>
          <w:color w:val="000000"/>
          <w:sz w:val="24"/>
          <w:szCs w:val="24"/>
        </w:rPr>
        <w:t xml:space="preserve">уметь оказать помощь зарубежным гостям, приехавшим в Россию </w:t>
      </w:r>
      <w:r w:rsidR="00A548E9" w:rsidRPr="008B0556">
        <w:rPr>
          <w:rFonts w:ascii="Times New Roman" w:hAnsi="Times New Roman" w:cs="Times New Roman"/>
          <w:snapToGrid w:val="0"/>
          <w:color w:val="000000"/>
          <w:sz w:val="24"/>
          <w:szCs w:val="24"/>
        </w:rPr>
        <w:t>(представиться</w:t>
      </w:r>
      <w:r w:rsidRPr="008B0556">
        <w:rPr>
          <w:rFonts w:ascii="Times New Roman" w:hAnsi="Times New Roman" w:cs="Times New Roman"/>
          <w:snapToGrid w:val="0"/>
          <w:color w:val="000000"/>
          <w:sz w:val="24"/>
          <w:szCs w:val="24"/>
        </w:rPr>
        <w:t>, познакомить с ро</w:t>
      </w:r>
      <w:r w:rsidR="00B0762C">
        <w:rPr>
          <w:rFonts w:ascii="Times New Roman" w:hAnsi="Times New Roman" w:cs="Times New Roman"/>
          <w:snapToGrid w:val="0"/>
          <w:color w:val="000000"/>
          <w:sz w:val="24"/>
          <w:szCs w:val="24"/>
        </w:rPr>
        <w:t>д</w:t>
      </w:r>
      <w:r w:rsidRPr="008B0556">
        <w:rPr>
          <w:rFonts w:ascii="Times New Roman" w:hAnsi="Times New Roman" w:cs="Times New Roman"/>
          <w:snapToGrid w:val="0"/>
          <w:color w:val="000000"/>
          <w:sz w:val="24"/>
          <w:szCs w:val="24"/>
        </w:rPr>
        <w:t>ным городом/ селом/ районом и т.д.);</w:t>
      </w: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английскому языку </w:t>
      </w:r>
      <w:r w:rsidR="00B0762C">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вербальные (</w:t>
      </w:r>
      <w:proofErr w:type="spellStart"/>
      <w:r w:rsidRPr="008B0556">
        <w:rPr>
          <w:rFonts w:ascii="Times New Roman" w:hAnsi="Times New Roman" w:cs="Times New Roman"/>
          <w:color w:val="000000"/>
          <w:spacing w:val="1"/>
          <w:sz w:val="24"/>
          <w:szCs w:val="24"/>
        </w:rPr>
        <w:t>перефраз</w:t>
      </w:r>
      <w:proofErr w:type="spellEnd"/>
      <w:r w:rsidRPr="008B0556">
        <w:rPr>
          <w:rFonts w:ascii="Times New Roman" w:hAnsi="Times New Roman" w:cs="Times New Roman"/>
          <w:color w:val="000000"/>
          <w:spacing w:val="1"/>
          <w:sz w:val="24"/>
          <w:szCs w:val="24"/>
        </w:rPr>
        <w:t xml:space="preserve">,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w:t>
      </w:r>
      <w:r w:rsidR="00B0762C">
        <w:rPr>
          <w:rFonts w:ascii="Times New Roman" w:hAnsi="Times New Roman" w:cs="Times New Roman"/>
          <w:color w:val="000000"/>
          <w:sz w:val="24"/>
          <w:szCs w:val="24"/>
        </w:rPr>
        <w:t>а</w:t>
      </w:r>
      <w:r w:rsidRPr="008B0556">
        <w:rPr>
          <w:rFonts w:ascii="Times New Roman" w:hAnsi="Times New Roman" w:cs="Times New Roman"/>
          <w:color w:val="000000"/>
          <w:sz w:val="24"/>
          <w:szCs w:val="24"/>
        </w:rPr>
        <w:t>лой оценивания;</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EB25CF" w:rsidRPr="008B0556" w:rsidRDefault="00EB25CF"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EB25CF" w:rsidRPr="008B0556" w:rsidRDefault="00EB25CF"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Дальнейшее совершенствование </w:t>
      </w:r>
      <w:proofErr w:type="spellStart"/>
      <w:r w:rsidRPr="008B0556">
        <w:rPr>
          <w:rFonts w:ascii="Times New Roman" w:hAnsi="Times New Roman" w:cs="Times New Roman"/>
          <w:color w:val="000000"/>
          <w:spacing w:val="1"/>
          <w:sz w:val="24"/>
          <w:szCs w:val="24"/>
        </w:rPr>
        <w:t>слухо</w:t>
      </w:r>
      <w:r w:rsidR="00F97FA0">
        <w:rPr>
          <w:rFonts w:ascii="Times New Roman" w:hAnsi="Times New Roman" w:cs="Times New Roman"/>
          <w:color w:val="000000"/>
          <w:spacing w:val="1"/>
          <w:sz w:val="24"/>
          <w:szCs w:val="24"/>
        </w:rPr>
        <w:t>-</w:t>
      </w:r>
      <w:r w:rsidRPr="008B0556">
        <w:rPr>
          <w:rFonts w:ascii="Times New Roman" w:hAnsi="Times New Roman" w:cs="Times New Roman"/>
          <w:color w:val="000000"/>
          <w:spacing w:val="1"/>
          <w:sz w:val="24"/>
          <w:szCs w:val="24"/>
        </w:rPr>
        <w:t>произносительных</w:t>
      </w:r>
      <w:proofErr w:type="spellEnd"/>
      <w:r w:rsidRPr="008B0556">
        <w:rPr>
          <w:rFonts w:ascii="Times New Roman" w:hAnsi="Times New Roman" w:cs="Times New Roman"/>
          <w:color w:val="000000"/>
          <w:spacing w:val="1"/>
          <w:sz w:val="24"/>
          <w:szCs w:val="24"/>
        </w:rPr>
        <w:t xml:space="preserve"> навыков, в том числе применительно к новому языковому материалу.</w:t>
      </w:r>
    </w:p>
    <w:p w:rsidR="00EB25CF" w:rsidRPr="008B0556" w:rsidRDefault="00EB25CF"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EB25CF" w:rsidRPr="008B0556" w:rsidRDefault="00EB25CF"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обучения в 7 классе продуктивный лексический минимум составляет 900-950 лексических единиц (ЛЕ), характеризующих отобранные предметы речи. Данный минимум </w:t>
      </w:r>
      <w:r w:rsidRPr="008B0556">
        <w:rPr>
          <w:rFonts w:ascii="Times New Roman" w:hAnsi="Times New Roman" w:cs="Times New Roman"/>
          <w:color w:val="000000"/>
          <w:sz w:val="24"/>
          <w:szCs w:val="24"/>
        </w:rPr>
        <w:lastRenderedPageBreak/>
        <w:t xml:space="preserve">включает словарный запас первых пяти лет, а также новые слова и речевые клише, новые значения известных учащимся многозначных слов </w:t>
      </w:r>
      <w:r w:rsidR="00F97FA0" w:rsidRPr="008B0556">
        <w:rPr>
          <w:rFonts w:ascii="Times New Roman" w:hAnsi="Times New Roman" w:cs="Times New Roman"/>
          <w:color w:val="000000"/>
          <w:sz w:val="24"/>
          <w:szCs w:val="24"/>
        </w:rPr>
        <w:t>(например</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kind</w:t>
      </w:r>
      <w:r w:rsidRPr="008B0556">
        <w:rPr>
          <w:rFonts w:ascii="Times New Roman" w:hAnsi="Times New Roman" w:cs="Times New Roman"/>
          <w:color w:val="000000"/>
          <w:sz w:val="24"/>
          <w:szCs w:val="24"/>
        </w:rPr>
        <w:t>- добрый; разновидность)</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Рецептивный лексический словарь составляет примерно 1100 ЛЕ, </w:t>
      </w:r>
      <w:r w:rsidRPr="008B0556">
        <w:rPr>
          <w:rFonts w:ascii="Times New Roman" w:hAnsi="Times New Roman" w:cs="Times New Roman"/>
          <w:color w:val="000000"/>
          <w:sz w:val="24"/>
          <w:szCs w:val="24"/>
        </w:rPr>
        <w:t>включая продуктивный лексический минимум.</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в том числе устойчивые словосочетания, оценочная лексика, реплики – клише речевого этикета, отражающие культуру стран изучаемого языка, развитие навыков их распознавания и употребления в речи.</w:t>
      </w:r>
    </w:p>
    <w:p w:rsidR="00EB25CF" w:rsidRPr="008B0556" w:rsidRDefault="00EB25CF"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Знание основных способов словообразования:</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color w:val="333333"/>
          <w:sz w:val="24"/>
          <w:szCs w:val="24"/>
          <w:lang w:eastAsia="ja-JP"/>
        </w:rPr>
        <w:tab/>
      </w:r>
      <w:r w:rsidRPr="008B0556">
        <w:rPr>
          <w:rFonts w:ascii="Times New Roman" w:eastAsia="MS Mincho" w:hAnsi="Times New Roman" w:cs="Times New Roman"/>
          <w:sz w:val="24"/>
          <w:szCs w:val="24"/>
          <w:lang w:eastAsia="ja-JP"/>
        </w:rPr>
        <w:t>а) аффиксации:</w:t>
      </w:r>
    </w:p>
    <w:p w:rsidR="00EB25CF" w:rsidRPr="008B0556" w:rsidRDefault="00EB25CF" w:rsidP="00363692">
      <w:pPr>
        <w:numPr>
          <w:ilvl w:val="0"/>
          <w:numId w:val="59"/>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наречия образа действия с суффиксом – </w:t>
      </w:r>
      <w:proofErr w:type="spellStart"/>
      <w:r w:rsidRPr="008B0556">
        <w:rPr>
          <w:rFonts w:ascii="Times New Roman" w:eastAsia="MS Mincho" w:hAnsi="Times New Roman" w:cs="Times New Roman"/>
          <w:sz w:val="24"/>
          <w:szCs w:val="24"/>
          <w:lang w:val="en-US" w:eastAsia="ja-JP"/>
        </w:rPr>
        <w:t>ly</w:t>
      </w:r>
      <w:proofErr w:type="spellEnd"/>
      <w:r w:rsidRPr="008B0556">
        <w:rPr>
          <w:rFonts w:ascii="Times New Roman" w:eastAsia="MS Mincho" w:hAnsi="Times New Roman" w:cs="Times New Roman"/>
          <w:sz w:val="24"/>
          <w:szCs w:val="24"/>
          <w:lang w:eastAsia="ja-JP"/>
        </w:rPr>
        <w:t xml:space="preserve"> (а </w:t>
      </w:r>
      <w:r w:rsidR="00F97FA0" w:rsidRPr="008B0556">
        <w:rPr>
          <w:rFonts w:ascii="Times New Roman" w:eastAsia="MS Mincho" w:hAnsi="Times New Roman" w:cs="Times New Roman"/>
          <w:sz w:val="24"/>
          <w:szCs w:val="24"/>
          <w:lang w:eastAsia="ja-JP"/>
        </w:rPr>
        <w:t>также</w:t>
      </w:r>
      <w:r w:rsidRPr="008B0556">
        <w:rPr>
          <w:rFonts w:ascii="Times New Roman" w:eastAsia="MS Mincho" w:hAnsi="Times New Roman" w:cs="Times New Roman"/>
          <w:sz w:val="24"/>
          <w:szCs w:val="24"/>
          <w:lang w:eastAsia="ja-JP"/>
        </w:rPr>
        <w:t xml:space="preserve"> исключения </w:t>
      </w:r>
      <w:r w:rsidRPr="008B0556">
        <w:rPr>
          <w:rFonts w:ascii="Times New Roman" w:eastAsia="MS Mincho" w:hAnsi="Times New Roman" w:cs="Times New Roman"/>
          <w:sz w:val="24"/>
          <w:szCs w:val="24"/>
          <w:lang w:val="en-US" w:eastAsia="ja-JP"/>
        </w:rPr>
        <w:t>hard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late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near</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high</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числительные</w:t>
      </w:r>
      <w:r w:rsidRPr="008B0556">
        <w:rPr>
          <w:rFonts w:ascii="Times New Roman" w:eastAsia="MS Mincho" w:hAnsi="Times New Roman" w:cs="Times New Roman"/>
          <w:sz w:val="24"/>
          <w:szCs w:val="24"/>
          <w:lang w:val="en-US" w:eastAsia="ja-JP"/>
        </w:rPr>
        <w:t xml:space="preserve"> - </w:t>
      </w:r>
      <w:r w:rsidRPr="008B0556">
        <w:rPr>
          <w:rFonts w:ascii="Times New Roman" w:eastAsia="MS Mincho" w:hAnsi="Times New Roman" w:cs="Times New Roman"/>
          <w:sz w:val="24"/>
          <w:szCs w:val="24"/>
          <w:lang w:eastAsia="ja-JP"/>
        </w:rPr>
        <w:t xml:space="preserve">от </w:t>
      </w:r>
      <w:r w:rsidRPr="008B0556">
        <w:rPr>
          <w:rFonts w:ascii="Times New Roman" w:eastAsia="MS Mincho" w:hAnsi="Times New Roman" w:cs="Times New Roman"/>
          <w:sz w:val="24"/>
          <w:szCs w:val="24"/>
          <w:lang w:val="en-US" w:eastAsia="ja-JP"/>
        </w:rPr>
        <w:t>100</w:t>
      </w:r>
      <w:r w:rsidRPr="008B0556">
        <w:rPr>
          <w:rFonts w:ascii="Times New Roman" w:eastAsia="MS Mincho" w:hAnsi="Times New Roman" w:cs="Times New Roman"/>
          <w:sz w:val="24"/>
          <w:szCs w:val="24"/>
          <w:lang w:eastAsia="ja-JP"/>
        </w:rPr>
        <w:t xml:space="preserve"> до 100 000000</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прилагательные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able, - </w:t>
      </w:r>
      <w:proofErr w:type="spellStart"/>
      <w:r w:rsidRPr="008B0556">
        <w:rPr>
          <w:rFonts w:ascii="Times New Roman" w:eastAsia="MS Mincho" w:hAnsi="Times New Roman" w:cs="Times New Roman"/>
          <w:sz w:val="24"/>
          <w:szCs w:val="24"/>
          <w:lang w:val="en-US" w:eastAsia="ja-JP"/>
        </w:rPr>
        <w:t>ible</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ous</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ive</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ful</w:t>
      </w:r>
      <w:proofErr w:type="spellEnd"/>
      <w:r w:rsidRPr="008B0556">
        <w:rPr>
          <w:rFonts w:ascii="Times New Roman" w:eastAsia="MS Mincho" w:hAnsi="Times New Roman" w:cs="Times New Roman"/>
          <w:sz w:val="24"/>
          <w:szCs w:val="24"/>
          <w:lang w:val="en-US" w:eastAsia="ja-JP"/>
        </w:rPr>
        <w:t>, -y, -</w:t>
      </w:r>
      <w:proofErr w:type="spellStart"/>
      <w:r w:rsidRPr="008B0556">
        <w:rPr>
          <w:rFonts w:ascii="Times New Roman" w:eastAsia="MS Mincho" w:hAnsi="Times New Roman" w:cs="Times New Roman"/>
          <w:sz w:val="24"/>
          <w:szCs w:val="24"/>
          <w:lang w:val="en-US" w:eastAsia="ja-JP"/>
        </w:rPr>
        <w:t>ly</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ic</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w:t>
      </w:r>
      <w:proofErr w:type="spellEnd"/>
      <w:r w:rsidRPr="008B0556">
        <w:rPr>
          <w:rFonts w:ascii="Times New Roman" w:eastAsia="MS Mincho" w:hAnsi="Times New Roman" w:cs="Times New Roman"/>
          <w:sz w:val="24"/>
          <w:szCs w:val="24"/>
          <w:lang w:val="en-US" w:eastAsia="ja-JP"/>
        </w:rPr>
        <w:t>)an, -al, -</w:t>
      </w:r>
      <w:proofErr w:type="spellStart"/>
      <w:r w:rsidRPr="008B0556">
        <w:rPr>
          <w:rFonts w:ascii="Times New Roman" w:eastAsia="MS Mincho" w:hAnsi="Times New Roman" w:cs="Times New Roman"/>
          <w:sz w:val="24"/>
          <w:szCs w:val="24"/>
          <w:lang w:val="en-US" w:eastAsia="ja-JP"/>
        </w:rPr>
        <w:t>ing</w:t>
      </w:r>
      <w:proofErr w:type="spellEnd"/>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существительные с суффиксами - </w:t>
      </w:r>
      <w:proofErr w:type="spellStart"/>
      <w:r w:rsidRPr="008B0556">
        <w:rPr>
          <w:rFonts w:ascii="Times New Roman" w:eastAsia="MS Mincho" w:hAnsi="Times New Roman" w:cs="Times New Roman"/>
          <w:sz w:val="24"/>
          <w:szCs w:val="24"/>
          <w:lang w:val="en-US" w:eastAsia="ja-JP"/>
        </w:rPr>
        <w:t>ing</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swimming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reading</w:t>
      </w:r>
      <w:r w:rsidRPr="008B0556">
        <w:rPr>
          <w:rFonts w:ascii="Times New Roman" w:eastAsia="MS Mincho" w:hAnsi="Times New Roman" w:cs="Times New Roman"/>
          <w:sz w:val="24"/>
          <w:szCs w:val="24"/>
          <w:lang w:eastAsia="ja-JP"/>
        </w:rPr>
        <w:t>)</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прилагательные с –</w:t>
      </w:r>
      <w:r w:rsidRPr="008B0556">
        <w:rPr>
          <w:rFonts w:ascii="Times New Roman" w:eastAsia="MS Mincho" w:hAnsi="Times New Roman" w:cs="Times New Roman"/>
          <w:sz w:val="24"/>
          <w:szCs w:val="24"/>
          <w:lang w:val="en-US" w:eastAsia="ja-JP"/>
        </w:rPr>
        <w:t xml:space="preserve"> un </w:t>
      </w:r>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c</w:t>
      </w:r>
      <w:r w:rsidRPr="008B0556">
        <w:rPr>
          <w:rFonts w:ascii="Times New Roman" w:eastAsia="MS Mincho" w:hAnsi="Times New Roman" w:cs="Times New Roman"/>
          <w:sz w:val="24"/>
          <w:szCs w:val="24"/>
          <w:lang w:eastAsia="ja-JP"/>
        </w:rPr>
        <w:t>существительные</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суффиксом</w:t>
      </w:r>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tion</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sion</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er</w:t>
      </w:r>
      <w:proofErr w:type="spellEnd"/>
      <w:r w:rsidRPr="008B0556">
        <w:rPr>
          <w:rFonts w:ascii="Times New Roman" w:eastAsia="MS Mincho" w:hAnsi="Times New Roman" w:cs="Times New Roman"/>
          <w:sz w:val="24"/>
          <w:szCs w:val="24"/>
          <w:lang w:val="en-US" w:eastAsia="ja-JP"/>
        </w:rPr>
        <w:t>, -or, -</w:t>
      </w:r>
      <w:proofErr w:type="spellStart"/>
      <w:r w:rsidRPr="008B0556">
        <w:rPr>
          <w:rFonts w:ascii="Times New Roman" w:eastAsia="MS Mincho" w:hAnsi="Times New Roman" w:cs="Times New Roman"/>
          <w:sz w:val="24"/>
          <w:szCs w:val="24"/>
          <w:lang w:val="en-US" w:eastAsia="ja-JP"/>
        </w:rPr>
        <w:t>ance</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ence</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ment</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ing</w:t>
      </w:r>
      <w:proofErr w:type="spellEnd"/>
      <w:r w:rsidRPr="008B0556">
        <w:rPr>
          <w:rFonts w:ascii="Times New Roman" w:eastAsia="MS Mincho" w:hAnsi="Times New Roman" w:cs="Times New Roman"/>
          <w:sz w:val="24"/>
          <w:szCs w:val="24"/>
          <w:lang w:val="en-US" w:eastAsia="ja-JP"/>
        </w:rPr>
        <w:t xml:space="preserve">, - </w:t>
      </w:r>
      <w:proofErr w:type="spellStart"/>
      <w:r w:rsidRPr="008B0556">
        <w:rPr>
          <w:rFonts w:ascii="Times New Roman" w:eastAsia="MS Mincho" w:hAnsi="Times New Roman" w:cs="Times New Roman"/>
          <w:sz w:val="24"/>
          <w:szCs w:val="24"/>
          <w:lang w:val="en-US" w:eastAsia="ja-JP"/>
        </w:rPr>
        <w:t>ity</w:t>
      </w:r>
      <w:proofErr w:type="spellEnd"/>
      <w:r w:rsidRPr="008B0556">
        <w:rPr>
          <w:rFonts w:ascii="Times New Roman" w:eastAsia="MS Mincho" w:hAnsi="Times New Roman" w:cs="Times New Roman"/>
          <w:sz w:val="24"/>
          <w:szCs w:val="24"/>
          <w:lang w:val="en-US" w:eastAsia="ja-JP"/>
        </w:rPr>
        <w:t>, -</w:t>
      </w:r>
      <w:proofErr w:type="spellStart"/>
      <w:r w:rsidRPr="008B0556">
        <w:rPr>
          <w:rFonts w:ascii="Times New Roman" w:eastAsia="MS Mincho" w:hAnsi="Times New Roman" w:cs="Times New Roman"/>
          <w:sz w:val="24"/>
          <w:szCs w:val="24"/>
          <w:lang w:val="en-US" w:eastAsia="ja-JP"/>
        </w:rPr>
        <w:t>ist</w:t>
      </w:r>
      <w:proofErr w:type="spellEnd"/>
    </w:p>
    <w:p w:rsidR="00EB25CF" w:rsidRPr="008B0556" w:rsidRDefault="00EB25CF" w:rsidP="00363692">
      <w:pPr>
        <w:numPr>
          <w:ilvl w:val="0"/>
          <w:numId w:val="58"/>
        </w:numPr>
        <w:tabs>
          <w:tab w:val="clear" w:pos="72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глаголы с префиксом – </w:t>
      </w:r>
      <w:r w:rsidRPr="008B0556">
        <w:rPr>
          <w:rFonts w:ascii="Times New Roman" w:eastAsia="MS Mincho" w:hAnsi="Times New Roman" w:cs="Times New Roman"/>
          <w:sz w:val="24"/>
          <w:szCs w:val="24"/>
          <w:lang w:val="en-US" w:eastAsia="ja-JP"/>
        </w:rPr>
        <w:t>re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б) словосложения: существительное + существительное (</w:t>
      </w:r>
      <w:proofErr w:type="spellStart"/>
      <w:r w:rsidRPr="008B0556">
        <w:rPr>
          <w:rFonts w:ascii="Times New Roman" w:eastAsia="MS Mincho" w:hAnsi="Times New Roman" w:cs="Times New Roman"/>
          <w:sz w:val="24"/>
          <w:szCs w:val="24"/>
          <w:lang w:eastAsia="ja-JP"/>
        </w:rPr>
        <w:t>football</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eastAsia="ja-JP"/>
        </w:rPr>
        <w:tab/>
        <w:t xml:space="preserve">в) конверсии (образование существительных от неопределенной формы глагола – </w:t>
      </w:r>
      <w:proofErr w:type="spellStart"/>
      <w:r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change</w:t>
      </w:r>
      <w:proofErr w:type="spellEnd"/>
      <w:r w:rsidRPr="008B0556">
        <w:rPr>
          <w:rFonts w:ascii="Times New Roman" w:eastAsia="MS Mincho" w:hAnsi="Times New Roman" w:cs="Times New Roman"/>
          <w:sz w:val="24"/>
          <w:szCs w:val="24"/>
          <w:lang w:eastAsia="ja-JP"/>
        </w:rPr>
        <w:t xml:space="preserve"> –  </w:t>
      </w:r>
      <w:proofErr w:type="spellStart"/>
      <w:r w:rsidRPr="008B0556">
        <w:rPr>
          <w:rFonts w:ascii="Times New Roman" w:eastAsia="MS Mincho" w:hAnsi="Times New Roman" w:cs="Times New Roman"/>
          <w:sz w:val="24"/>
          <w:szCs w:val="24"/>
          <w:lang w:eastAsia="ja-JP"/>
        </w:rPr>
        <w:t>change</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ab/>
        <w:t>Распознавание и использование интернациональных слов (</w:t>
      </w:r>
      <w:proofErr w:type="spellStart"/>
      <w:r w:rsidRPr="008B0556">
        <w:rPr>
          <w:rFonts w:ascii="Times New Roman" w:eastAsia="MS Mincho" w:hAnsi="Times New Roman" w:cs="Times New Roman"/>
          <w:sz w:val="24"/>
          <w:szCs w:val="24"/>
          <w:lang w:eastAsia="ja-JP"/>
        </w:rPr>
        <w:t>doctor</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s>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Знание признаков и навыки распознавания и употребления в речи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eastAsia="ja-JP"/>
        </w:rPr>
        <w:t xml:space="preserve">- предложений с начальным </w:t>
      </w:r>
      <w:proofErr w:type="spellStart"/>
      <w:r w:rsidRPr="008B0556">
        <w:rPr>
          <w:rFonts w:ascii="Times New Roman" w:eastAsia="MS Mincho" w:hAnsi="Times New Roman" w:cs="Times New Roman"/>
          <w:sz w:val="24"/>
          <w:szCs w:val="24"/>
          <w:lang w:eastAsia="ja-JP"/>
        </w:rPr>
        <w:t>It</w:t>
      </w:r>
      <w:proofErr w:type="spellEnd"/>
      <w:r w:rsidRPr="008B0556">
        <w:rPr>
          <w:rFonts w:ascii="Times New Roman" w:eastAsia="MS Mincho" w:hAnsi="Times New Roman" w:cs="Times New Roman"/>
          <w:sz w:val="24"/>
          <w:szCs w:val="24"/>
          <w:lang w:eastAsia="ja-JP"/>
        </w:rPr>
        <w:t xml:space="preserve"> и с начальным </w:t>
      </w:r>
      <w:proofErr w:type="spellStart"/>
      <w:r w:rsidRPr="008B0556">
        <w:rPr>
          <w:rFonts w:ascii="Times New Roman" w:eastAsia="MS Mincho" w:hAnsi="Times New Roman" w:cs="Times New Roman"/>
          <w:sz w:val="24"/>
          <w:szCs w:val="24"/>
          <w:lang w:eastAsia="ja-JP"/>
        </w:rPr>
        <w:t>There</w:t>
      </w:r>
      <w:proofErr w:type="spellEnd"/>
      <w:r w:rsidRPr="008B0556">
        <w:rPr>
          <w:rFonts w:ascii="Times New Roman" w:eastAsia="MS Mincho" w:hAnsi="Times New Roman" w:cs="Times New Roman"/>
          <w:sz w:val="24"/>
          <w:szCs w:val="24"/>
          <w:lang w:eastAsia="ja-JP"/>
        </w:rPr>
        <w:t xml:space="preserve"> + </w:t>
      </w:r>
      <w:proofErr w:type="spellStart"/>
      <w:r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be</w:t>
      </w:r>
      <w:proofErr w:type="spellEnd"/>
      <w:r w:rsidRPr="008B0556">
        <w:rPr>
          <w:rFonts w:ascii="Times New Roman" w:eastAsia="MS Mincho" w:hAnsi="Times New Roman" w:cs="Times New Roman"/>
          <w:sz w:val="24"/>
          <w:szCs w:val="24"/>
          <w:lang w:eastAsia="ja-JP"/>
        </w:rPr>
        <w:t xml:space="preserve"> </w:t>
      </w:r>
      <w:r w:rsidR="00F97FA0" w:rsidRPr="008B0556">
        <w:rPr>
          <w:rFonts w:ascii="Times New Roman" w:eastAsia="MS Mincho" w:hAnsi="Times New Roman" w:cs="Times New Roman"/>
          <w:sz w:val="24"/>
          <w:szCs w:val="24"/>
          <w:lang w:eastAsia="ja-JP"/>
        </w:rPr>
        <w:t>(</w:t>
      </w:r>
      <w:proofErr w:type="spellStart"/>
      <w:r w:rsidR="00F97FA0" w:rsidRPr="008B0556">
        <w:rPr>
          <w:rFonts w:ascii="Times New Roman" w:eastAsia="MS Mincho" w:hAnsi="Times New Roman" w:cs="Times New Roman"/>
          <w:sz w:val="24"/>
          <w:szCs w:val="24"/>
          <w:lang w:eastAsia="ja-JP"/>
        </w:rPr>
        <w:t>It’s</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cold</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 xml:space="preserve">It’s five o’clock. It’s interesting. There are a lot of trees in the park);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сложносочиненных предложений с сочинительными союзами </w:t>
      </w:r>
      <w:proofErr w:type="spellStart"/>
      <w:r w:rsidRPr="008B0556">
        <w:rPr>
          <w:rFonts w:ascii="Times New Roman" w:eastAsia="MS Mincho" w:hAnsi="Times New Roman" w:cs="Times New Roman"/>
          <w:sz w:val="24"/>
          <w:szCs w:val="24"/>
          <w:lang w:eastAsia="ja-JP"/>
        </w:rPr>
        <w:t>and</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but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or</w:t>
      </w:r>
      <w:proofErr w:type="spellEnd"/>
      <w:r w:rsidRPr="008B0556">
        <w:rPr>
          <w:rFonts w:ascii="Times New Roman" w:eastAsia="MS Mincho" w:hAnsi="Times New Roman" w:cs="Times New Roman"/>
          <w:sz w:val="24"/>
          <w:szCs w:val="24"/>
          <w:lang w:eastAsia="ja-JP"/>
        </w:rPr>
        <w:t xml:space="preserve">; сложноподчиненных предложений с союзами и союзными </w:t>
      </w:r>
      <w:r w:rsidR="00F97FA0" w:rsidRPr="008B0556">
        <w:rPr>
          <w:rFonts w:ascii="Times New Roman" w:eastAsia="MS Mincho" w:hAnsi="Times New Roman" w:cs="Times New Roman"/>
          <w:sz w:val="24"/>
          <w:szCs w:val="24"/>
          <w:lang w:eastAsia="ja-JP"/>
        </w:rPr>
        <w:t xml:space="preserve">словами </w:t>
      </w:r>
      <w:proofErr w:type="spellStart"/>
      <w:r w:rsidR="00F97FA0" w:rsidRPr="008B0556">
        <w:rPr>
          <w:rFonts w:ascii="Times New Roman" w:eastAsia="MS Mincho" w:hAnsi="Times New Roman" w:cs="Times New Roman"/>
          <w:sz w:val="24"/>
          <w:szCs w:val="24"/>
          <w:lang w:eastAsia="ja-JP"/>
        </w:rPr>
        <w:t>because</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than</w:t>
      </w:r>
      <w:proofErr w:type="spellEnd"/>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условных придаточных предложений с союзом </w:t>
      </w:r>
      <w:r w:rsidRPr="008B0556">
        <w:rPr>
          <w:rFonts w:ascii="Times New Roman" w:eastAsia="MS Mincho" w:hAnsi="Times New Roman" w:cs="Times New Roman"/>
          <w:sz w:val="24"/>
          <w:szCs w:val="24"/>
          <w:lang w:val="en-US" w:eastAsia="ja-JP"/>
        </w:rPr>
        <w:t>if</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страдательный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залог</w:t>
      </w:r>
      <w:r w:rsidRPr="008B0556">
        <w:rPr>
          <w:rFonts w:ascii="Times New Roman" w:eastAsia="MS Mincho" w:hAnsi="Times New Roman" w:cs="Times New Roman"/>
          <w:sz w:val="24"/>
          <w:szCs w:val="24"/>
          <w:lang w:val="en-US" w:eastAsia="ja-JP"/>
        </w:rPr>
        <w:t xml:space="preserve"> Present Simple Passive, Past Simple Passive, Future Simple Passive;</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 xml:space="preserve">- выражение будущего времени при </w:t>
      </w:r>
      <w:r w:rsidR="00F97FA0" w:rsidRPr="008B0556">
        <w:rPr>
          <w:rFonts w:ascii="Times New Roman" w:eastAsia="MS Mincho" w:hAnsi="Times New Roman" w:cs="Times New Roman"/>
          <w:sz w:val="24"/>
          <w:szCs w:val="24"/>
          <w:lang w:eastAsia="ja-JP"/>
        </w:rPr>
        <w:t xml:space="preserve">помощи </w:t>
      </w:r>
      <w:proofErr w:type="spellStart"/>
      <w:r w:rsidR="00F97FA0" w:rsidRPr="008B0556">
        <w:rPr>
          <w:rFonts w:ascii="Times New Roman" w:eastAsia="MS Mincho" w:hAnsi="Times New Roman" w:cs="Times New Roman"/>
          <w:sz w:val="24"/>
          <w:szCs w:val="24"/>
          <w:lang w:eastAsia="ja-JP"/>
        </w:rPr>
        <w:t>to</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be</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going</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различных типов вопросительных предложений (общий, специальный, альтернативный, разделительный вопросы в </w:t>
      </w:r>
      <w:proofErr w:type="spellStart"/>
      <w:r w:rsidRPr="008B0556">
        <w:rPr>
          <w:rFonts w:ascii="Times New Roman" w:eastAsia="MS Mincho" w:hAnsi="Times New Roman" w:cs="Times New Roman"/>
          <w:sz w:val="24"/>
          <w:szCs w:val="24"/>
          <w:lang w:eastAsia="ja-JP"/>
        </w:rPr>
        <w:t>Present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Past</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Future</w:t>
      </w:r>
      <w:r w:rsidRPr="008B0556">
        <w:rPr>
          <w:rFonts w:ascii="Times New Roman" w:eastAsia="MS Mincho" w:hAnsi="Times New Roman" w:cs="Times New Roman"/>
          <w:sz w:val="24"/>
          <w:szCs w:val="24"/>
          <w:lang w:eastAsia="ja-JP"/>
        </w:rPr>
        <w:t xml:space="preserve"> </w:t>
      </w:r>
      <w:proofErr w:type="spellStart"/>
      <w:r w:rsidR="00F97FA0" w:rsidRPr="008B0556">
        <w:rPr>
          <w:rFonts w:ascii="Times New Roman" w:eastAsia="MS Mincho" w:hAnsi="Times New Roman" w:cs="Times New Roman"/>
          <w:sz w:val="24"/>
          <w:szCs w:val="24"/>
          <w:lang w:eastAsia="ja-JP"/>
        </w:rPr>
        <w:t>Simple</w:t>
      </w:r>
      <w:proofErr w:type="spellEnd"/>
      <w:r w:rsidR="00F97FA0" w:rsidRPr="008B0556">
        <w:rPr>
          <w:rFonts w:ascii="Times New Roman" w:eastAsia="MS Mincho" w:hAnsi="Times New Roman" w:cs="Times New Roman"/>
          <w:sz w:val="24"/>
          <w:szCs w:val="24"/>
          <w:lang w:eastAsia="ja-JP"/>
        </w:rPr>
        <w:t xml:space="preserve">; </w:t>
      </w:r>
      <w:proofErr w:type="spellStart"/>
      <w:r w:rsidR="00F97FA0" w:rsidRPr="008B0556">
        <w:rPr>
          <w:rFonts w:ascii="Times New Roman" w:eastAsia="MS Mincho" w:hAnsi="Times New Roman" w:cs="Times New Roman"/>
          <w:sz w:val="24"/>
          <w:szCs w:val="24"/>
          <w:lang w:eastAsia="ja-JP"/>
        </w:rPr>
        <w:t>Present</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Continuous</w:t>
      </w:r>
      <w:proofErr w:type="spellEnd"/>
      <w:r w:rsidRPr="008B0556">
        <w:rPr>
          <w:rFonts w:ascii="Times New Roman" w:eastAsia="MS Mincho" w:hAnsi="Times New Roman" w:cs="Times New Roman"/>
          <w:sz w:val="24"/>
          <w:szCs w:val="24"/>
          <w:lang w:eastAsia="ja-JP"/>
        </w:rPr>
        <w:t xml:space="preserve">, </w:t>
      </w:r>
      <w:r w:rsidR="00F97FA0" w:rsidRPr="008B0556">
        <w:rPr>
          <w:rFonts w:ascii="Times New Roman" w:eastAsia="MS Mincho" w:hAnsi="Times New Roman" w:cs="Times New Roman"/>
          <w:sz w:val="24"/>
          <w:szCs w:val="24"/>
          <w:lang w:val="en-US" w:eastAsia="ja-JP"/>
        </w:rPr>
        <w:t>Present</w:t>
      </w:r>
      <w:r w:rsidR="00F97FA0" w:rsidRPr="008B0556">
        <w:rPr>
          <w:rFonts w:ascii="Times New Roman" w:eastAsia="MS Mincho" w:hAnsi="Times New Roman" w:cs="Times New Roman"/>
          <w:sz w:val="24"/>
          <w:szCs w:val="24"/>
          <w:lang w:eastAsia="ja-JP"/>
        </w:rPr>
        <w: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Past</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Perfect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специальных вопросов после </w:t>
      </w:r>
      <w:r w:rsidRPr="008B0556">
        <w:rPr>
          <w:rFonts w:ascii="Times New Roman" w:eastAsia="MS Mincho" w:hAnsi="Times New Roman" w:cs="Times New Roman"/>
          <w:sz w:val="24"/>
          <w:szCs w:val="24"/>
          <w:lang w:val="en-US" w:eastAsia="ja-JP"/>
        </w:rPr>
        <w:t>Can</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you</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tell</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me</w:t>
      </w:r>
      <w:r w:rsidRPr="008B0556">
        <w:rPr>
          <w:rFonts w:ascii="Times New Roman" w:eastAsia="MS Mincho" w:hAnsi="Times New Roman" w:cs="Times New Roman"/>
          <w:sz w:val="24"/>
          <w:szCs w:val="24"/>
          <w:lang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конструкции </w:t>
      </w:r>
      <w:r w:rsidRPr="008B0556">
        <w:rPr>
          <w:rFonts w:ascii="Times New Roman" w:eastAsia="MS Mincho" w:hAnsi="Times New Roman" w:cs="Times New Roman"/>
          <w:sz w:val="24"/>
          <w:szCs w:val="24"/>
          <w:lang w:val="en-US" w:eastAsia="ja-JP"/>
        </w:rPr>
        <w:t>used</w:t>
      </w:r>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to</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побудительных предложений в утвердительной (</w:t>
      </w:r>
      <w:proofErr w:type="spellStart"/>
      <w:r w:rsidRPr="008B0556">
        <w:rPr>
          <w:rFonts w:ascii="Times New Roman" w:eastAsia="MS Mincho" w:hAnsi="Times New Roman" w:cs="Times New Roman"/>
          <w:sz w:val="24"/>
          <w:szCs w:val="24"/>
          <w:lang w:eastAsia="ja-JP"/>
        </w:rPr>
        <w:t>Be</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careful</w:t>
      </w:r>
      <w:proofErr w:type="spellEnd"/>
      <w:r w:rsidRPr="008B0556">
        <w:rPr>
          <w:rFonts w:ascii="Times New Roman" w:eastAsia="MS Mincho" w:hAnsi="Times New Roman" w:cs="Times New Roman"/>
          <w:sz w:val="24"/>
          <w:szCs w:val="24"/>
          <w:lang w:eastAsia="ja-JP"/>
        </w:rPr>
        <w:t>!) и отрицательной (</w:t>
      </w:r>
      <w:proofErr w:type="spellStart"/>
      <w:r w:rsidRPr="008B0556">
        <w:rPr>
          <w:rFonts w:ascii="Times New Roman" w:eastAsia="MS Mincho" w:hAnsi="Times New Roman" w:cs="Times New Roman"/>
          <w:sz w:val="24"/>
          <w:szCs w:val="24"/>
          <w:lang w:eastAsia="ja-JP"/>
        </w:rPr>
        <w:t>Don’t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worry</w:t>
      </w:r>
      <w:proofErr w:type="spellEnd"/>
      <w:r w:rsidRPr="008B0556">
        <w:rPr>
          <w:rFonts w:ascii="Times New Roman" w:eastAsia="MS Mincho" w:hAnsi="Times New Roman" w:cs="Times New Roman"/>
          <w:sz w:val="24"/>
          <w:szCs w:val="24"/>
          <w:lang w:eastAsia="ja-JP"/>
        </w:rPr>
        <w:t>.) форме;</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повелительного наклонения с глаголом </w:t>
      </w:r>
      <w:r w:rsidRPr="008B0556">
        <w:rPr>
          <w:rFonts w:ascii="Times New Roman" w:eastAsia="MS Mincho" w:hAnsi="Times New Roman" w:cs="Times New Roman"/>
          <w:sz w:val="24"/>
          <w:szCs w:val="24"/>
          <w:lang w:val="en-US" w:eastAsia="ja-JP"/>
        </w:rPr>
        <w:t>let</w:t>
      </w:r>
      <w:r w:rsidRPr="008B0556">
        <w:rPr>
          <w:rFonts w:ascii="Times New Roman" w:eastAsia="MS Mincho" w:hAnsi="Times New Roman" w:cs="Times New Roman"/>
          <w:sz w:val="24"/>
          <w:szCs w:val="24"/>
          <w:lang w:eastAsia="ja-JP"/>
        </w:rPr>
        <w:t>;</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модальных</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глаголов</w:t>
      </w:r>
      <w:r w:rsidRPr="008B0556">
        <w:rPr>
          <w:rFonts w:ascii="Times New Roman" w:eastAsia="MS Mincho" w:hAnsi="Times New Roman" w:cs="Times New Roman"/>
          <w:sz w:val="24"/>
          <w:szCs w:val="24"/>
          <w:lang w:val="en-US" w:eastAsia="ja-JP"/>
        </w:rPr>
        <w:t xml:space="preserve"> can, must (have to), should</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определенного, неопределенного и нулевого артиклей;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xml:space="preserve">- степеней сравнения прилагательных и наречий, в том числе, образованных не по правилу </w:t>
      </w:r>
      <w:proofErr w:type="gramStart"/>
      <w:r w:rsidRPr="008B0556">
        <w:rPr>
          <w:rFonts w:ascii="Times New Roman" w:eastAsia="MS Mincho" w:hAnsi="Times New Roman" w:cs="Times New Roman"/>
          <w:sz w:val="24"/>
          <w:szCs w:val="24"/>
          <w:lang w:eastAsia="ja-JP"/>
        </w:rPr>
        <w:t xml:space="preserve">( </w:t>
      </w:r>
      <w:proofErr w:type="spellStart"/>
      <w:proofErr w:type="gramEnd"/>
      <w:r w:rsidRPr="008B0556">
        <w:rPr>
          <w:rFonts w:ascii="Times New Roman" w:eastAsia="MS Mincho" w:hAnsi="Times New Roman" w:cs="Times New Roman"/>
          <w:sz w:val="24"/>
          <w:szCs w:val="24"/>
          <w:lang w:eastAsia="ja-JP"/>
        </w:rPr>
        <w:t>good-better</w:t>
      </w:r>
      <w:proofErr w:type="spellEnd"/>
      <w:r w:rsidRPr="008B0556">
        <w:rPr>
          <w:rFonts w:ascii="Times New Roman" w:eastAsia="MS Mincho" w:hAnsi="Times New Roman" w:cs="Times New Roman"/>
          <w:sz w:val="24"/>
          <w:szCs w:val="24"/>
          <w:lang w:eastAsia="ja-JP"/>
        </w:rPr>
        <w:t xml:space="preserve">- </w:t>
      </w:r>
      <w:r w:rsidRPr="008B0556">
        <w:rPr>
          <w:rFonts w:ascii="Times New Roman" w:eastAsia="MS Mincho" w:hAnsi="Times New Roman" w:cs="Times New Roman"/>
          <w:sz w:val="24"/>
          <w:szCs w:val="24"/>
          <w:lang w:val="en-US" w:eastAsia="ja-JP"/>
        </w:rPr>
        <w:t>the</w:t>
      </w:r>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best</w:t>
      </w:r>
      <w:proofErr w:type="spellEnd"/>
      <w:r w:rsidRPr="008B0556">
        <w:rPr>
          <w:rFonts w:ascii="Times New Roman" w:eastAsia="MS Mincho" w:hAnsi="Times New Roman" w:cs="Times New Roman"/>
          <w:sz w:val="24"/>
          <w:szCs w:val="24"/>
          <w:lang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предложения</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в</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косвенной</w:t>
      </w: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речи</w:t>
      </w:r>
      <w:r w:rsidRPr="008B0556">
        <w:rPr>
          <w:rFonts w:ascii="Times New Roman" w:eastAsia="MS Mincho" w:hAnsi="Times New Roman" w:cs="Times New Roman"/>
          <w:sz w:val="24"/>
          <w:szCs w:val="24"/>
          <w:lang w:val="en-US" w:eastAsia="ja-JP"/>
        </w:rPr>
        <w:t xml:space="preserve">  </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some, any (somebody, something…), much, many, few, little, too, either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val="en-US" w:eastAsia="ja-JP"/>
        </w:rPr>
      </w:pPr>
      <w:r w:rsidRPr="008B0556">
        <w:rPr>
          <w:rFonts w:ascii="Times New Roman" w:eastAsia="MS Mincho" w:hAnsi="Times New Roman" w:cs="Times New Roman"/>
          <w:sz w:val="24"/>
          <w:szCs w:val="24"/>
          <w:lang w:val="en-US" w:eastAsia="ja-JP"/>
        </w:rPr>
        <w:t xml:space="preserve">- </w:t>
      </w:r>
      <w:r w:rsidRPr="008B0556">
        <w:rPr>
          <w:rFonts w:ascii="Times New Roman" w:eastAsia="MS Mincho" w:hAnsi="Times New Roman" w:cs="Times New Roman"/>
          <w:sz w:val="24"/>
          <w:szCs w:val="24"/>
          <w:lang w:eastAsia="ja-JP"/>
        </w:rPr>
        <w:t>местоимений</w:t>
      </w:r>
      <w:r w:rsidRPr="008B0556">
        <w:rPr>
          <w:rFonts w:ascii="Times New Roman" w:eastAsia="MS Mincho" w:hAnsi="Times New Roman" w:cs="Times New Roman"/>
          <w:sz w:val="24"/>
          <w:szCs w:val="24"/>
          <w:lang w:val="en-US" w:eastAsia="ja-JP"/>
        </w:rPr>
        <w:t xml:space="preserve"> other, another, each other;</w:t>
      </w:r>
    </w:p>
    <w:p w:rsidR="00EB25CF" w:rsidRPr="008B0556" w:rsidRDefault="00EB25CF" w:rsidP="0036369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наречий, оканчивающиеся на –</w:t>
      </w:r>
      <w:proofErr w:type="spellStart"/>
      <w:r w:rsidRPr="008B0556">
        <w:rPr>
          <w:rFonts w:ascii="Times New Roman" w:eastAsia="MS Mincho" w:hAnsi="Times New Roman" w:cs="Times New Roman"/>
          <w:sz w:val="24"/>
          <w:szCs w:val="24"/>
          <w:lang w:eastAsia="ja-JP"/>
        </w:rPr>
        <w:t>ly</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early</w:t>
      </w:r>
      <w:proofErr w:type="spellEnd"/>
      <w:r w:rsidRPr="008B0556">
        <w:rPr>
          <w:rFonts w:ascii="Times New Roman" w:eastAsia="MS Mincho" w:hAnsi="Times New Roman" w:cs="Times New Roman"/>
          <w:sz w:val="24"/>
          <w:szCs w:val="24"/>
          <w:lang w:eastAsia="ja-JP"/>
        </w:rPr>
        <w:t>), а также совпадающих по форме с прилагательными (</w:t>
      </w:r>
      <w:proofErr w:type="spellStart"/>
      <w:r w:rsidRPr="008B0556">
        <w:rPr>
          <w:rFonts w:ascii="Times New Roman" w:eastAsia="MS Mincho" w:hAnsi="Times New Roman" w:cs="Times New Roman"/>
          <w:sz w:val="24"/>
          <w:szCs w:val="24"/>
          <w:lang w:eastAsia="ja-JP"/>
        </w:rPr>
        <w:t>fast</w:t>
      </w:r>
      <w:proofErr w:type="spellEnd"/>
      <w:r w:rsidRPr="008B0556">
        <w:rPr>
          <w:rFonts w:ascii="Times New Roman" w:eastAsia="MS Mincho" w:hAnsi="Times New Roman" w:cs="Times New Roman"/>
          <w:sz w:val="24"/>
          <w:szCs w:val="24"/>
          <w:lang w:eastAsia="ja-JP"/>
        </w:rPr>
        <w:t xml:space="preserve">, </w:t>
      </w:r>
      <w:proofErr w:type="spellStart"/>
      <w:r w:rsidRPr="008B0556">
        <w:rPr>
          <w:rFonts w:ascii="Times New Roman" w:eastAsia="MS Mincho" w:hAnsi="Times New Roman" w:cs="Times New Roman"/>
          <w:sz w:val="24"/>
          <w:szCs w:val="24"/>
          <w:lang w:eastAsia="ja-JP"/>
        </w:rPr>
        <w:t>high</w:t>
      </w:r>
      <w:proofErr w:type="spellEnd"/>
      <w:r w:rsidRPr="008B0556">
        <w:rPr>
          <w:rFonts w:ascii="Times New Roman" w:eastAsia="MS Mincho" w:hAnsi="Times New Roman" w:cs="Times New Roman"/>
          <w:sz w:val="24"/>
          <w:szCs w:val="24"/>
          <w:lang w:eastAsia="ja-JP"/>
        </w:rPr>
        <w:t xml:space="preserve">); </w:t>
      </w:r>
    </w:p>
    <w:p w:rsidR="00F13734" w:rsidRPr="008B0556" w:rsidRDefault="00EB25CF"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pPr>
      <w:r w:rsidRPr="008B0556">
        <w:rPr>
          <w:rFonts w:ascii="Times New Roman" w:eastAsia="MS Mincho" w:hAnsi="Times New Roman" w:cs="Times New Roman"/>
          <w:sz w:val="24"/>
          <w:szCs w:val="24"/>
          <w:lang w:eastAsia="ja-JP"/>
        </w:rPr>
        <w:t>-  количественных числительных свыше 100; п</w:t>
      </w:r>
      <w:r w:rsidR="00F13734" w:rsidRPr="008B0556">
        <w:rPr>
          <w:rFonts w:ascii="Times New Roman" w:eastAsia="MS Mincho" w:hAnsi="Times New Roman" w:cs="Times New Roman"/>
          <w:sz w:val="24"/>
          <w:szCs w:val="24"/>
          <w:lang w:eastAsia="ja-JP"/>
        </w:rPr>
        <w:t xml:space="preserve">орядковых числительных </w:t>
      </w:r>
    </w:p>
    <w:p w:rsidR="00F13734" w:rsidRPr="008B0556" w:rsidRDefault="00F13734"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MS Mincho" w:hAnsi="Times New Roman" w:cs="Times New Roman"/>
          <w:sz w:val="24"/>
          <w:szCs w:val="24"/>
          <w:lang w:eastAsia="ja-JP"/>
        </w:rPr>
        <w:sectPr w:rsidR="00F13734" w:rsidRPr="008B0556" w:rsidSect="00363692">
          <w:pgSz w:w="11906" w:h="16838"/>
          <w:pgMar w:top="1134" w:right="849" w:bottom="1134" w:left="1134" w:header="709" w:footer="709" w:gutter="0"/>
          <w:cols w:space="708"/>
          <w:docGrid w:linePitch="360"/>
        </w:sectPr>
      </w:pPr>
    </w:p>
    <w:p w:rsidR="00B0762C"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EB25CF" w:rsidRPr="008B0556" w:rsidRDefault="00EB25CF"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7 КЛАССЕ</w:t>
      </w:r>
    </w:p>
    <w:p w:rsidR="00EB25CF" w:rsidRPr="008B0556" w:rsidRDefault="00EB25CF" w:rsidP="00363692">
      <w:pPr>
        <w:tabs>
          <w:tab w:val="left" w:pos="10520"/>
        </w:tabs>
        <w:spacing w:after="0" w:line="240" w:lineRule="auto"/>
        <w:ind w:firstLine="567"/>
        <w:contextualSpacing/>
        <w:rPr>
          <w:rFonts w:ascii="Times New Roman" w:hAnsi="Times New Roman" w:cs="Times New Roman"/>
          <w:b/>
          <w:bCs/>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395"/>
        <w:gridCol w:w="2268"/>
        <w:gridCol w:w="1842"/>
      </w:tblGrid>
      <w:tr w:rsidR="00B0762C" w:rsidRPr="008B0556" w:rsidTr="000375B8">
        <w:tc>
          <w:tcPr>
            <w:tcW w:w="198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Уроки (</w:t>
            </w:r>
            <w:r w:rsidRPr="008B0556">
              <w:rPr>
                <w:rFonts w:ascii="Times New Roman" w:hAnsi="Times New Roman" w:cs="Times New Roman"/>
                <w:b/>
                <w:sz w:val="24"/>
                <w:szCs w:val="24"/>
                <w:lang w:val="en-US"/>
              </w:rPr>
              <w:t>Units</w:t>
            </w:r>
            <w:r w:rsidRPr="008B0556">
              <w:rPr>
                <w:rFonts w:ascii="Times New Roman" w:hAnsi="Times New Roman" w:cs="Times New Roman"/>
                <w:b/>
                <w:sz w:val="24"/>
                <w:szCs w:val="24"/>
              </w:rPr>
              <w:t>)</w:t>
            </w:r>
          </w:p>
        </w:tc>
        <w:tc>
          <w:tcPr>
            <w:tcW w:w="4395"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Коммуникативные задачи</w:t>
            </w:r>
          </w:p>
        </w:tc>
        <w:tc>
          <w:tcPr>
            <w:tcW w:w="2268"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Грамматический материал для двустороннего овладения</w:t>
            </w:r>
          </w:p>
        </w:tc>
        <w:tc>
          <w:tcPr>
            <w:tcW w:w="1842" w:type="dxa"/>
            <w:shd w:val="clear" w:color="auto" w:fill="FFFFFF" w:themeFill="background1"/>
            <w:vAlign w:val="center"/>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Лексические единицы для двустороннего усвоения</w:t>
            </w:r>
          </w:p>
        </w:tc>
      </w:tr>
      <w:tr w:rsidR="00B0762C" w:rsidRPr="00B255AE" w:rsidTr="00FB5314">
        <w:tc>
          <w:tcPr>
            <w:tcW w:w="1985" w:type="dxa"/>
          </w:tcPr>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1</w:t>
            </w:r>
          </w:p>
          <w:p w:rsidR="00B0762C" w:rsidRPr="008B0556" w:rsidRDefault="00B0762C" w:rsidP="00363692">
            <w:pPr>
              <w:spacing w:after="0" w:line="240" w:lineRule="auto"/>
              <w:ind w:left="-104"/>
              <w:jc w:val="center"/>
              <w:rPr>
                <w:rFonts w:ascii="Times New Roman" w:hAnsi="Times New Roman" w:cs="Times New Roman"/>
                <w:b/>
                <w:sz w:val="24"/>
                <w:szCs w:val="24"/>
              </w:rPr>
            </w:pP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The</w:t>
            </w:r>
            <w:r w:rsidRPr="008B0556">
              <w:rPr>
                <w:rFonts w:ascii="Times New Roman" w:hAnsi="Times New Roman" w:cs="Times New Roman"/>
                <w:b/>
                <w:iCs/>
                <w:sz w:val="24"/>
                <w:szCs w:val="24"/>
              </w:rPr>
              <w:t xml:space="preserve"> </w:t>
            </w:r>
            <w:r w:rsidRPr="008B0556">
              <w:rPr>
                <w:rFonts w:ascii="Times New Roman" w:hAnsi="Times New Roman" w:cs="Times New Roman"/>
                <w:b/>
                <w:iCs/>
                <w:sz w:val="24"/>
                <w:szCs w:val="24"/>
                <w:lang w:val="en-US"/>
              </w:rPr>
              <w:t>world</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teenagers</w:t>
            </w:r>
            <w:r w:rsidRPr="008B0556">
              <w:rPr>
                <w:rFonts w:ascii="Times New Roman" w:hAnsi="Times New Roman" w:cs="Times New Roman"/>
                <w:b/>
                <w:iCs/>
                <w:sz w:val="24"/>
                <w:szCs w:val="24"/>
              </w:rPr>
              <w:t>’</w:t>
            </w:r>
          </w:p>
          <w:p w:rsidR="00B0762C" w:rsidRPr="008B0556" w:rsidRDefault="00B0762C" w:rsidP="00363692">
            <w:pPr>
              <w:spacing w:after="0" w:line="240" w:lineRule="auto"/>
              <w:ind w:left="-104"/>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competition</w:t>
            </w:r>
          </w:p>
          <w:p w:rsidR="00B0762C" w:rsidRPr="008B0556" w:rsidRDefault="00B0762C" w:rsidP="00363692">
            <w:pPr>
              <w:spacing w:after="0" w:line="240" w:lineRule="auto"/>
              <w:ind w:left="-104"/>
              <w:jc w:val="center"/>
              <w:rPr>
                <w:rFonts w:ascii="Times New Roman" w:hAnsi="Times New Roman" w:cs="Times New Roman"/>
                <w:b/>
                <w:iCs/>
                <w:sz w:val="24"/>
                <w:szCs w:val="24"/>
              </w:rPr>
            </w:pPr>
          </w:p>
          <w:p w:rsidR="00B0762C" w:rsidRPr="008B0556" w:rsidRDefault="00B0762C" w:rsidP="00363692">
            <w:pPr>
              <w:spacing w:after="0" w:line="240" w:lineRule="auto"/>
              <w:ind w:left="-104"/>
              <w:jc w:val="center"/>
              <w:rPr>
                <w:rFonts w:ascii="Times New Roman" w:hAnsi="Times New Roman" w:cs="Times New Roman"/>
                <w:b/>
                <w:sz w:val="24"/>
                <w:szCs w:val="24"/>
              </w:rPr>
            </w:pPr>
            <w:r w:rsidRPr="008B0556">
              <w:rPr>
                <w:rFonts w:ascii="Times New Roman" w:hAnsi="Times New Roman" w:cs="Times New Roman"/>
                <w:b/>
                <w:sz w:val="24"/>
                <w:szCs w:val="24"/>
              </w:rPr>
              <w:t>Международные молодежные соревнования</w:t>
            </w:r>
          </w:p>
        </w:tc>
        <w:tc>
          <w:tcPr>
            <w:tcW w:w="4395" w:type="dxa"/>
          </w:tcPr>
          <w:p w:rsidR="00B0762C" w:rsidRPr="008B0556" w:rsidRDefault="00B0762C" w:rsidP="00363692">
            <w:pPr>
              <w:spacing w:after="0" w:line="240" w:lineRule="auto"/>
              <w:ind w:left="-104"/>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соревнованиям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-описать характер человека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себе (о своей внешности, характере, увлечениях)</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с детальным пониманием прочитанного</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-расспросить одноклассников</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-обосновать свое мнение (о жизненном девизе)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своем будущем и будущем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-обменяться мнениями со своими одноклассниками о возможном будущем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-просматривать текст и выборочно извлекать нужную информацию из текста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соревновании/конкурсе с опорой на вопросы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графический образ слов со звуковым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большие числа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даты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-сравнивать города по определенным характеристикам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-рассказывать о великих людях нашей планеты</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отношение к суевериям и предрассудкам</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 приметах, в которые верят люди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-предостеречь своих друзей от…</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lastRenderedPageBreak/>
              <w:t>-правильно реагировать на предостережения/предупреждения</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инструкцию</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-написать рассказ</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-читать текст и подбирать подходящий по смыслу заголовок</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-сделать резюме к прочитанному тексту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w:t>
            </w:r>
            <w:proofErr w:type="spellStart"/>
            <w:r w:rsidRPr="008B0556">
              <w:rPr>
                <w:rFonts w:ascii="Times New Roman" w:hAnsi="Times New Roman" w:cs="Times New Roman"/>
                <w:sz w:val="24"/>
                <w:szCs w:val="24"/>
              </w:rPr>
              <w:t>ритуализированный</w:t>
            </w:r>
            <w:proofErr w:type="spellEnd"/>
            <w:r w:rsidRPr="008B0556">
              <w:rPr>
                <w:rFonts w:ascii="Times New Roman" w:hAnsi="Times New Roman" w:cs="Times New Roman"/>
                <w:sz w:val="24"/>
                <w:szCs w:val="24"/>
              </w:rPr>
              <w:t xml:space="preserve"> </w:t>
            </w:r>
            <w:proofErr w:type="spellStart"/>
            <w:r w:rsidR="00F97FA0"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диалог-</w:t>
            </w:r>
            <w:r w:rsidR="00F97FA0" w:rsidRPr="008B0556">
              <w:rPr>
                <w:rFonts w:ascii="Times New Roman" w:hAnsi="Times New Roman" w:cs="Times New Roman"/>
                <w:sz w:val="24"/>
                <w:szCs w:val="24"/>
              </w:rPr>
              <w:t>образец (</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on</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Telephone</w:t>
            </w:r>
            <w:r w:rsidRPr="008B0556">
              <w:rPr>
                <w:rFonts w:ascii="Times New Roman" w:hAnsi="Times New Roman" w:cs="Times New Roman"/>
                <w:sz w:val="24"/>
                <w:szCs w:val="24"/>
              </w:rPr>
              <w:t xml:space="preserve">”) </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номер телефона</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-выражать свое отношение к общению по телефону, обосновывая свое мнение</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-называть достоинства и недостатки общения по телефону</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-соотносить текст с соответствующими фотографиями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 xml:space="preserve">-составлять и разыгрывать диалоги в </w:t>
            </w:r>
            <w:r w:rsidR="00F97FA0" w:rsidRPr="008B0556">
              <w:rPr>
                <w:rFonts w:ascii="Times New Roman" w:hAnsi="Times New Roman" w:cs="Times New Roman"/>
                <w:sz w:val="24"/>
                <w:szCs w:val="24"/>
              </w:rPr>
              <w:t>соответствии с</w:t>
            </w:r>
            <w:r w:rsidRPr="008B0556">
              <w:rPr>
                <w:rFonts w:ascii="Times New Roman" w:hAnsi="Times New Roman" w:cs="Times New Roman"/>
                <w:sz w:val="24"/>
                <w:szCs w:val="24"/>
              </w:rPr>
              <w:t xml:space="preserve"> заданной ситуацией</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B0762C" w:rsidRPr="008B0556" w:rsidRDefault="00B0762C" w:rsidP="00363692">
            <w:pPr>
              <w:spacing w:after="0" w:line="240" w:lineRule="auto"/>
              <w:ind w:left="-104"/>
              <w:jc w:val="both"/>
              <w:rPr>
                <w:rFonts w:ascii="Times New Roman" w:hAnsi="Times New Roman" w:cs="Times New Roman"/>
                <w:sz w:val="24"/>
                <w:szCs w:val="24"/>
              </w:rPr>
            </w:pPr>
            <w:r w:rsidRPr="008B0556">
              <w:rPr>
                <w:rFonts w:ascii="Times New Roman" w:hAnsi="Times New Roman" w:cs="Times New Roman"/>
                <w:sz w:val="24"/>
                <w:szCs w:val="24"/>
              </w:rPr>
              <w:t>-рассказать об одном из средств коммуникации</w:t>
            </w:r>
          </w:p>
        </w:tc>
        <w:tc>
          <w:tcPr>
            <w:tcW w:w="2268" w:type="dxa"/>
          </w:tcPr>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Future Simple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Continuous (Progressive)</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Imperative Mood</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Comparison of Adjectives (review)</w:t>
            </w:r>
          </w:p>
          <w:p w:rsidR="00B0762C" w:rsidRPr="008B0556" w:rsidRDefault="00B0762C" w:rsidP="00363692">
            <w:pPr>
              <w:numPr>
                <w:ilvl w:val="0"/>
                <w:numId w:val="47"/>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Adjectives ending with: -</w:t>
            </w:r>
            <w:proofErr w:type="spellStart"/>
            <w:r w:rsidRPr="008B0556">
              <w:rPr>
                <w:rFonts w:ascii="Times New Roman" w:hAnsi="Times New Roman" w:cs="Times New Roman"/>
                <w:sz w:val="24"/>
                <w:szCs w:val="24"/>
                <w:lang w:val="en-US"/>
              </w:rPr>
              <w:t>abe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ible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ous</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ive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ful</w:t>
            </w:r>
            <w:proofErr w:type="spellEnd"/>
            <w:r w:rsidRPr="008B0556">
              <w:rPr>
                <w:rFonts w:ascii="Times New Roman" w:hAnsi="Times New Roman" w:cs="Times New Roman"/>
                <w:sz w:val="24"/>
                <w:szCs w:val="24"/>
                <w:lang w:val="en-US"/>
              </w:rPr>
              <w:t>; –y; –</w:t>
            </w:r>
            <w:proofErr w:type="spellStart"/>
            <w:r w:rsidRPr="008B0556">
              <w:rPr>
                <w:rFonts w:ascii="Times New Roman" w:hAnsi="Times New Roman" w:cs="Times New Roman"/>
                <w:sz w:val="24"/>
                <w:szCs w:val="24"/>
                <w:lang w:val="en-US"/>
              </w:rPr>
              <w:t>ly</w:t>
            </w:r>
            <w:proofErr w:type="spellEnd"/>
            <w:r w:rsidRPr="008B0556">
              <w:rPr>
                <w:rFonts w:ascii="Times New Roman" w:hAnsi="Times New Roman" w:cs="Times New Roman"/>
                <w:sz w:val="24"/>
                <w:szCs w:val="24"/>
                <w:lang w:val="en-US"/>
              </w:rPr>
              <w:t xml:space="preserve">;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ic</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w:t>
            </w:r>
            <w:proofErr w:type="spellEnd"/>
            <w:r w:rsidRPr="008B0556">
              <w:rPr>
                <w:rFonts w:ascii="Times New Roman" w:hAnsi="Times New Roman" w:cs="Times New Roman"/>
                <w:sz w:val="24"/>
                <w:szCs w:val="24"/>
                <w:lang w:val="en-US"/>
              </w:rPr>
              <w:t>(an); -al;  -</w:t>
            </w:r>
            <w:proofErr w:type="spellStart"/>
            <w:r w:rsidRPr="008B0556">
              <w:rPr>
                <w:rFonts w:ascii="Times New Roman" w:hAnsi="Times New Roman" w:cs="Times New Roman"/>
                <w:sz w:val="24"/>
                <w:szCs w:val="24"/>
                <w:lang w:val="en-US"/>
              </w:rPr>
              <w:t>ing</w:t>
            </w:r>
            <w:proofErr w:type="spellEnd"/>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Once/twice/once more</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Large numbers: </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100-100 000 000</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Dates</w:t>
            </w:r>
          </w:p>
          <w:p w:rsidR="00B0762C" w:rsidRPr="008B0556" w:rsidRDefault="00B0762C" w:rsidP="00363692">
            <w:pPr>
              <w:numPr>
                <w:ilvl w:val="0"/>
                <w:numId w:val="48"/>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position w:val="-4"/>
                <w:sz w:val="24"/>
                <w:szCs w:val="24"/>
                <w:lang w:val="en-US"/>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5pt" o:ole="">
                  <v:imagedata r:id="rId10" o:title=""/>
                </v:shape>
                <o:OLEObject Type="Embed" ProgID="Equation.3" ShapeID="_x0000_i1025" DrawAspect="Content" ObjectID="_1633008006" r:id="rId11"/>
              </w:object>
            </w:r>
            <w:r w:rsidRPr="008B0556">
              <w:rPr>
                <w:rFonts w:ascii="Times New Roman" w:hAnsi="Times New Roman" w:cs="Times New Roman"/>
                <w:sz w:val="24"/>
                <w:szCs w:val="24"/>
                <w:lang w:val="en-US"/>
              </w:rPr>
              <w:t>+</w:t>
            </w:r>
            <w:r w:rsidRPr="008B0556">
              <w:rPr>
                <w:rFonts w:ascii="Times New Roman" w:hAnsi="Times New Roman" w:cs="Times New Roman"/>
                <w:position w:val="-4"/>
                <w:sz w:val="24"/>
                <w:szCs w:val="24"/>
                <w:lang w:val="en-US"/>
              </w:rPr>
              <w:object w:dxaOrig="220" w:dyaOrig="260">
                <v:shape id="_x0000_i1026" type="#_x0000_t75" style="width:11.25pt;height:12.5pt" o:ole="">
                  <v:imagedata r:id="rId12" o:title=""/>
                </v:shape>
                <o:OLEObject Type="Embed" ProgID="Equation.3" ShapeID="_x0000_i1026" DrawAspect="Content" ObjectID="_1633008007" r:id="rId13"/>
              </w:object>
            </w:r>
            <w:proofErr w:type="spellStart"/>
            <w:r w:rsidRPr="008B0556">
              <w:rPr>
                <w:rFonts w:ascii="Times New Roman" w:hAnsi="Times New Roman" w:cs="Times New Roman"/>
                <w:sz w:val="24"/>
                <w:szCs w:val="24"/>
                <w:lang w:val="en-US"/>
              </w:rPr>
              <w:t>ing</w:t>
            </w:r>
            <w:proofErr w:type="spellEnd"/>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enjoy (love/like, hate, mind, stop/finish/give </w:t>
            </w:r>
            <w:r w:rsidR="00F97FA0" w:rsidRPr="008B0556">
              <w:rPr>
                <w:rFonts w:ascii="Times New Roman" w:hAnsi="Times New Roman" w:cs="Times New Roman"/>
                <w:sz w:val="24"/>
                <w:szCs w:val="24"/>
                <w:lang w:val="en-US"/>
              </w:rPr>
              <w:t>up) +</w:t>
            </w:r>
            <w:r w:rsidRPr="008B0556">
              <w:rPr>
                <w:rFonts w:ascii="Times New Roman" w:hAnsi="Times New Roman" w:cs="Times New Roman"/>
                <w:sz w:val="24"/>
                <w:szCs w:val="24"/>
                <w:lang w:val="en-US"/>
              </w:rPr>
              <w:t xml:space="preserve">doing </w:t>
            </w:r>
            <w:proofErr w:type="spellStart"/>
            <w:r w:rsidRPr="008B0556">
              <w:rPr>
                <w:rFonts w:ascii="Times New Roman" w:hAnsi="Times New Roman" w:cs="Times New Roman"/>
                <w:sz w:val="24"/>
                <w:szCs w:val="24"/>
                <w:lang w:val="en-US"/>
              </w:rPr>
              <w:t>smth</w:t>
            </w:r>
            <w:proofErr w:type="spellEnd"/>
          </w:p>
          <w:p w:rsidR="00B0762C" w:rsidRPr="008B0556" w:rsidRDefault="00B0762C" w:rsidP="00363692">
            <w:pPr>
              <w:numPr>
                <w:ilvl w:val="0"/>
                <w:numId w:val="49"/>
              </w:numPr>
              <w:tabs>
                <w:tab w:val="num" w:pos="459"/>
              </w:tabs>
              <w:spacing w:after="0" w:line="240" w:lineRule="auto"/>
              <w:ind w:left="-104"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World combinations: each other/one another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c>
          <w:tcPr>
            <w:tcW w:w="1842" w:type="dxa"/>
          </w:tcPr>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Chance, competition, luck, phone, mean, communication, planet, tour, winner</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lose, win, phone, believe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Twice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Try one’s chance, mass one’s chance, have (no) chance, It’s chance in a million, be in/out of luck, waste of time.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It’s worth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by means of, each other, one another, once more.</w:t>
            </w:r>
          </w:p>
          <w:p w:rsidR="00B0762C" w:rsidRPr="008B0556" w:rsidRDefault="00B0762C" w:rsidP="00363692">
            <w:pPr>
              <w:spacing w:after="0" w:line="240" w:lineRule="auto"/>
              <w:ind w:left="-104"/>
              <w:jc w:val="both"/>
              <w:rPr>
                <w:rFonts w:ascii="Times New Roman" w:hAnsi="Times New Roman" w:cs="Times New Roman"/>
                <w:sz w:val="24"/>
                <w:szCs w:val="24"/>
                <w:lang w:val="en-US"/>
              </w:rPr>
            </w:pPr>
          </w:p>
          <w:p w:rsidR="00B0762C" w:rsidRPr="008B0556" w:rsidRDefault="00B0762C" w:rsidP="00363692">
            <w:pPr>
              <w:spacing w:after="0" w:line="240" w:lineRule="auto"/>
              <w:ind w:left="-104"/>
              <w:jc w:val="both"/>
              <w:rPr>
                <w:rFonts w:ascii="Times New Roman" w:hAnsi="Times New Roman" w:cs="Times New Roman"/>
                <w:sz w:val="24"/>
                <w:szCs w:val="24"/>
                <w:lang w:val="en-US"/>
              </w:rPr>
            </w:pPr>
          </w:p>
        </w:tc>
      </w:tr>
      <w:tr w:rsidR="00B0762C" w:rsidRPr="00B255AE" w:rsidTr="00FB5314">
        <w:tc>
          <w:tcPr>
            <w:tcW w:w="1985" w:type="dxa"/>
          </w:tcPr>
          <w:p w:rsidR="00B0762C" w:rsidRPr="008B0556" w:rsidRDefault="00B0762C"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2</w:t>
            </w:r>
          </w:p>
          <w:p w:rsidR="00B0762C" w:rsidRPr="008B0556" w:rsidRDefault="00B0762C" w:rsidP="00363692">
            <w:pPr>
              <w:spacing w:after="0" w:line="240" w:lineRule="auto"/>
              <w:jc w:val="center"/>
              <w:rPr>
                <w:rFonts w:ascii="Times New Roman" w:hAnsi="Times New Roman" w:cs="Times New Roman"/>
                <w:b/>
                <w:sz w:val="24"/>
                <w:szCs w:val="24"/>
                <w:lang w:val="en-US"/>
              </w:rPr>
            </w:pP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Meet the</w:t>
            </w:r>
          </w:p>
          <w:p w:rsidR="00B0762C" w:rsidRPr="008B0556" w:rsidRDefault="00B0762C"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winners of the international teenagers’ competition</w:t>
            </w:r>
          </w:p>
          <w:p w:rsidR="00B0762C" w:rsidRPr="008B0556" w:rsidRDefault="00B0762C" w:rsidP="00363692">
            <w:pPr>
              <w:spacing w:after="0" w:line="240" w:lineRule="auto"/>
              <w:jc w:val="center"/>
              <w:rPr>
                <w:rFonts w:ascii="Times New Roman" w:hAnsi="Times New Roman" w:cs="Times New Roman"/>
                <w:b/>
                <w:iCs/>
                <w:sz w:val="24"/>
                <w:szCs w:val="24"/>
                <w:lang w:val="en-US"/>
              </w:rPr>
            </w:pPr>
          </w:p>
          <w:p w:rsidR="00B0762C" w:rsidRPr="008B0556" w:rsidRDefault="00B0762C" w:rsidP="00363692">
            <w:pPr>
              <w:spacing w:after="0" w:line="240" w:lineRule="auto"/>
              <w:jc w:val="center"/>
              <w:rPr>
                <w:rFonts w:ascii="Times New Roman" w:hAnsi="Times New Roman" w:cs="Times New Roman"/>
                <w:sz w:val="24"/>
                <w:szCs w:val="24"/>
              </w:rPr>
            </w:pPr>
            <w:r w:rsidRPr="008B0556">
              <w:rPr>
                <w:rFonts w:ascii="Times New Roman" w:hAnsi="Times New Roman" w:cs="Times New Roman"/>
                <w:b/>
                <w:sz w:val="24"/>
                <w:szCs w:val="24"/>
              </w:rPr>
              <w:t>Встреча победителей международного молодежного соревнования</w:t>
            </w:r>
          </w:p>
        </w:tc>
        <w:tc>
          <w:tcPr>
            <w:tcW w:w="4395" w:type="dxa"/>
          </w:tcPr>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чем знаменита наша страна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разных странах с опорой на образец</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по карте</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вопросы и ответы</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графический образ слов со звуковым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 с опорой на текст и краткий план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8B0556">
              <w:rPr>
                <w:rFonts w:ascii="Times New Roman" w:eastAsia="Times New Roman" w:hAnsi="Times New Roman" w:cs="Times New Roman"/>
                <w:sz w:val="24"/>
                <w:szCs w:val="24"/>
                <w:lang w:eastAsia="ru-RU"/>
              </w:rPr>
              <w:t>англоговорящих</w:t>
            </w:r>
            <w:r w:rsidRPr="008B0556">
              <w:rPr>
                <w:rFonts w:ascii="Times New Roman" w:eastAsia="Times New Roman" w:hAnsi="Times New Roman" w:cs="Times New Roman"/>
                <w:sz w:val="24"/>
                <w:szCs w:val="24"/>
                <w:lang w:eastAsia="ru-RU"/>
              </w:rPr>
              <w:t xml:space="preserve"> странах</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 с соответствующей фотографией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связное высказывание с опорой на план и карту</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-называть важнейшие проблемы </w:t>
            </w:r>
            <w:r w:rsidRPr="008B0556">
              <w:rPr>
                <w:rFonts w:ascii="Times New Roman" w:eastAsia="Times New Roman" w:hAnsi="Times New Roman" w:cs="Times New Roman"/>
                <w:sz w:val="24"/>
                <w:szCs w:val="24"/>
                <w:lang w:val="en-US" w:eastAsia="ru-RU"/>
              </w:rPr>
              <w:t>XXI</w:t>
            </w:r>
            <w:r w:rsidRPr="008B0556">
              <w:rPr>
                <w:rFonts w:ascii="Times New Roman" w:eastAsia="Times New Roman" w:hAnsi="Times New Roman" w:cs="Times New Roman"/>
                <w:sz w:val="24"/>
                <w:szCs w:val="24"/>
                <w:lang w:eastAsia="ru-RU"/>
              </w:rPr>
              <w:t xml:space="preserve"> века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виды транспорта по их характеристикам</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в соответствии с заданной ситуацией</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лучшем, с вашей точки зрения, виде транспорта</w:t>
            </w:r>
          </w:p>
          <w:p w:rsidR="00B0762C" w:rsidRPr="008B0556" w:rsidRDefault="00B0762C"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268" w:type="dxa"/>
          </w:tcPr>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“The” with the names of places (</w:t>
            </w:r>
            <w:proofErr w:type="spellStart"/>
            <w:r w:rsidRPr="008B0556">
              <w:rPr>
                <w:rFonts w:ascii="Times New Roman" w:hAnsi="Times New Roman" w:cs="Times New Roman"/>
                <w:sz w:val="24"/>
                <w:szCs w:val="24"/>
                <w:lang w:val="en-US"/>
              </w:rPr>
              <w:t>continets</w:t>
            </w:r>
            <w:proofErr w:type="spellEnd"/>
            <w:r w:rsidRPr="008B0556">
              <w:rPr>
                <w:rFonts w:ascii="Times New Roman" w:hAnsi="Times New Roman" w:cs="Times New Roman"/>
                <w:sz w:val="24"/>
                <w:szCs w:val="24"/>
                <w:lang w:val="en-US"/>
              </w:rPr>
              <w:t>, cities, countries)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“The” with nationality adjectives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Adjectives referring to languages</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Clauses with who/that/which</w:t>
            </w:r>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w:t>
            </w:r>
            <w:proofErr w:type="spellStart"/>
            <w:r w:rsidRPr="008B0556">
              <w:rPr>
                <w:rFonts w:ascii="Times New Roman" w:hAnsi="Times New Roman" w:cs="Times New Roman"/>
                <w:sz w:val="24"/>
                <w:szCs w:val="24"/>
                <w:lang w:val="en-US"/>
              </w:rPr>
              <w:t>tion</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sion</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er</w:t>
            </w:r>
            <w:proofErr w:type="spellEnd"/>
            <w:r w:rsidRPr="008B0556">
              <w:rPr>
                <w:rFonts w:ascii="Times New Roman" w:hAnsi="Times New Roman" w:cs="Times New Roman"/>
                <w:sz w:val="24"/>
                <w:szCs w:val="24"/>
                <w:lang w:val="en-US"/>
              </w:rPr>
              <w:t>/-or,    -</w:t>
            </w:r>
            <w:proofErr w:type="spellStart"/>
            <w:r w:rsidRPr="008B0556">
              <w:rPr>
                <w:rFonts w:ascii="Times New Roman" w:hAnsi="Times New Roman" w:cs="Times New Roman"/>
                <w:sz w:val="24"/>
                <w:szCs w:val="24"/>
                <w:lang w:val="en-US"/>
              </w:rPr>
              <w:t>ance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ence</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ment</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ing</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ity</w:t>
            </w:r>
            <w:proofErr w:type="spellEnd"/>
            <w:r w:rsidRPr="008B0556">
              <w:rPr>
                <w:rFonts w:ascii="Times New Roman" w:hAnsi="Times New Roman" w:cs="Times New Roman"/>
                <w:sz w:val="24"/>
                <w:szCs w:val="24"/>
                <w:lang w:val="en-US"/>
              </w:rPr>
              <w:t>, -</w:t>
            </w:r>
            <w:proofErr w:type="spellStart"/>
            <w:r w:rsidRPr="008B0556">
              <w:rPr>
                <w:rFonts w:ascii="Times New Roman" w:hAnsi="Times New Roman" w:cs="Times New Roman"/>
                <w:sz w:val="24"/>
                <w:szCs w:val="24"/>
                <w:lang w:val="en-US"/>
              </w:rPr>
              <w:t>ist</w:t>
            </w:r>
            <w:proofErr w:type="spellEnd"/>
          </w:p>
          <w:p w:rsidR="00B0762C" w:rsidRPr="008B0556" w:rsidRDefault="00B0762C"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Homophones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Questions beginning                           with “How” (review) </w:t>
            </w:r>
          </w:p>
        </w:tc>
        <w:tc>
          <w:tcPr>
            <w:tcW w:w="1842" w:type="dxa"/>
          </w:tcPr>
          <w:p w:rsidR="00B0762C" w:rsidRPr="008B0556" w:rsidRDefault="00B0762C"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B0762C" w:rsidRPr="008B0556" w:rsidRDefault="00B0762C" w:rsidP="00363692">
            <w:pPr>
              <w:spacing w:after="0" w:line="240" w:lineRule="auto"/>
              <w:jc w:val="both"/>
              <w:rPr>
                <w:rFonts w:ascii="Times New Roman" w:eastAsia="Times New Roman" w:hAnsi="Times New Roman" w:cs="Times New Roman"/>
                <w:sz w:val="24"/>
                <w:szCs w:val="24"/>
                <w:lang w:val="en-US" w:eastAsia="ru-RU"/>
              </w:rPr>
            </w:pPr>
            <w:r w:rsidRPr="008B0556">
              <w:rPr>
                <w:rFonts w:ascii="Times New Roman" w:eastAsia="Times New Roman" w:hAnsi="Times New Roman" w:cs="Times New Roman"/>
                <w:sz w:val="24"/>
                <w:szCs w:val="24"/>
                <w:lang w:val="en-US" w:eastAsia="ru-RU"/>
              </w:rPr>
              <w:t>Continent, Europe, Asia, Africa, South America, North America, population, nationality, language, success, award, knowledge underground</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Verbs: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Award, collect</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Foreign, official, exciting, successful</w:t>
            </w:r>
          </w:p>
          <w:p w:rsidR="00B0762C" w:rsidRPr="008B0556" w:rsidRDefault="00B0762C" w:rsidP="00363692">
            <w:pPr>
              <w:spacing w:after="0" w:line="240" w:lineRule="auto"/>
              <w:jc w:val="both"/>
              <w:rPr>
                <w:rFonts w:ascii="Times New Roman" w:hAnsi="Times New Roman" w:cs="Times New Roman"/>
                <w:sz w:val="24"/>
                <w:szCs w:val="24"/>
                <w:lang w:val="en-US"/>
              </w:rPr>
            </w:pP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Mother tongue </w:t>
            </w:r>
            <w:r w:rsidRPr="008B0556">
              <w:rPr>
                <w:rFonts w:ascii="Times New Roman" w:hAnsi="Times New Roman" w:cs="Times New Roman"/>
                <w:sz w:val="24"/>
                <w:szCs w:val="24"/>
                <w:lang w:val="en-US"/>
              </w:rPr>
              <w:lastRenderedPageBreak/>
              <w:t>first/second language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a success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successful in</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awarded a prize</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collect to do </w:t>
            </w:r>
            <w:proofErr w:type="spellStart"/>
            <w:r w:rsidRPr="008B0556">
              <w:rPr>
                <w:rFonts w:ascii="Times New Roman" w:hAnsi="Times New Roman" w:cs="Times New Roman"/>
                <w:sz w:val="24"/>
                <w:szCs w:val="24"/>
                <w:lang w:val="en-US"/>
              </w:rPr>
              <w:t>smth</w:t>
            </w:r>
            <w:proofErr w:type="spellEnd"/>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collect one’s thoughts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collect… from </w:t>
            </w:r>
            <w:proofErr w:type="spellStart"/>
            <w:r w:rsidRPr="008B0556">
              <w:rPr>
                <w:rFonts w:ascii="Times New Roman" w:hAnsi="Times New Roman" w:cs="Times New Roman"/>
                <w:sz w:val="24"/>
                <w:szCs w:val="24"/>
                <w:lang w:val="en-US"/>
              </w:rPr>
              <w:t>smb</w:t>
            </w:r>
            <w:proofErr w:type="spellEnd"/>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travel by/go by (car)  </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 foot</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rush hours</w:t>
            </w:r>
          </w:p>
          <w:p w:rsidR="00B0762C" w:rsidRPr="008B0556" w:rsidRDefault="00B0762C"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situated</w:t>
            </w:r>
          </w:p>
          <w:p w:rsidR="00B0762C" w:rsidRPr="008B0556" w:rsidRDefault="00B0762C"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3</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Look at</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teenage</w:t>
            </w:r>
          </w:p>
          <w:p w:rsidR="00FB5314" w:rsidRPr="008B0556" w:rsidRDefault="00FB5314" w:rsidP="00363692">
            <w:pPr>
              <w:spacing w:after="0" w:line="240" w:lineRule="auto"/>
              <w:jc w:val="center"/>
              <w:rPr>
                <w:rFonts w:ascii="Times New Roman" w:hAnsi="Times New Roman" w:cs="Times New Roman"/>
                <w:b/>
                <w:iCs/>
                <w:sz w:val="24"/>
                <w:szCs w:val="24"/>
                <w:lang w:val="en-US"/>
              </w:rPr>
            </w:pPr>
            <w:r w:rsidRPr="008B0556">
              <w:rPr>
                <w:rFonts w:ascii="Times New Roman" w:hAnsi="Times New Roman" w:cs="Times New Roman"/>
                <w:b/>
                <w:iCs/>
                <w:sz w:val="24"/>
                <w:szCs w:val="24"/>
                <w:lang w:val="en-US"/>
              </w:rPr>
              <w:t>problems:</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school</w:t>
            </w:r>
          </w:p>
          <w:p w:rsidR="00FB5314" w:rsidRPr="008B0556" w:rsidRDefault="00FB5314" w:rsidP="00363692">
            <w:pPr>
              <w:spacing w:after="0" w:line="240" w:lineRule="auto"/>
              <w:jc w:val="center"/>
              <w:rPr>
                <w:rFonts w:ascii="Times New Roman" w:hAnsi="Times New Roman" w:cs="Times New Roman"/>
                <w:b/>
                <w:iCs/>
                <w:sz w:val="24"/>
                <w:szCs w:val="24"/>
              </w:rPr>
            </w:pPr>
            <w:r w:rsidRPr="008B0556">
              <w:rPr>
                <w:rFonts w:ascii="Times New Roman" w:hAnsi="Times New Roman" w:cs="Times New Roman"/>
                <w:b/>
                <w:iCs/>
                <w:sz w:val="24"/>
                <w:szCs w:val="24"/>
                <w:lang w:val="en-US"/>
              </w:rPr>
              <w:t>education</w:t>
            </w:r>
          </w:p>
          <w:p w:rsidR="00FB5314" w:rsidRPr="008B0556" w:rsidRDefault="00FB5314" w:rsidP="00363692">
            <w:pPr>
              <w:spacing w:after="0" w:line="240" w:lineRule="auto"/>
              <w:jc w:val="center"/>
              <w:rPr>
                <w:rFonts w:ascii="Times New Roman" w:hAnsi="Times New Roman" w:cs="Times New Roman"/>
                <w:b/>
                <w:iCs/>
                <w:sz w:val="24"/>
                <w:szCs w:val="24"/>
              </w:rPr>
            </w:pPr>
          </w:p>
          <w:p w:rsidR="00FB5314" w:rsidRPr="008B0556" w:rsidRDefault="00FB5314" w:rsidP="00363692">
            <w:pPr>
              <w:spacing w:after="0" w:line="240" w:lineRule="auto"/>
              <w:jc w:val="center"/>
              <w:rPr>
                <w:rFonts w:ascii="Times New Roman" w:hAnsi="Times New Roman" w:cs="Times New Roman"/>
                <w:i/>
                <w:iCs/>
                <w:sz w:val="24"/>
                <w:szCs w:val="24"/>
              </w:rPr>
            </w:pPr>
            <w:r w:rsidRPr="008B0556">
              <w:rPr>
                <w:rFonts w:ascii="Times New Roman" w:hAnsi="Times New Roman" w:cs="Times New Roman"/>
                <w:b/>
                <w:sz w:val="24"/>
                <w:szCs w:val="24"/>
              </w:rPr>
              <w:t xml:space="preserve">Обсуждаем </w:t>
            </w:r>
            <w:r w:rsidRPr="008B0556">
              <w:rPr>
                <w:rFonts w:ascii="Times New Roman" w:hAnsi="Times New Roman" w:cs="Times New Roman"/>
                <w:b/>
                <w:sz w:val="24"/>
                <w:szCs w:val="24"/>
              </w:rPr>
              <w:lastRenderedPageBreak/>
              <w:t>проблемы подросткового возраста: школьное образование</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-извлекать из текста определенную информацию и выражать к ней свое отношение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w:t>
            </w:r>
            <w:r w:rsidRPr="008B0556">
              <w:rPr>
                <w:rFonts w:ascii="Times New Roman" w:eastAsia="Times New Roman" w:hAnsi="Times New Roman" w:cs="Times New Roman"/>
                <w:sz w:val="24"/>
                <w:szCs w:val="24"/>
                <w:lang w:eastAsia="ru-RU"/>
              </w:rPr>
              <w:lastRenderedPageBreak/>
              <w:t>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маршруте путешествия, используя карту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-соотнести графический образ слова со звуковым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-выразить свое </w:t>
            </w:r>
            <w:r w:rsidR="00F97FA0" w:rsidRPr="008B0556">
              <w:rPr>
                <w:rFonts w:ascii="Times New Roman" w:eastAsia="Times New Roman" w:hAnsi="Times New Roman" w:cs="Times New Roman"/>
                <w:sz w:val="24"/>
                <w:szCs w:val="24"/>
                <w:lang w:eastAsia="ru-RU"/>
              </w:rPr>
              <w:t>мнение о</w:t>
            </w:r>
            <w:r w:rsidRPr="008B0556">
              <w:rPr>
                <w:rFonts w:ascii="Times New Roman" w:eastAsia="Times New Roman" w:hAnsi="Times New Roman" w:cs="Times New Roman"/>
                <w:sz w:val="24"/>
                <w:szCs w:val="24"/>
                <w:lang w:eastAsia="ru-RU"/>
              </w:rPr>
              <w:t xml:space="preserve"> школе и обосновать его</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-рассказать о школе, в которой бы хотелось бы учиться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о частной школе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свое отношение к школьной форме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идеальной (с его и вашей точек зрения) школьной формы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с партнером мнениями о целесообразности создания школ для мальчиков и девочек</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целью извлечения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книге с опорой на вопросы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высказывания по аналогии с прочитанным</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поводу наказания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-сравнить правила повеления в российских школах и в школах Великобритании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lastRenderedPageBreak/>
              <w:t>-выражать свое мнение о наиболее важных правилах поведения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-написать правила поведения в школе </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w:t>
            </w:r>
            <w:r w:rsidRPr="008B0556">
              <w:rPr>
                <w:rFonts w:ascii="Times New Roman" w:eastAsia="Times New Roman" w:hAnsi="Times New Roman" w:cs="Times New Roman"/>
                <w:sz w:val="24"/>
                <w:szCs w:val="24"/>
                <w:lang w:val="en-US" w:eastAsia="ru-RU"/>
              </w:rPr>
              <w:t>Good</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val="en-US" w:eastAsia="ru-RU"/>
              </w:rPr>
              <w:t>Friend</w:t>
            </w:r>
            <w:r w:rsidRPr="008B0556">
              <w:rPr>
                <w:rFonts w:ascii="Times New Roman" w:eastAsia="Times New Roman" w:hAnsi="Times New Roman" w:cs="Times New Roman"/>
                <w:sz w:val="24"/>
                <w:szCs w:val="24"/>
                <w:lang w:eastAsia="ru-RU"/>
              </w:rPr>
              <w:t>”</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партнером по поводу фотографий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-соотносить тексты и фотографии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понимание понятия «хороший друг»</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-доказывать истинность пословиц о дружбе</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-написать письмо о необходимости объявления «Дня друзей»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-выражать свое отношение к прочитанному</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lastRenderedPageBreak/>
              <w:t>Be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looc</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feel+adverb</w:t>
            </w:r>
            <w:proofErr w:type="spellEnd"/>
            <w:r w:rsidRPr="008B0556">
              <w:rPr>
                <w:rFonts w:ascii="Times New Roman" w:hAnsi="Times New Roman" w:cs="Times New Roman"/>
                <w:sz w:val="24"/>
                <w:szCs w:val="24"/>
                <w:lang w:val="en-US"/>
              </w:rPr>
              <w:t>/adjective</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Prepositions (where to?)</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Modal verbs: giving advice with must/have to/should</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Possessive Pronouns (absolute forms): mine, yours, his, hers, its, ours, theirs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Passive Voice</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Phrasal verbs</w:t>
            </w:r>
          </w:p>
          <w:p w:rsidR="00FB5314" w:rsidRPr="008B0556" w:rsidRDefault="00FB5314" w:rsidP="00363692">
            <w:pPr>
              <w:numPr>
                <w:ilvl w:val="0"/>
                <w:numId w:val="47"/>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w:t>
            </w:r>
          </w:p>
          <w:p w:rsidR="00FB5314" w:rsidRPr="008B0556" w:rsidRDefault="00FB5314" w:rsidP="00363692">
            <w:pPr>
              <w:spacing w:after="0" w:line="240" w:lineRule="auto"/>
              <w:jc w:val="both"/>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t>If+Past</w:t>
            </w:r>
            <w:proofErr w:type="spellEnd"/>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Simple+would</w:t>
            </w:r>
            <w:proofErr w:type="spellEnd"/>
            <w:r w:rsidRPr="008B0556">
              <w:rPr>
                <w:rFonts w:ascii="Times New Roman" w:hAnsi="Times New Roman" w:cs="Times New Roman"/>
                <w:sz w:val="24"/>
                <w:szCs w:val="24"/>
                <w:lang w:val="en-US"/>
              </w:rPr>
              <w:t xml:space="preserve"> (might)+infinitive</w:t>
            </w:r>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Want/expect </w:t>
            </w:r>
            <w:proofErr w:type="spellStart"/>
            <w:r w:rsidRPr="008B0556">
              <w:rPr>
                <w:rFonts w:ascii="Times New Roman" w:hAnsi="Times New Roman" w:cs="Times New Roman"/>
                <w:sz w:val="24"/>
                <w:szCs w:val="24"/>
                <w:lang w:val="en-US"/>
              </w:rPr>
              <w:t>smb+to</w:t>
            </w:r>
            <w:proofErr w:type="spellEnd"/>
            <w:r w:rsidRPr="008B0556">
              <w:rPr>
                <w:rFonts w:ascii="Times New Roman" w:hAnsi="Times New Roman" w:cs="Times New Roman"/>
                <w:sz w:val="24"/>
                <w:szCs w:val="24"/>
                <w:lang w:val="en-US"/>
              </w:rPr>
              <w:t xml:space="preserve"> do </w:t>
            </w:r>
            <w:proofErr w:type="spellStart"/>
            <w:r w:rsidRPr="008B0556">
              <w:rPr>
                <w:rFonts w:ascii="Times New Roman" w:hAnsi="Times New Roman" w:cs="Times New Roman"/>
                <w:sz w:val="24"/>
                <w:szCs w:val="24"/>
                <w:lang w:val="en-US"/>
              </w:rPr>
              <w:t>smth</w:t>
            </w:r>
            <w:proofErr w:type="spellEnd"/>
          </w:p>
          <w:p w:rsidR="00FB5314" w:rsidRPr="008B0556" w:rsidRDefault="00FB5314" w:rsidP="00363692">
            <w:pPr>
              <w:numPr>
                <w:ilvl w:val="0"/>
                <w:numId w:val="50"/>
              </w:numPr>
              <w:tabs>
                <w:tab w:val="num" w:pos="492"/>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One/ones</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lastRenderedPageBreak/>
              <w:t>Nouns: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Argument, trouble, education, behavior, punishment, troublemaker</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lastRenderedPageBreak/>
              <w:t>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Allow, agree, trouble, attend, educate, behave, punish, expect</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i/>
                <w:iCs/>
                <w:sz w:val="24"/>
                <w:szCs w:val="24"/>
                <w:lang w:val="en-US"/>
              </w:rPr>
              <w:t>Adjectives: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Depressed, quiet, compulsory, secondary, higher, private, state</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Trouble for/about, look troubled, be in trouble, get into/stay out of trouble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It takes me… to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have to</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jc w:val="both"/>
              <w:rPr>
                <w:rFonts w:ascii="Times New Roman" w:hAnsi="Times New Roman" w:cs="Times New Roman"/>
                <w:sz w:val="24"/>
                <w:szCs w:val="24"/>
                <w:lang w:val="en-US"/>
              </w:rPr>
            </w:pPr>
          </w:p>
        </w:tc>
      </w:tr>
      <w:tr w:rsidR="00FB5314" w:rsidRPr="00B255AE" w:rsidTr="00FB5314">
        <w:tc>
          <w:tcPr>
            <w:tcW w:w="1985" w:type="dxa"/>
          </w:tcPr>
          <w:p w:rsidR="00FB5314" w:rsidRPr="008B0556" w:rsidRDefault="00FB5314" w:rsidP="00363692">
            <w:pPr>
              <w:spacing w:after="0" w:line="240" w:lineRule="auto"/>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lastRenderedPageBreak/>
              <w:t>Unit 4</w:t>
            </w:r>
          </w:p>
          <w:p w:rsidR="00FB5314" w:rsidRPr="008B0556" w:rsidRDefault="00FB5314" w:rsidP="00363692">
            <w:pPr>
              <w:keepNext/>
              <w:keepLines/>
              <w:spacing w:after="0" w:line="240" w:lineRule="auto"/>
              <w:jc w:val="center"/>
              <w:outlineLvl w:val="0"/>
              <w:rPr>
                <w:rFonts w:ascii="Times New Roman" w:eastAsiaTheme="majorEastAsia" w:hAnsi="Times New Roman" w:cs="Times New Roman"/>
                <w:b/>
                <w:sz w:val="24"/>
                <w:szCs w:val="24"/>
                <w:lang w:val="en-US"/>
              </w:rPr>
            </w:pPr>
            <w:r w:rsidRPr="008B0556">
              <w:rPr>
                <w:rFonts w:ascii="Times New Roman" w:eastAsiaTheme="majorEastAsia" w:hAnsi="Times New Roman" w:cs="Times New Roman"/>
                <w:b/>
                <w:sz w:val="24"/>
                <w:szCs w:val="24"/>
                <w:lang w:val="en-US"/>
              </w:rPr>
              <w:t>Sport is fun!</w:t>
            </w:r>
          </w:p>
          <w:p w:rsidR="00FB5314" w:rsidRPr="008B0556" w:rsidRDefault="00FB5314" w:rsidP="00363692">
            <w:pPr>
              <w:spacing w:after="0" w:line="240" w:lineRule="auto"/>
              <w:rPr>
                <w:rFonts w:ascii="Times New Roman" w:hAnsi="Times New Roman" w:cs="Times New Roman"/>
                <w:sz w:val="24"/>
                <w:szCs w:val="24"/>
                <w:lang w:val="en-US"/>
              </w:rPr>
            </w:pPr>
          </w:p>
          <w:p w:rsidR="00FB5314" w:rsidRPr="008B0556" w:rsidRDefault="00FB5314" w:rsidP="00363692">
            <w:pPr>
              <w:spacing w:after="0" w:line="240" w:lineRule="auto"/>
              <w:jc w:val="center"/>
              <w:rPr>
                <w:rFonts w:ascii="Times New Roman" w:hAnsi="Times New Roman" w:cs="Times New Roman"/>
                <w:sz w:val="24"/>
                <w:szCs w:val="24"/>
                <w:lang w:val="en-US"/>
              </w:rPr>
            </w:pPr>
            <w:r w:rsidRPr="008B0556">
              <w:rPr>
                <w:rFonts w:ascii="Times New Roman" w:hAnsi="Times New Roman" w:cs="Times New Roman"/>
                <w:b/>
                <w:sz w:val="24"/>
                <w:szCs w:val="24"/>
              </w:rPr>
              <w:t>Спорт</w:t>
            </w:r>
            <w:r w:rsidRPr="008B0556">
              <w:rPr>
                <w:rFonts w:ascii="Times New Roman" w:hAnsi="Times New Roman" w:cs="Times New Roman"/>
                <w:b/>
                <w:sz w:val="24"/>
                <w:szCs w:val="24"/>
                <w:lang w:val="en-US"/>
              </w:rPr>
              <w:t xml:space="preserve"> – </w:t>
            </w:r>
            <w:r w:rsidRPr="008B0556">
              <w:rPr>
                <w:rFonts w:ascii="Times New Roman" w:hAnsi="Times New Roman" w:cs="Times New Roman"/>
                <w:b/>
                <w:sz w:val="24"/>
                <w:szCs w:val="24"/>
              </w:rPr>
              <w:t>это</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весело</w:t>
            </w:r>
            <w:r w:rsidRPr="008B0556">
              <w:rPr>
                <w:rFonts w:ascii="Times New Roman" w:hAnsi="Times New Roman" w:cs="Times New Roman"/>
                <w:b/>
                <w:sz w:val="24"/>
                <w:szCs w:val="24"/>
                <w:lang w:val="en-US"/>
              </w:rPr>
              <w:t>!</w:t>
            </w:r>
          </w:p>
        </w:tc>
        <w:tc>
          <w:tcPr>
            <w:tcW w:w="4395" w:type="dxa"/>
          </w:tcPr>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пониманием общего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с полным пониманием содержания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-рассказывать о любимом виде спорт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отношении к спорту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-читать текст с выборочным извлечением информации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-объяснить смысл пословицы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-декламировать стихи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-отвечать на вопросы анкеты</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-нарисовать плакат о необходимости соблюдать здоровый образ жизни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-рисунки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-вести диалог в соответствии с ролевой игрой («У врача», «В аптеке» и т. д.)</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-расспрашивать партнера о его поведении во время болезни</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-пересказывать прочитанный текст</w:t>
            </w:r>
          </w:p>
          <w:p w:rsidR="00FB5314" w:rsidRPr="008B0556" w:rsidRDefault="00FB5314" w:rsidP="00363692">
            <w:pPr>
              <w:spacing w:after="0" w:line="240" w:lineRule="auto"/>
              <w:jc w:val="both"/>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-обменяться мнениями с партнерами об опасных видах спорта</w:t>
            </w:r>
          </w:p>
        </w:tc>
        <w:tc>
          <w:tcPr>
            <w:tcW w:w="2268" w:type="dxa"/>
          </w:tcPr>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Formation, classification comparison</w:t>
            </w:r>
          </w:p>
          <w:p w:rsidR="00FB5314" w:rsidRPr="008B0556" w:rsidRDefault="00FB5314" w:rsidP="00363692">
            <w:pPr>
              <w:numPr>
                <w:ilvl w:val="0"/>
                <w:numId w:val="47"/>
              </w:numPr>
              <w:tabs>
                <w:tab w:val="num" w:pos="459"/>
              </w:tabs>
              <w:spacing w:after="0" w:line="240" w:lineRule="auto"/>
              <w:ind w:left="0" w:firstLine="0"/>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tc>
        <w:tc>
          <w:tcPr>
            <w:tcW w:w="1842" w:type="dxa"/>
          </w:tcPr>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Nouns:</w:t>
            </w: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Pound, dollar, penny, cent, swimming pool, court, athlete</w:t>
            </w:r>
          </w:p>
          <w:p w:rsidR="00FB5314" w:rsidRPr="008B0556" w:rsidRDefault="00FB5314" w:rsidP="00363692">
            <w:pPr>
              <w:spacing w:after="0" w:line="240" w:lineRule="auto"/>
              <w:jc w:val="both"/>
              <w:rPr>
                <w:rFonts w:ascii="Times New Roman" w:hAnsi="Times New Roman" w:cs="Times New Roman"/>
                <w:i/>
                <w:iCs/>
                <w:sz w:val="24"/>
                <w:szCs w:val="24"/>
                <w:lang w:val="en-US"/>
              </w:rPr>
            </w:pPr>
          </w:p>
          <w:p w:rsidR="00FB5314" w:rsidRPr="008B0556" w:rsidRDefault="00FB5314" w:rsidP="00363692">
            <w:pPr>
              <w:spacing w:after="0" w:line="240" w:lineRule="auto"/>
              <w:jc w:val="both"/>
              <w:rPr>
                <w:rFonts w:ascii="Times New Roman" w:hAnsi="Times New Roman" w:cs="Times New Roman"/>
                <w:i/>
                <w:iCs/>
                <w:sz w:val="24"/>
                <w:szCs w:val="24"/>
                <w:lang w:val="en-US"/>
              </w:rPr>
            </w:pPr>
            <w:r w:rsidRPr="008B0556">
              <w:rPr>
                <w:rFonts w:ascii="Times New Roman" w:hAnsi="Times New Roman" w:cs="Times New Roman"/>
                <w:i/>
                <w:iCs/>
                <w:sz w:val="24"/>
                <w:szCs w:val="24"/>
                <w:lang w:val="en-US"/>
              </w:rPr>
              <w:t>Adverbs: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Hard/hardly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Late/lately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Near/nearly</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High/highly</w:t>
            </w:r>
          </w:p>
          <w:p w:rsidR="00FB5314" w:rsidRPr="008B0556" w:rsidRDefault="00FB5314" w:rsidP="00363692">
            <w:pPr>
              <w:spacing w:after="0" w:line="240" w:lineRule="auto"/>
              <w:jc w:val="both"/>
              <w:rPr>
                <w:rFonts w:ascii="Times New Roman" w:hAnsi="Times New Roman" w:cs="Times New Roman"/>
                <w:sz w:val="24"/>
                <w:szCs w:val="24"/>
                <w:lang w:val="en-US"/>
              </w:rPr>
            </w:pPr>
          </w:p>
          <w:p w:rsidR="00FB5314" w:rsidRPr="008B0556" w:rsidRDefault="00FB5314"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Expressions and word combinations: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be good at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do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watch sports,</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fan,</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sports center/club,</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keep fit,</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feel fine/well/sick/bad,</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sore throat (eye, finger)</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headache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(stomachache, toothache, backache),</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have got a runny nose/a cough,</w:t>
            </w:r>
          </w:p>
          <w:p w:rsidR="00FB5314" w:rsidRPr="008B0556" w:rsidRDefault="00FB5314"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have got a cold/flu</w:t>
            </w:r>
          </w:p>
        </w:tc>
      </w:tr>
    </w:tbl>
    <w:p w:rsidR="00363692" w:rsidRPr="00150688" w:rsidRDefault="00363692" w:rsidP="00363692">
      <w:pPr>
        <w:spacing w:after="0" w:line="240" w:lineRule="auto"/>
        <w:ind w:firstLine="567"/>
        <w:jc w:val="center"/>
        <w:rPr>
          <w:rFonts w:ascii="Times New Roman" w:eastAsia="SchoolBookC" w:hAnsi="Times New Roman" w:cs="Times New Roman"/>
          <w:b/>
          <w:bCs/>
          <w:sz w:val="24"/>
          <w:szCs w:val="24"/>
          <w:lang w:val="en-US"/>
        </w:rPr>
      </w:pPr>
    </w:p>
    <w:p w:rsidR="00363692" w:rsidRPr="00150688" w:rsidRDefault="00363692">
      <w:pPr>
        <w:rPr>
          <w:rFonts w:ascii="Times New Roman" w:eastAsia="SchoolBookC" w:hAnsi="Times New Roman" w:cs="Times New Roman"/>
          <w:b/>
          <w:bCs/>
          <w:sz w:val="24"/>
          <w:szCs w:val="24"/>
          <w:lang w:val="en-US"/>
        </w:rPr>
      </w:pPr>
      <w:r w:rsidRPr="00150688">
        <w:rPr>
          <w:rFonts w:ascii="Times New Roman" w:eastAsia="SchoolBookC" w:hAnsi="Times New Roman" w:cs="Times New Roman"/>
          <w:b/>
          <w:bCs/>
          <w:sz w:val="24"/>
          <w:szCs w:val="24"/>
          <w:lang w:val="en-US"/>
        </w:rPr>
        <w:br w:type="page"/>
      </w:r>
    </w:p>
    <w:p w:rsidR="00FB5314" w:rsidRPr="008B0556" w:rsidRDefault="00FB5314"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8</w:t>
      </w:r>
      <w:r w:rsidRPr="008B0556">
        <w:rPr>
          <w:rFonts w:ascii="Times New Roman" w:eastAsia="SchoolBookC" w:hAnsi="Times New Roman" w:cs="Times New Roman"/>
          <w:b/>
          <w:bCs/>
          <w:sz w:val="24"/>
          <w:szCs w:val="24"/>
        </w:rPr>
        <w:t xml:space="preserve"> КЛАССЕ</w:t>
      </w:r>
    </w:p>
    <w:p w:rsidR="00FC0369" w:rsidRPr="008B0556" w:rsidRDefault="00FC0369" w:rsidP="00363692">
      <w:pPr>
        <w:spacing w:after="0" w:line="240" w:lineRule="auto"/>
        <w:ind w:firstLine="567"/>
        <w:jc w:val="both"/>
        <w:rPr>
          <w:rFonts w:ascii="Times New Roman" w:eastAsia="Times New Roman" w:hAnsi="Times New Roman" w:cs="Times New Roman"/>
          <w:b/>
          <w:color w:val="000000" w:themeColor="text1"/>
          <w:sz w:val="24"/>
          <w:szCs w:val="24"/>
          <w:u w:val="single"/>
          <w:lang w:eastAsia="ru-RU"/>
        </w:rPr>
      </w:pPr>
      <w:r w:rsidRPr="008B0556">
        <w:rPr>
          <w:rFonts w:ascii="Times New Roman" w:eastAsia="Times New Roman" w:hAnsi="Times New Roman" w:cs="Times New Roman"/>
          <w:b/>
          <w:color w:val="000000" w:themeColor="text1"/>
          <w:sz w:val="24"/>
          <w:szCs w:val="24"/>
          <w:u w:val="single"/>
          <w:lang w:eastAsia="ru-RU"/>
        </w:rPr>
        <w:t>Речевая компетенция.</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 xml:space="preserve">Продуктивные речевые умения. </w:t>
      </w:r>
    </w:p>
    <w:p w:rsidR="00FC0369" w:rsidRPr="008B0556" w:rsidRDefault="00FC0369" w:rsidP="00363692">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8B0556">
        <w:rPr>
          <w:rFonts w:ascii="Times New Roman" w:hAnsi="Times New Roman" w:cs="Times New Roman"/>
          <w:i/>
          <w:color w:val="000000" w:themeColor="text1"/>
          <w:sz w:val="24"/>
          <w:szCs w:val="24"/>
        </w:rPr>
        <w:t>Умения диалогической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диалогической речью в рамках обозначенной тематики, а также в связи с прочитанным или прослушанным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продолжают учиться вести следующие виды диалога: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 этикетного характера;</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диалог-расспрос;</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диалог-побуждение к действию;</w:t>
      </w:r>
    </w:p>
    <w:p w:rsidR="00FC0369" w:rsidRPr="008B0556" w:rsidRDefault="00FC0369" w:rsidP="00363692">
      <w:pPr>
        <w:numPr>
          <w:ilvl w:val="0"/>
          <w:numId w:val="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диалог-обмен мнениями, а также их комбинации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диалогов этикетного характера: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начать, поддержать и закончить разговор;</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поздравить, выразить пожелания и отреагировать на них;</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выразить благодарность;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вежливо переспросить, выразить согласие/ отказ.</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этикетных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диалога-расспроса:</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целенаправленно расспрашивать, «брать интервью».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6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диалога-побуждения к действию:</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обратиться с просьбой и выразить готовность/отказ ее выполнить;</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дать совет и принять/не принять его;</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пригласить к действию/взаимодействию и согласиться /не согласиться принять в нем участие;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сделать предложение и выразить согласие/несогласие, принять его, объяснить причину.</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данных диалогов – до 4 реплик со стороны каждого учащегося.</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Речевые умения при ведении диалога – обмена мнениями:</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точку зрения и согласиться /не согласиться с ней;</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высказать одобрение/неодобрение;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сомнение;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оценку обсуждаемых </w:t>
      </w:r>
      <w:r w:rsidR="00F97FA0" w:rsidRPr="008B0556">
        <w:rPr>
          <w:rFonts w:ascii="Times New Roman" w:eastAsia="Times New Roman" w:hAnsi="Times New Roman" w:cs="Times New Roman"/>
          <w:color w:val="000000" w:themeColor="text1"/>
          <w:sz w:val="24"/>
          <w:szCs w:val="24"/>
          <w:lang w:eastAsia="ru-RU"/>
        </w:rPr>
        <w:t>событий (</w:t>
      </w:r>
      <w:r w:rsidRPr="008B0556">
        <w:rPr>
          <w:rFonts w:ascii="Times New Roman" w:eastAsia="Times New Roman" w:hAnsi="Times New Roman" w:cs="Times New Roman"/>
          <w:color w:val="000000" w:themeColor="text1"/>
          <w:sz w:val="24"/>
          <w:szCs w:val="24"/>
          <w:lang w:eastAsia="ru-RU"/>
        </w:rPr>
        <w:t>радость/</w:t>
      </w:r>
      <w:r w:rsidR="00F97FA0" w:rsidRPr="008B0556">
        <w:rPr>
          <w:rFonts w:ascii="Times New Roman" w:eastAsia="Times New Roman" w:hAnsi="Times New Roman" w:cs="Times New Roman"/>
          <w:color w:val="000000" w:themeColor="text1"/>
          <w:sz w:val="24"/>
          <w:szCs w:val="24"/>
          <w:lang w:eastAsia="ru-RU"/>
        </w:rPr>
        <w:t>огорчение, желание</w:t>
      </w:r>
      <w:r w:rsidRPr="008B0556">
        <w:rPr>
          <w:rFonts w:ascii="Times New Roman" w:eastAsia="Times New Roman" w:hAnsi="Times New Roman" w:cs="Times New Roman"/>
          <w:color w:val="000000" w:themeColor="text1"/>
          <w:sz w:val="24"/>
          <w:szCs w:val="24"/>
          <w:lang w:eastAsia="ru-RU"/>
        </w:rPr>
        <w:t>/нежелание);</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     выразить эмоциональную поддержку партнера, в том числе с помощью комплиментов.</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Объем диалогов - не менее 5-7 реплик со стороны каждого </w:t>
      </w:r>
      <w:r w:rsidR="00FB5314">
        <w:rPr>
          <w:rFonts w:ascii="Times New Roman" w:eastAsia="Times New Roman" w:hAnsi="Times New Roman" w:cs="Times New Roman"/>
          <w:color w:val="000000" w:themeColor="text1"/>
          <w:sz w:val="24"/>
          <w:szCs w:val="24"/>
          <w:lang w:eastAsia="ru-RU"/>
        </w:rPr>
        <w:t>обучающегося</w:t>
      </w:r>
      <w:r w:rsidRPr="008B0556">
        <w:rPr>
          <w:rFonts w:ascii="Times New Roman" w:eastAsia="Times New Roman" w:hAnsi="Times New Roman" w:cs="Times New Roman"/>
          <w:color w:val="000000" w:themeColor="text1"/>
          <w:sz w:val="24"/>
          <w:szCs w:val="24"/>
          <w:lang w:eastAsia="ru-RU"/>
        </w:rPr>
        <w:t>.</w:t>
      </w:r>
    </w:p>
    <w:p w:rsidR="00FC0369" w:rsidRPr="008B0556" w:rsidRDefault="00FC0369" w:rsidP="0036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8B0556">
        <w:rPr>
          <w:rFonts w:ascii="Times New Roman" w:eastAsia="Times New Roman" w:hAnsi="Times New Roman" w:cs="Times New Roman"/>
          <w:color w:val="000000" w:themeColor="text1"/>
          <w:sz w:val="24"/>
          <w:szCs w:val="24"/>
          <w:lang w:eastAsia="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монологической речи</w:t>
      </w:r>
      <w:r w:rsidRPr="008B0556">
        <w:rPr>
          <w:rFonts w:ascii="Times New Roman" w:hAnsi="Times New Roman" w:cs="Times New Roman"/>
          <w:b/>
          <w:i/>
          <w:iCs/>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При овладении монологической речью (наряду с умениями, сформированными ранее) школьники учатся:</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подготовленные устные сообщения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делать презентацию по результатам выполнения проектной работы;</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кратко высказываться без предварительной подготовки на заданную тему/в соответствии с предложенной ситуацией;</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передавать содержание - основную мысль прочитанного или прослушанного с опорой и без опоры на текст/на заданные вопросы, комментировать факты из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FC0369" w:rsidRPr="008B0556" w:rsidRDefault="00FC0369" w:rsidP="00363692">
      <w:pPr>
        <w:numPr>
          <w:ilvl w:val="0"/>
          <w:numId w:val="9"/>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рассуждать о проблемах, интересующих </w:t>
      </w:r>
      <w:r w:rsidR="00FB5314">
        <w:rPr>
          <w:rFonts w:ascii="Times New Roman" w:hAnsi="Times New Roman" w:cs="Times New Roman"/>
          <w:color w:val="000000" w:themeColor="text1"/>
          <w:sz w:val="24"/>
          <w:szCs w:val="24"/>
        </w:rPr>
        <w:t>людей</w:t>
      </w:r>
      <w:r w:rsidRPr="008B0556">
        <w:rPr>
          <w:rFonts w:ascii="Times New Roman" w:hAnsi="Times New Roman" w:cs="Times New Roman"/>
          <w:color w:val="000000" w:themeColor="text1"/>
          <w:sz w:val="24"/>
          <w:szCs w:val="24"/>
        </w:rPr>
        <w:t>, о темах, актуальных для современного мира, например толерантности, безопасности.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Объём монологического высказывания – 10-12 предложений, соответствующих теме и правильно оформленных в языковом отношении.</w:t>
      </w:r>
    </w:p>
    <w:p w:rsidR="00FC0369" w:rsidRPr="008B0556" w:rsidRDefault="00FC0369" w:rsidP="00363692">
      <w:pPr>
        <w:spacing w:after="0" w:line="240" w:lineRule="auto"/>
        <w:ind w:firstLine="567"/>
        <w:jc w:val="both"/>
        <w:rPr>
          <w:rFonts w:ascii="Times New Roman" w:hAnsi="Times New Roman" w:cs="Times New Roman"/>
          <w:b/>
          <w:i/>
          <w:color w:val="000000" w:themeColor="text1"/>
          <w:sz w:val="24"/>
          <w:szCs w:val="24"/>
        </w:rPr>
      </w:pPr>
      <w:r w:rsidRPr="008B0556">
        <w:rPr>
          <w:rFonts w:ascii="Times New Roman" w:hAnsi="Times New Roman" w:cs="Times New Roman"/>
          <w:i/>
          <w:color w:val="000000" w:themeColor="text1"/>
          <w:sz w:val="24"/>
          <w:szCs w:val="24"/>
        </w:rPr>
        <w:t>Умения письменной речи</w:t>
      </w:r>
      <w:r w:rsidRPr="008B0556">
        <w:rPr>
          <w:rFonts w:ascii="Times New Roman" w:hAnsi="Times New Roman" w:cs="Times New Roman"/>
          <w:b/>
          <w:i/>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письменной </w:t>
      </w:r>
      <w:r w:rsidR="00F97FA0" w:rsidRPr="008B0556">
        <w:rPr>
          <w:rFonts w:ascii="Times New Roman" w:hAnsi="Times New Roman" w:cs="Times New Roman"/>
          <w:color w:val="000000" w:themeColor="text1"/>
          <w:sz w:val="24"/>
          <w:szCs w:val="24"/>
        </w:rPr>
        <w:t>речью 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заполнять таблицы, кратко фиксировать содержание прочитанного или прослушанного текста;</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делать выписки из текста с целью их использования в собственных высказываниях, в проектной деятельности;</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заполнять анкету, формуляр (например, </w:t>
      </w:r>
      <w:r w:rsidRPr="008B0556">
        <w:rPr>
          <w:rFonts w:ascii="Times New Roman" w:hAnsi="Times New Roman" w:cs="Times New Roman"/>
          <w:color w:val="000000" w:themeColor="text1"/>
          <w:sz w:val="24"/>
          <w:szCs w:val="24"/>
          <w:lang w:val="en-US"/>
        </w:rPr>
        <w:t>Landing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Card</w:t>
      </w:r>
      <w:r w:rsidRPr="008B0556">
        <w:rPr>
          <w:rFonts w:ascii="Times New Roman" w:hAnsi="Times New Roman" w:cs="Times New Roman"/>
          <w:color w:val="000000" w:themeColor="text1"/>
          <w:sz w:val="24"/>
          <w:szCs w:val="24"/>
        </w:rPr>
        <w:t>), автобиографию, указывая требующиеся данные о себе;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составлять краткую аннотацию к прочитанному тексту;</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 xml:space="preserve">писать поздравление, личное письмо зарубежному другу, </w:t>
      </w:r>
      <w:r w:rsidRPr="008B0556">
        <w:rPr>
          <w:rFonts w:ascii="Times New Roman" w:hAnsi="Times New Roman" w:cs="Times New Roman"/>
          <w:color w:val="000000" w:themeColor="text1"/>
          <w:sz w:val="24"/>
          <w:szCs w:val="24"/>
        </w:rPr>
        <w:t xml:space="preserve">адекватно употребляя формулы речевого </w:t>
      </w:r>
      <w:r w:rsidR="00F97FA0" w:rsidRPr="008B0556">
        <w:rPr>
          <w:rFonts w:ascii="Times New Roman" w:hAnsi="Times New Roman" w:cs="Times New Roman"/>
          <w:color w:val="000000" w:themeColor="text1"/>
          <w:sz w:val="24"/>
          <w:szCs w:val="24"/>
        </w:rPr>
        <w:t>этикета</w:t>
      </w:r>
      <w:r w:rsidR="00F97FA0">
        <w:rPr>
          <w:rFonts w:ascii="Times New Roman" w:hAnsi="Times New Roman" w:cs="Times New Roman"/>
          <w:color w:val="000000" w:themeColor="text1"/>
          <w:sz w:val="24"/>
          <w:szCs w:val="24"/>
        </w:rPr>
        <w:t>,</w:t>
      </w:r>
      <w:r w:rsidR="00F97FA0" w:rsidRPr="008B0556">
        <w:rPr>
          <w:rFonts w:ascii="Times New Roman" w:hAnsi="Times New Roman" w:cs="Times New Roman"/>
          <w:color w:val="000000" w:themeColor="text1"/>
          <w:sz w:val="24"/>
          <w:szCs w:val="24"/>
        </w:rPr>
        <w:t xml:space="preserve"> принятые</w:t>
      </w:r>
      <w:r w:rsidRPr="008B0556">
        <w:rPr>
          <w:rFonts w:ascii="Times New Roman" w:hAnsi="Times New Roman" w:cs="Times New Roman"/>
          <w:color w:val="000000" w:themeColor="text1"/>
          <w:sz w:val="24"/>
          <w:szCs w:val="24"/>
        </w:rPr>
        <w:t xml:space="preserve"> в данном жанре в странах, говорящих на английском языке, излагая различные события, впечатления, высказывая свое мнение;</w:t>
      </w:r>
    </w:p>
    <w:p w:rsidR="00FC0369" w:rsidRPr="008B0556" w:rsidRDefault="00FC0369" w:rsidP="00363692">
      <w:pPr>
        <w:shd w:val="clear" w:color="auto" w:fill="FFFFFF"/>
        <w:tabs>
          <w:tab w:val="left" w:pos="528"/>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 писать краткое сообщение, комментарий, описание собы</w:t>
      </w:r>
      <w:r w:rsidRPr="008B0556">
        <w:rPr>
          <w:rFonts w:ascii="Times New Roman" w:hAnsi="Times New Roman" w:cs="Times New Roman"/>
          <w:color w:val="000000" w:themeColor="text1"/>
          <w:sz w:val="24"/>
          <w:szCs w:val="24"/>
        </w:rPr>
        <w:softHyphen/>
      </w:r>
      <w:r w:rsidRPr="008B0556">
        <w:rPr>
          <w:rFonts w:ascii="Times New Roman" w:hAnsi="Times New Roman" w:cs="Times New Roman"/>
          <w:color w:val="000000" w:themeColor="text1"/>
          <w:spacing w:val="-1"/>
          <w:sz w:val="24"/>
          <w:szCs w:val="24"/>
        </w:rPr>
        <w:t xml:space="preserve">тий, людей с использованием оценочных суждений и уместных </w:t>
      </w:r>
      <w:r w:rsidRPr="008B0556">
        <w:rPr>
          <w:rFonts w:ascii="Times New Roman" w:hAnsi="Times New Roman" w:cs="Times New Roman"/>
          <w:color w:val="000000" w:themeColor="text1"/>
          <w:sz w:val="24"/>
          <w:szCs w:val="24"/>
        </w:rPr>
        <w:t>лингвистических средств связи (</w:t>
      </w:r>
      <w:r w:rsidRPr="008B0556">
        <w:rPr>
          <w:rFonts w:ascii="Times New Roman" w:hAnsi="Times New Roman" w:cs="Times New Roman"/>
          <w:color w:val="000000" w:themeColor="text1"/>
          <w:sz w:val="24"/>
          <w:szCs w:val="24"/>
          <w:lang w:val="en-US"/>
        </w:rPr>
        <w:t>linking</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words</w:t>
      </w:r>
      <w:r w:rsidRPr="008B0556">
        <w:rPr>
          <w:rFonts w:ascii="Times New Roman" w:hAnsi="Times New Roman" w:cs="Times New Roman"/>
          <w:color w:val="000000" w:themeColor="text1"/>
          <w:sz w:val="24"/>
          <w:szCs w:val="24"/>
        </w:rPr>
        <w:t>);</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составлять небольшие эссе, письменно аргументировать свою точку зрения по предложенной теме / проблеме.</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i/>
          <w:color w:val="000000" w:themeColor="text1"/>
          <w:sz w:val="24"/>
          <w:szCs w:val="24"/>
        </w:rPr>
        <w:t>Рецептивные речевые умения.</w:t>
      </w:r>
      <w:r w:rsidRPr="008B0556">
        <w:rPr>
          <w:rFonts w:ascii="Times New Roman" w:hAnsi="Times New Roman" w:cs="Times New Roman"/>
          <w:i/>
          <w:color w:val="000000" w:themeColor="text1"/>
          <w:sz w:val="24"/>
          <w:szCs w:val="24"/>
        </w:rPr>
        <w:t xml:space="preserve">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i/>
          <w:iCs/>
          <w:color w:val="000000" w:themeColor="text1"/>
          <w:sz w:val="24"/>
          <w:szCs w:val="24"/>
        </w:rPr>
        <w:t>Умения аудирования.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 процессе овладения аудированием (наряду с умениями, сформированными ранее) школьники учатся:</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w:t>
      </w:r>
      <w:r w:rsidRPr="008B0556">
        <w:rPr>
          <w:rFonts w:ascii="Times New Roman" w:hAnsi="Times New Roman" w:cs="Times New Roman"/>
          <w:color w:val="000000" w:themeColor="text1"/>
          <w:sz w:val="24"/>
          <w:szCs w:val="24"/>
        </w:rPr>
        <w:softHyphen/>
        <w:t>ния, добиваться полного понимания путем переспроса; а также</w:t>
      </w:r>
      <w:r w:rsidR="00F97FA0">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rPr>
        <w:t>понимать основное содержание разговора между носителями языка в пределах тем, обозначенных в программе;</w:t>
      </w:r>
    </w:p>
    <w:p w:rsidR="00FC0369" w:rsidRPr="008B0556" w:rsidRDefault="00FC0369" w:rsidP="00363692">
      <w:pPr>
        <w:shd w:val="clear" w:color="auto" w:fill="FFFFFF"/>
        <w:tabs>
          <w:tab w:val="left" w:pos="533"/>
        </w:tabs>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t xml:space="preserve">воспринимать на слух и понимать основное содержание </w:t>
      </w:r>
      <w:r w:rsidRPr="008B0556">
        <w:rPr>
          <w:rFonts w:ascii="Times New Roman" w:hAnsi="Times New Roman" w:cs="Times New Roman"/>
          <w:color w:val="000000" w:themeColor="text1"/>
          <w:spacing w:val="-1"/>
          <w:sz w:val="24"/>
          <w:szCs w:val="24"/>
        </w:rPr>
        <w:t>аутентичных текстов в аудио- и видеозаписи: описаний, сообще</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ний, рассказов, интервью, рекламно-информационных текстов с опорой на языковую догадку и контекст;</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w:t>
      </w:r>
      <w:r w:rsidRPr="008B0556">
        <w:rPr>
          <w:rFonts w:ascii="Times New Roman" w:hAnsi="Times New Roman" w:cs="Times New Roman"/>
          <w:color w:val="000000" w:themeColor="text1"/>
          <w:sz w:val="24"/>
          <w:szCs w:val="24"/>
        </w:rPr>
        <w:tab/>
      </w:r>
      <w:r w:rsidRPr="008B0556">
        <w:rPr>
          <w:rFonts w:ascii="Times New Roman" w:hAnsi="Times New Roman" w:cs="Times New Roman"/>
          <w:color w:val="000000" w:themeColor="text1"/>
          <w:spacing w:val="-1"/>
          <w:sz w:val="24"/>
          <w:szCs w:val="24"/>
        </w:rPr>
        <w:t>воспринимать на слух и выделять необходимую / интересу</w:t>
      </w:r>
      <w:r w:rsidRPr="008B0556">
        <w:rPr>
          <w:rFonts w:ascii="Times New Roman" w:hAnsi="Times New Roman" w:cs="Times New Roman"/>
          <w:color w:val="000000" w:themeColor="text1"/>
          <w:spacing w:val="-1"/>
          <w:sz w:val="24"/>
          <w:szCs w:val="24"/>
        </w:rPr>
        <w:softHyphen/>
      </w:r>
      <w:r w:rsidRPr="008B0556">
        <w:rPr>
          <w:rFonts w:ascii="Times New Roman" w:hAnsi="Times New Roman" w:cs="Times New Roman"/>
          <w:color w:val="000000" w:themeColor="text1"/>
          <w:sz w:val="24"/>
          <w:szCs w:val="24"/>
        </w:rPr>
        <w:t>ющую информацию в аутентичных рекламно- информацион</w:t>
      </w:r>
      <w:r w:rsidRPr="008B0556">
        <w:rPr>
          <w:rFonts w:ascii="Times New Roman" w:hAnsi="Times New Roman" w:cs="Times New Roman"/>
          <w:color w:val="000000" w:themeColor="text1"/>
          <w:sz w:val="24"/>
          <w:szCs w:val="24"/>
        </w:rPr>
        <w:softHyphen/>
        <w:t>ных текстах (объявлениях на вокзале, в аэропорту, прогнозе погоды, инструкциях), оценивая эту информацию с точки зрения ее полезности / достоверности.</w:t>
      </w:r>
    </w:p>
    <w:p w:rsidR="00FC0369" w:rsidRPr="008B0556" w:rsidRDefault="00FC0369" w:rsidP="00363692">
      <w:pPr>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i/>
          <w:color w:val="000000" w:themeColor="text1"/>
          <w:sz w:val="24"/>
          <w:szCs w:val="24"/>
        </w:rPr>
        <w:t>Умения чтения.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При овладении чтением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FC0369" w:rsidRPr="008B0556" w:rsidRDefault="00FC0369" w:rsidP="00363692">
      <w:pPr>
        <w:numPr>
          <w:ilvl w:val="0"/>
          <w:numId w:val="12"/>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читать с пониманием основного содержания аутентичные тексты разных типов, жанров и стилей: личные и формальные письма, стихи, отрывки из художественной литературы, короткие рассказы, газетные и журнальные статьи, интервью, объявления, вывески, меню, программы радио и телевидения, карты, планы городов, расписания движения транспорта и др. Тексты могут содержать отдельные новые слова.</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ознакомительного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учащиеся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определять тему (о чем идет речь в тексте);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основную мысль;</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главные факты, опуская второстепенные;</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логическую последовательность основных фактов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прогнозировать содержание текста по заголовку или по началу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разбивать текст на относительно самостоятельные смысловые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восстанавливать текст из разрозненных абзацев или путем добавления выпущенных фрагментов;</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озаглавливать текст, его отдельные части;</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догадываться о значении отдельных слов с опорой на языковую и контекстуальную догадку;</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игнорировать незнакомые слова, не влияющие на понимание текста;</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пользоваться сносками, лингвострановедческим справочником, словарем;</w:t>
      </w:r>
    </w:p>
    <w:p w:rsidR="00FC0369" w:rsidRPr="008B0556" w:rsidRDefault="00FC0369" w:rsidP="00363692">
      <w:pPr>
        <w:numPr>
          <w:ilvl w:val="0"/>
          <w:numId w:val="13"/>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читать с полным пониманием несложные аутентичные и адаптированные тексты разных типов, жанров и стилей.</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изучающего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полно и точно понимать текст на основе его информационной переработки (смыслового и структурного анализа отдельных мест текста, выборочного перевода </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устанавливать причинно-следственную взаимосвязь фактов и событий, изложенных в тексте;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обобщать и критически оценивать полученную из текста информацию;</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комментировать некоторые факты, события с собственных позиций, выражая свое мнение;</w:t>
      </w:r>
    </w:p>
    <w:p w:rsidR="00FC0369" w:rsidRPr="008B0556" w:rsidRDefault="00FC0369" w:rsidP="00363692">
      <w:pPr>
        <w:numPr>
          <w:ilvl w:val="0"/>
          <w:numId w:val="14"/>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читать с выборочным извлечением или нахождением в тексте нужной/интересующей информации. </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В ходе </w:t>
      </w:r>
      <w:r w:rsidRPr="008B0556">
        <w:rPr>
          <w:rFonts w:ascii="Times New Roman" w:hAnsi="Times New Roman" w:cs="Times New Roman"/>
          <w:i/>
          <w:color w:val="000000" w:themeColor="text1"/>
          <w:sz w:val="24"/>
          <w:szCs w:val="24"/>
        </w:rPr>
        <w:t>поискового/просмотрового чтения</w:t>
      </w:r>
      <w:r w:rsidRPr="008B0556">
        <w:rPr>
          <w:rFonts w:ascii="Times New Roman" w:hAnsi="Times New Roman" w:cs="Times New Roman"/>
          <w:color w:val="000000" w:themeColor="text1"/>
          <w:sz w:val="24"/>
          <w:szCs w:val="24"/>
        </w:rPr>
        <w:t xml:space="preserve"> </w:t>
      </w:r>
      <w:r w:rsidR="00FB5314">
        <w:rPr>
          <w:rFonts w:ascii="Times New Roman" w:hAnsi="Times New Roman" w:cs="Times New Roman"/>
          <w:color w:val="000000" w:themeColor="text1"/>
          <w:sz w:val="24"/>
          <w:szCs w:val="24"/>
        </w:rPr>
        <w:t>обучающиеся</w:t>
      </w:r>
      <w:r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просматривать текст или серию текстов различного жанра, типа, стиля с целью поиска необходимой или интересующей информации;</w:t>
      </w:r>
    </w:p>
    <w:p w:rsidR="00FC0369" w:rsidRPr="008B0556" w:rsidRDefault="00FC0369" w:rsidP="00363692">
      <w:pPr>
        <w:numPr>
          <w:ilvl w:val="0"/>
          <w:numId w:val="15"/>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оценивать найденную информацию с точки зрения ее занимательности или значимости для решения поставленной коммуникативной задачи.</w:t>
      </w:r>
    </w:p>
    <w:p w:rsidR="00FC0369" w:rsidRPr="008B0556" w:rsidRDefault="00FC0369" w:rsidP="00363692">
      <w:pPr>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b/>
          <w:color w:val="000000" w:themeColor="text1"/>
          <w:sz w:val="24"/>
          <w:szCs w:val="24"/>
        </w:rPr>
        <w:t>Социокультурная компетенция.</w:t>
      </w:r>
    </w:p>
    <w:p w:rsidR="00FC0369" w:rsidRPr="008B0556" w:rsidRDefault="00FC0369" w:rsidP="00363692">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 изучаемого языка. Это предполагает овладение: знаниями родного и иностранного языков в современном мире;  сведениями о социокультурном портрете стран, говорящих на ИЯ, их символике и культурном наследии; представлением о сходстве и различиях в традициях своей страны и стран изучаемого языка, об особенностях их образа жизни, быта, культуры, некоторых произведениях художественной литературы; умением распознавать  и употреблять в устной и письменной речи в ситуациях  (не)формального общения основные нормы речевого этикета, принятые в странах изучаемого языка, умениями представлять родную страну и культуру на ИЯ , оказывать помощь зарубежным гостям в нашей стране в ситуациях повседневного общения.</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Учебно-познавательная и компенсаторная компетенции.</w:t>
      </w:r>
    </w:p>
    <w:p w:rsidR="00FC0369" w:rsidRPr="008B0556" w:rsidRDefault="00FC0369" w:rsidP="00363692">
      <w:pPr>
        <w:spacing w:after="0" w:line="240" w:lineRule="auto"/>
        <w:ind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Наряду с умениями, сформированными в предыдущие годы в процессе обучения английскому языку, </w:t>
      </w:r>
      <w:r w:rsidR="00FB5314">
        <w:rPr>
          <w:rFonts w:ascii="Times New Roman" w:hAnsi="Times New Roman" w:cs="Times New Roman"/>
          <w:color w:val="000000" w:themeColor="text1"/>
          <w:sz w:val="24"/>
          <w:szCs w:val="24"/>
        </w:rPr>
        <w:t xml:space="preserve">обучающиеся </w:t>
      </w:r>
      <w:r w:rsidRPr="008B0556">
        <w:rPr>
          <w:rFonts w:ascii="Times New Roman" w:hAnsi="Times New Roman" w:cs="Times New Roman"/>
          <w:color w:val="000000" w:themeColor="text1"/>
          <w:sz w:val="24"/>
          <w:szCs w:val="24"/>
        </w:rPr>
        <w:t>овладевают следующими умениями и навыками: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lastRenderedPageBreak/>
        <w:t>пользоваться такими приемами мыслительной деятельности, как обобщение и систематизация;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выделять и фиксировать основное содержание прочитанных или прослушанных сообщений;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критически оценивать воспринимаемую информацию;</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осуществлять самоконтроль с помощью специального блока проверочных заданий учебника (</w:t>
      </w:r>
      <w:proofErr w:type="spellStart"/>
      <w:r w:rsidRPr="008B0556">
        <w:rPr>
          <w:rFonts w:ascii="Times New Roman" w:hAnsi="Times New Roman" w:cs="Times New Roman"/>
          <w:color w:val="000000" w:themeColor="text1"/>
          <w:sz w:val="24"/>
          <w:szCs w:val="24"/>
        </w:rPr>
        <w:t>Progress</w:t>
      </w:r>
      <w:proofErr w:type="spellEnd"/>
      <w:r w:rsidRPr="008B0556">
        <w:rPr>
          <w:rFonts w:ascii="Times New Roman" w:hAnsi="Times New Roman" w:cs="Times New Roman"/>
          <w:color w:val="000000" w:themeColor="text1"/>
          <w:sz w:val="24"/>
          <w:szCs w:val="24"/>
        </w:rPr>
        <w:t xml:space="preserve"> </w:t>
      </w:r>
      <w:proofErr w:type="spellStart"/>
      <w:r w:rsidRPr="008B0556">
        <w:rPr>
          <w:rFonts w:ascii="Times New Roman" w:hAnsi="Times New Roman" w:cs="Times New Roman"/>
          <w:color w:val="000000" w:themeColor="text1"/>
          <w:sz w:val="24"/>
          <w:szCs w:val="24"/>
        </w:rPr>
        <w:t>Check</w:t>
      </w:r>
      <w:proofErr w:type="spellEnd"/>
      <w:r w:rsidRPr="008B0556">
        <w:rPr>
          <w:rFonts w:ascii="Times New Roman" w:hAnsi="Times New Roman" w:cs="Times New Roman"/>
          <w:color w:val="000000" w:themeColor="text1"/>
          <w:sz w:val="24"/>
          <w:szCs w:val="24"/>
        </w:rPr>
        <w:t>), снабженных шкалой оценивания;</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FC0369" w:rsidRPr="008B0556" w:rsidRDefault="00FC0369" w:rsidP="00363692">
      <w:pPr>
        <w:numPr>
          <w:ilvl w:val="0"/>
          <w:numId w:val="16"/>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самостоятельно поддерживать уровень владения английским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r w:rsidRPr="008B0556">
        <w:rPr>
          <w:rFonts w:ascii="Times New Roman" w:hAnsi="Times New Roman" w:cs="Times New Roman"/>
          <w:color w:val="FF0000"/>
          <w:sz w:val="24"/>
          <w:szCs w:val="24"/>
        </w:rPr>
        <w:t>.</w:t>
      </w:r>
    </w:p>
    <w:p w:rsidR="00FC0369" w:rsidRPr="008B0556" w:rsidRDefault="00FC0369" w:rsidP="00363692">
      <w:pPr>
        <w:spacing w:after="0" w:line="240" w:lineRule="auto"/>
        <w:ind w:firstLine="567"/>
        <w:contextualSpacing/>
        <w:jc w:val="both"/>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Языковая компетенция.</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Фонетическая сторона речи.</w:t>
      </w:r>
    </w:p>
    <w:p w:rsidR="00FC0369" w:rsidRPr="008B0556" w:rsidRDefault="00FB5314" w:rsidP="00363692">
      <w:pPr>
        <w:spacing w:after="0" w:line="240" w:lineRule="auto"/>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Обучающиеся</w:t>
      </w:r>
      <w:r w:rsidR="00FC0369" w:rsidRPr="008B0556">
        <w:rPr>
          <w:rFonts w:ascii="Times New Roman" w:hAnsi="Times New Roman" w:cs="Times New Roman"/>
          <w:color w:val="000000" w:themeColor="text1"/>
          <w:sz w:val="24"/>
          <w:szCs w:val="24"/>
        </w:rPr>
        <w:t xml:space="preserve"> учатся:</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адекватно произносить и различать на слух все звуки английского языка;</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словесное и фразовое ударение;</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членить предложений на смысловые группы</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соблюдать интонацию различных типов предложений;</w:t>
      </w:r>
    </w:p>
    <w:p w:rsidR="00FC0369" w:rsidRPr="008B0556" w:rsidRDefault="00FC0369" w:rsidP="00363692">
      <w:pPr>
        <w:numPr>
          <w:ilvl w:val="0"/>
          <w:numId w:val="17"/>
        </w:numPr>
        <w:spacing w:after="0" w:line="240" w:lineRule="auto"/>
        <w:ind w:left="0"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выражать чувства и эмоции с помощью эмфатической интонации.</w:t>
      </w:r>
    </w:p>
    <w:p w:rsidR="00FC0369" w:rsidRPr="008B0556" w:rsidRDefault="00FC0369" w:rsidP="00363692">
      <w:pPr>
        <w:numPr>
          <w:ilvl w:val="0"/>
          <w:numId w:val="17"/>
        </w:numPr>
        <w:spacing w:after="0" w:line="240" w:lineRule="auto"/>
        <w:ind w:left="0" w:firstLine="567"/>
        <w:contextualSpacing/>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совершенствовать </w:t>
      </w:r>
      <w:proofErr w:type="spellStart"/>
      <w:r w:rsidRPr="008B0556">
        <w:rPr>
          <w:rFonts w:ascii="Times New Roman" w:hAnsi="Times New Roman" w:cs="Times New Roman"/>
          <w:color w:val="000000" w:themeColor="text1"/>
          <w:sz w:val="24"/>
          <w:szCs w:val="24"/>
        </w:rPr>
        <w:t>слухо-произносительных</w:t>
      </w:r>
      <w:proofErr w:type="spellEnd"/>
      <w:r w:rsidRPr="008B0556">
        <w:rPr>
          <w:rFonts w:ascii="Times New Roman" w:hAnsi="Times New Roman" w:cs="Times New Roman"/>
          <w:color w:val="000000" w:themeColor="text1"/>
          <w:sz w:val="24"/>
          <w:szCs w:val="24"/>
        </w:rPr>
        <w:t xml:space="preserve"> навыков, в том числе применительно к новому языковому материалу.</w:t>
      </w:r>
    </w:p>
    <w:p w:rsidR="00FC0369" w:rsidRPr="008B0556" w:rsidRDefault="00FC0369" w:rsidP="00363692">
      <w:pPr>
        <w:shd w:val="clear" w:color="auto" w:fill="FFFFFF"/>
        <w:tabs>
          <w:tab w:val="left" w:pos="667"/>
        </w:tabs>
        <w:spacing w:after="0" w:line="240" w:lineRule="auto"/>
        <w:ind w:firstLine="567"/>
        <w:jc w:val="both"/>
        <w:rPr>
          <w:rFonts w:ascii="Times New Roman" w:hAnsi="Times New Roman" w:cs="Times New Roman"/>
          <w:i/>
          <w:color w:val="000000" w:themeColor="text1"/>
          <w:sz w:val="24"/>
          <w:szCs w:val="24"/>
        </w:rPr>
      </w:pPr>
      <w:r w:rsidRPr="008B0556">
        <w:rPr>
          <w:rFonts w:ascii="Times New Roman" w:hAnsi="Times New Roman" w:cs="Times New Roman"/>
          <w:b/>
          <w:bCs/>
          <w:i/>
          <w:color w:val="000000" w:themeColor="text1"/>
          <w:sz w:val="24"/>
          <w:szCs w:val="24"/>
        </w:rPr>
        <w:t>Лексическая сторона речи.</w:t>
      </w:r>
    </w:p>
    <w:p w:rsidR="00FC0369" w:rsidRPr="008B0556" w:rsidRDefault="00FC0369" w:rsidP="00363692">
      <w:pPr>
        <w:widowControl w:val="0"/>
        <w:shd w:val="clear" w:color="auto" w:fill="FFFFFF"/>
        <w:tabs>
          <w:tab w:val="left" w:pos="480"/>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w:t>
      </w:r>
      <w:r w:rsidR="00FB5314">
        <w:rPr>
          <w:rFonts w:ascii="Times New Roman" w:hAnsi="Times New Roman" w:cs="Times New Roman"/>
          <w:color w:val="000000" w:themeColor="text1"/>
          <w:sz w:val="24"/>
          <w:szCs w:val="24"/>
        </w:rPr>
        <w:t>обучающимися</w:t>
      </w:r>
      <w:r w:rsidRPr="008B0556">
        <w:rPr>
          <w:rFonts w:ascii="Times New Roman" w:hAnsi="Times New Roman" w:cs="Times New Roman"/>
          <w:color w:val="000000" w:themeColor="text1"/>
          <w:sz w:val="24"/>
          <w:szCs w:val="24"/>
        </w:rPr>
        <w:t xml:space="preserve">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FC0369" w:rsidRPr="008B0556" w:rsidRDefault="00FC0369" w:rsidP="00363692">
      <w:pPr>
        <w:spacing w:after="0" w:line="240" w:lineRule="auto"/>
        <w:ind w:firstLine="567"/>
        <w:contextualSpacing/>
        <w:jc w:val="both"/>
        <w:rPr>
          <w:rFonts w:ascii="Times New Roman" w:hAnsi="Times New Roman" w:cs="Times New Roman"/>
          <w:b/>
          <w:i/>
          <w:color w:val="000000" w:themeColor="text1"/>
          <w:sz w:val="24"/>
          <w:szCs w:val="24"/>
        </w:rPr>
      </w:pPr>
      <w:r w:rsidRPr="008B0556">
        <w:rPr>
          <w:rFonts w:ascii="Times New Roman" w:hAnsi="Times New Roman" w:cs="Times New Roman"/>
          <w:b/>
          <w:i/>
          <w:color w:val="000000" w:themeColor="text1"/>
          <w:sz w:val="24"/>
          <w:szCs w:val="24"/>
        </w:rPr>
        <w:t>Грамматическая сторона речи.</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Система наклонений английского глагола. Формирование навыков распознавания и употребления в речи коммуникативных и структурных типов предложения; знания о сложноподчиненных и сложносочиненных предложениях.</w:t>
      </w:r>
    </w:p>
    <w:p w:rsidR="00FC0369" w:rsidRPr="008B0556" w:rsidRDefault="00FC0369"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средствами:</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lang w:val="en-US"/>
        </w:rPr>
      </w:pPr>
      <w:r w:rsidRPr="008B0556">
        <w:rPr>
          <w:rFonts w:ascii="Times New Roman" w:hAnsi="Times New Roman" w:cs="Times New Roman"/>
          <w:sz w:val="24"/>
          <w:szCs w:val="24"/>
        </w:rPr>
        <w:t>аффиксами</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глаголов</w:t>
      </w: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dis</w:t>
      </w:r>
      <w:proofErr w:type="spellEnd"/>
      <w:r w:rsidRPr="008B0556">
        <w:rPr>
          <w:rFonts w:ascii="Times New Roman" w:hAnsi="Times New Roman" w:cs="Times New Roman"/>
          <w:sz w:val="24"/>
          <w:szCs w:val="24"/>
          <w:lang w:val="en-US"/>
        </w:rPr>
        <w:t xml:space="preserve">- (discover), </w:t>
      </w:r>
      <w:proofErr w:type="spellStart"/>
      <w:r w:rsidRPr="008B0556">
        <w:rPr>
          <w:rFonts w:ascii="Times New Roman" w:hAnsi="Times New Roman" w:cs="Times New Roman"/>
          <w:sz w:val="24"/>
          <w:szCs w:val="24"/>
          <w:lang w:val="en-US"/>
        </w:rPr>
        <w:t>mis</w:t>
      </w:r>
      <w:proofErr w:type="spellEnd"/>
      <w:r w:rsidRPr="008B0556">
        <w:rPr>
          <w:rFonts w:ascii="Times New Roman" w:hAnsi="Times New Roman" w:cs="Times New Roman"/>
          <w:sz w:val="24"/>
          <w:szCs w:val="24"/>
          <w:lang w:val="en-US"/>
        </w:rPr>
        <w:t>- (misunderstand), -</w:t>
      </w:r>
      <w:proofErr w:type="spellStart"/>
      <w:r w:rsidRPr="008B0556">
        <w:rPr>
          <w:rFonts w:ascii="Times New Roman" w:hAnsi="Times New Roman" w:cs="Times New Roman"/>
          <w:sz w:val="24"/>
          <w:szCs w:val="24"/>
          <w:lang w:val="en-US"/>
        </w:rPr>
        <w:t>ize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ise</w:t>
      </w:r>
      <w:proofErr w:type="spellEnd"/>
      <w:r w:rsidRPr="008B0556">
        <w:rPr>
          <w:rFonts w:ascii="Times New Roman" w:hAnsi="Times New Roman" w:cs="Times New Roman"/>
          <w:sz w:val="24"/>
          <w:szCs w:val="24"/>
          <w:lang w:val="en-US"/>
        </w:rPr>
        <w:t xml:space="preserve"> (revise); </w:t>
      </w:r>
      <w:r w:rsidRPr="008B0556">
        <w:rPr>
          <w:rFonts w:ascii="Times New Roman" w:hAnsi="Times New Roman" w:cs="Times New Roman"/>
          <w:sz w:val="24"/>
          <w:szCs w:val="24"/>
        </w:rPr>
        <w:t>существительных</w:t>
      </w:r>
      <w:r w:rsidRPr="008B0556">
        <w:rPr>
          <w:rFonts w:ascii="Times New Roman" w:hAnsi="Times New Roman" w:cs="Times New Roman"/>
          <w:sz w:val="24"/>
          <w:szCs w:val="24"/>
          <w:lang w:val="en-US"/>
        </w:rPr>
        <w:t xml:space="preserve"> –</w:t>
      </w:r>
      <w:proofErr w:type="spellStart"/>
      <w:r w:rsidRPr="008B0556">
        <w:rPr>
          <w:rFonts w:ascii="Times New Roman" w:hAnsi="Times New Roman" w:cs="Times New Roman"/>
          <w:sz w:val="24"/>
          <w:szCs w:val="24"/>
          <w:lang w:val="en-US"/>
        </w:rPr>
        <w:t>sion</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tion</w:t>
      </w:r>
      <w:proofErr w:type="spellEnd"/>
      <w:r w:rsidRPr="008B0556">
        <w:rPr>
          <w:rFonts w:ascii="Times New Roman" w:hAnsi="Times New Roman" w:cs="Times New Roman"/>
          <w:sz w:val="24"/>
          <w:szCs w:val="24"/>
          <w:lang w:val="en-US"/>
        </w:rPr>
        <w:t xml:space="preserve"> (impression/information), -</w:t>
      </w:r>
      <w:proofErr w:type="spellStart"/>
      <w:r w:rsidRPr="008B0556">
        <w:rPr>
          <w:rFonts w:ascii="Times New Roman" w:hAnsi="Times New Roman" w:cs="Times New Roman"/>
          <w:sz w:val="24"/>
          <w:szCs w:val="24"/>
          <w:lang w:val="en-US"/>
        </w:rPr>
        <w:t>ance</w:t>
      </w:r>
      <w:proofErr w:type="spellEnd"/>
      <w:r w:rsidRPr="008B0556">
        <w:rPr>
          <w:rFonts w:ascii="Times New Roman" w:hAnsi="Times New Roman" w:cs="Times New Roman"/>
          <w:sz w:val="24"/>
          <w:szCs w:val="24"/>
          <w:lang w:val="en-US"/>
        </w:rPr>
        <w:t>/</w:t>
      </w:r>
      <w:proofErr w:type="spellStart"/>
      <w:r w:rsidRPr="008B0556">
        <w:rPr>
          <w:rFonts w:ascii="Times New Roman" w:hAnsi="Times New Roman" w:cs="Times New Roman"/>
          <w:sz w:val="24"/>
          <w:szCs w:val="24"/>
          <w:lang w:val="en-US"/>
        </w:rPr>
        <w:t>ence</w:t>
      </w:r>
      <w:proofErr w:type="spellEnd"/>
      <w:r w:rsidRPr="008B0556">
        <w:rPr>
          <w:rFonts w:ascii="Times New Roman" w:hAnsi="Times New Roman" w:cs="Times New Roman"/>
          <w:sz w:val="24"/>
          <w:szCs w:val="24"/>
          <w:lang w:val="en-US"/>
        </w:rPr>
        <w:t xml:space="preserve"> (performance/influence), -</w:t>
      </w:r>
      <w:proofErr w:type="spellStart"/>
      <w:r w:rsidRPr="008B0556">
        <w:rPr>
          <w:rFonts w:ascii="Times New Roman" w:hAnsi="Times New Roman" w:cs="Times New Roman"/>
          <w:sz w:val="24"/>
          <w:szCs w:val="24"/>
          <w:lang w:val="en-US"/>
        </w:rPr>
        <w:t>ment</w:t>
      </w:r>
      <w:proofErr w:type="spellEnd"/>
      <w:r w:rsidRPr="008B0556">
        <w:rPr>
          <w:rFonts w:ascii="Times New Roman" w:hAnsi="Times New Roman" w:cs="Times New Roman"/>
          <w:sz w:val="24"/>
          <w:szCs w:val="24"/>
          <w:lang w:val="en-US"/>
        </w:rPr>
        <w:t xml:space="preserve"> (development), -</w:t>
      </w:r>
      <w:proofErr w:type="spellStart"/>
      <w:r w:rsidRPr="008B0556">
        <w:rPr>
          <w:rFonts w:ascii="Times New Roman" w:hAnsi="Times New Roman" w:cs="Times New Roman"/>
          <w:sz w:val="24"/>
          <w:szCs w:val="24"/>
          <w:lang w:val="en-US"/>
        </w:rPr>
        <w:t>ity</w:t>
      </w:r>
      <w:proofErr w:type="spellEnd"/>
      <w:r w:rsidRPr="008B0556">
        <w:rPr>
          <w:rFonts w:ascii="Times New Roman" w:hAnsi="Times New Roman" w:cs="Times New Roman"/>
          <w:sz w:val="24"/>
          <w:szCs w:val="24"/>
          <w:lang w:val="en-US"/>
        </w:rPr>
        <w:t xml:space="preserve"> (possibility) </w:t>
      </w:r>
      <w:r w:rsidRPr="008B0556">
        <w:rPr>
          <w:rFonts w:ascii="Times New Roman" w:hAnsi="Times New Roman" w:cs="Times New Roman"/>
          <w:sz w:val="24"/>
          <w:szCs w:val="24"/>
        </w:rPr>
        <w:t>прилагательных</w:t>
      </w:r>
      <w:r w:rsidRPr="008B0556">
        <w:rPr>
          <w:rFonts w:ascii="Times New Roman" w:hAnsi="Times New Roman" w:cs="Times New Roman"/>
          <w:sz w:val="24"/>
          <w:szCs w:val="24"/>
          <w:lang w:val="en-US"/>
        </w:rPr>
        <w:t xml:space="preserve"> –in/</w:t>
      </w:r>
      <w:proofErr w:type="spellStart"/>
      <w:r w:rsidRPr="008B0556">
        <w:rPr>
          <w:rFonts w:ascii="Times New Roman" w:hAnsi="Times New Roman" w:cs="Times New Roman"/>
          <w:sz w:val="24"/>
          <w:szCs w:val="24"/>
          <w:lang w:val="en-US"/>
        </w:rPr>
        <w:t>im</w:t>
      </w:r>
      <w:proofErr w:type="spellEnd"/>
      <w:r w:rsidRPr="008B0556">
        <w:rPr>
          <w:rFonts w:ascii="Times New Roman" w:hAnsi="Times New Roman" w:cs="Times New Roman"/>
          <w:sz w:val="24"/>
          <w:szCs w:val="24"/>
          <w:lang w:val="en-US"/>
        </w:rPr>
        <w:t xml:space="preserve"> (impolite/informal), able/</w:t>
      </w:r>
      <w:proofErr w:type="spellStart"/>
      <w:r w:rsidRPr="008B0556">
        <w:rPr>
          <w:rFonts w:ascii="Times New Roman" w:hAnsi="Times New Roman" w:cs="Times New Roman"/>
          <w:sz w:val="24"/>
          <w:szCs w:val="24"/>
          <w:lang w:val="en-US"/>
        </w:rPr>
        <w:t>ible</w:t>
      </w:r>
      <w:proofErr w:type="spellEnd"/>
      <w:r w:rsidRPr="008B0556">
        <w:rPr>
          <w:rFonts w:ascii="Times New Roman" w:hAnsi="Times New Roman" w:cs="Times New Roman"/>
          <w:sz w:val="24"/>
          <w:szCs w:val="24"/>
          <w:lang w:val="en-US"/>
        </w:rPr>
        <w:t xml:space="preserve"> (sociable/possible), -less (homeless), -</w:t>
      </w:r>
      <w:proofErr w:type="spellStart"/>
      <w:r w:rsidRPr="008B0556">
        <w:rPr>
          <w:rFonts w:ascii="Times New Roman" w:hAnsi="Times New Roman" w:cs="Times New Roman"/>
          <w:sz w:val="24"/>
          <w:szCs w:val="24"/>
          <w:lang w:val="en-US"/>
        </w:rPr>
        <w:t>ive</w:t>
      </w:r>
      <w:proofErr w:type="spellEnd"/>
      <w:r w:rsidRPr="008B0556">
        <w:rPr>
          <w:rFonts w:ascii="Times New Roman" w:hAnsi="Times New Roman" w:cs="Times New Roman"/>
          <w:sz w:val="24"/>
          <w:szCs w:val="24"/>
          <w:lang w:val="en-US"/>
        </w:rPr>
        <w:t xml:space="preserve"> (creative), inter- (international);</w:t>
      </w:r>
    </w:p>
    <w:p w:rsidR="00FC0369" w:rsidRPr="008B0556" w:rsidRDefault="00FC0369" w:rsidP="00363692">
      <w:pPr>
        <w:numPr>
          <w:ilvl w:val="0"/>
          <w:numId w:val="60"/>
        </w:numPr>
        <w:tabs>
          <w:tab w:val="clear" w:pos="720"/>
          <w:tab w:val="left" w:pos="851"/>
        </w:tabs>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словосложением: прилагательное + прилагательное (</w:t>
      </w:r>
      <w:r w:rsidRPr="008B0556">
        <w:rPr>
          <w:rFonts w:ascii="Times New Roman" w:hAnsi="Times New Roman" w:cs="Times New Roman"/>
          <w:sz w:val="24"/>
          <w:szCs w:val="24"/>
          <w:lang w:val="en-US"/>
        </w:rPr>
        <w:t>well</w:t>
      </w:r>
      <w:r w:rsidRPr="008B0556">
        <w:rPr>
          <w:rFonts w:ascii="Times New Roman" w:hAnsi="Times New Roman" w:cs="Times New Roman"/>
          <w:sz w:val="24"/>
          <w:szCs w:val="24"/>
        </w:rPr>
        <w:t>-</w:t>
      </w:r>
      <w:r w:rsidRPr="008B0556">
        <w:rPr>
          <w:rFonts w:ascii="Times New Roman" w:hAnsi="Times New Roman" w:cs="Times New Roman"/>
          <w:sz w:val="24"/>
          <w:szCs w:val="24"/>
          <w:lang w:val="en-US"/>
        </w:rPr>
        <w:t>known</w:t>
      </w:r>
      <w:r w:rsidRPr="008B0556">
        <w:rPr>
          <w:rFonts w:ascii="Times New Roman" w:hAnsi="Times New Roman" w:cs="Times New Roman"/>
          <w:sz w:val="24"/>
          <w:szCs w:val="24"/>
        </w:rPr>
        <w:t>), прилагательное + существительное (</w:t>
      </w:r>
      <w:r w:rsidRPr="008B0556">
        <w:rPr>
          <w:rFonts w:ascii="Times New Roman" w:hAnsi="Times New Roman" w:cs="Times New Roman"/>
          <w:sz w:val="24"/>
          <w:szCs w:val="24"/>
          <w:lang w:val="en-US"/>
        </w:rPr>
        <w:t>blackboard</w:t>
      </w:r>
      <w:r w:rsidRPr="008B0556">
        <w:rPr>
          <w:rFonts w:ascii="Times New Roman" w:hAnsi="Times New Roman" w:cs="Times New Roman"/>
          <w:sz w:val="24"/>
          <w:szCs w:val="24"/>
        </w:rPr>
        <w:t>);</w:t>
      </w:r>
    </w:p>
    <w:p w:rsidR="00FC0369" w:rsidRPr="008B0556" w:rsidRDefault="00FC0369" w:rsidP="00363692">
      <w:pPr>
        <w:numPr>
          <w:ilvl w:val="0"/>
          <w:numId w:val="60"/>
        </w:numPr>
        <w:autoSpaceDN w:val="0"/>
        <w:spacing w:after="0" w:line="240" w:lineRule="auto"/>
        <w:ind w:left="0" w:firstLine="567"/>
        <w:jc w:val="both"/>
        <w:rPr>
          <w:rFonts w:ascii="Times New Roman" w:hAnsi="Times New Roman" w:cs="Times New Roman"/>
          <w:sz w:val="24"/>
          <w:szCs w:val="24"/>
        </w:rPr>
      </w:pPr>
      <w:r w:rsidRPr="008B0556">
        <w:rPr>
          <w:rFonts w:ascii="Times New Roman" w:hAnsi="Times New Roman" w:cs="Times New Roman"/>
          <w:sz w:val="24"/>
          <w:szCs w:val="24"/>
        </w:rPr>
        <w:t>конверсией: прилагательными, образованными от существительных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 </w:t>
      </w:r>
      <w:r w:rsidRPr="008B0556">
        <w:rPr>
          <w:rFonts w:ascii="Times New Roman" w:hAnsi="Times New Roman" w:cs="Times New Roman"/>
          <w:sz w:val="24"/>
          <w:szCs w:val="24"/>
          <w:lang w:val="en-US"/>
        </w:rPr>
        <w:t>cold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winter</w:t>
      </w:r>
      <w:r w:rsidRPr="008B0556">
        <w:rPr>
          <w:rFonts w:ascii="Times New Roman" w:hAnsi="Times New Roman" w:cs="Times New Roman"/>
          <w:sz w:val="24"/>
          <w:szCs w:val="24"/>
        </w:rPr>
        <w:t>)</w:t>
      </w:r>
    </w:p>
    <w:p w:rsidR="00EE67AE" w:rsidRDefault="00EE67AE" w:rsidP="00363692">
      <w:pPr>
        <w:autoSpaceDN w:val="0"/>
        <w:spacing w:after="0" w:line="240" w:lineRule="auto"/>
        <w:ind w:firstLine="567"/>
        <w:jc w:val="both"/>
        <w:rPr>
          <w:rFonts w:ascii="Times New Roman" w:hAnsi="Times New Roman" w:cs="Times New Roman"/>
          <w:sz w:val="24"/>
          <w:szCs w:val="24"/>
        </w:rPr>
      </w:pPr>
    </w:p>
    <w:p w:rsidR="00363692" w:rsidRDefault="0036369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63692"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8 КЛАССЕ</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281"/>
        <w:gridCol w:w="2126"/>
        <w:gridCol w:w="2835"/>
      </w:tblGrid>
      <w:tr w:rsidR="000375B8" w:rsidRPr="008B0556" w:rsidTr="000375B8">
        <w:trPr>
          <w:trHeight w:val="1062"/>
        </w:trPr>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 (</w:t>
            </w:r>
            <w:r w:rsidRPr="008B0556">
              <w:rPr>
                <w:rFonts w:ascii="Times New Roman" w:hAnsi="Times New Roman" w:cs="Times New Roman"/>
                <w:b/>
                <w:color w:val="000000" w:themeColor="text1"/>
                <w:sz w:val="24"/>
                <w:szCs w:val="24"/>
                <w:lang w:val="en-US"/>
              </w:rPr>
              <w:t>Units</w:t>
            </w:r>
            <w:r w:rsidRPr="008B0556">
              <w:rPr>
                <w:rFonts w:ascii="Times New Roman" w:hAnsi="Times New Roman" w:cs="Times New Roman"/>
                <w:b/>
                <w:color w:val="000000" w:themeColor="text1"/>
                <w:sz w:val="24"/>
                <w:szCs w:val="24"/>
              </w:rPr>
              <w:t>)</w:t>
            </w:r>
          </w:p>
        </w:tc>
        <w:tc>
          <w:tcPr>
            <w:tcW w:w="4281"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Коммуникативные задачи</w:t>
            </w:r>
          </w:p>
        </w:tc>
        <w:tc>
          <w:tcPr>
            <w:tcW w:w="2126"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Грамматический материал для двустороннего овладения</w:t>
            </w:r>
          </w:p>
        </w:tc>
        <w:tc>
          <w:tcPr>
            <w:tcW w:w="2835" w:type="dxa"/>
          </w:tcPr>
          <w:p w:rsidR="000375B8" w:rsidRPr="008B0556" w:rsidRDefault="000375B8" w:rsidP="00363692">
            <w:pPr>
              <w:spacing w:after="0" w:line="240" w:lineRule="auto"/>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Лексические единицы для двустороннего овладения</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Мы живем на замечательной планете</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b/>
                <w:sz w:val="24"/>
                <w:szCs w:val="24"/>
              </w:rPr>
            </w:pPr>
            <w:r w:rsidRPr="008B0556">
              <w:rPr>
                <w:rFonts w:ascii="Times New Roman" w:hAnsi="Times New Roman" w:cs="Times New Roman"/>
                <w:b/>
                <w:sz w:val="24"/>
                <w:szCs w:val="24"/>
              </w:rPr>
              <w:t>Коммуникативные и учебные задачи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погоде в различных странах мира и уголках России, поддержать разговор о погоде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составлять </w:t>
            </w:r>
            <w:proofErr w:type="spellStart"/>
            <w:r w:rsidRPr="008B0556">
              <w:rPr>
                <w:rFonts w:ascii="Times New Roman" w:hAnsi="Times New Roman" w:cs="Times New Roman"/>
                <w:sz w:val="24"/>
                <w:szCs w:val="24"/>
              </w:rPr>
              <w:t>ритуализированный</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диалог-образец (</w:t>
            </w:r>
            <w:r w:rsidRPr="008B0556">
              <w:rPr>
                <w:rFonts w:ascii="Times New Roman" w:hAnsi="Times New Roman" w:cs="Times New Roman"/>
                <w:sz w:val="24"/>
                <w:szCs w:val="24"/>
                <w:lang w:val="en-US"/>
              </w:rPr>
              <w:t>Talking</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about</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weather</w:t>
            </w:r>
            <w:r w:rsidRPr="008B0556">
              <w:rPr>
                <w:rFonts w:ascii="Times New Roman" w:hAnsi="Times New Roman" w:cs="Times New Roman"/>
                <w:sz w:val="24"/>
                <w:szCs w:val="24"/>
              </w:rPr>
              <w:t>)</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заданной ситуацией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тексты с соответствующими фотографиями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открытку, описав в ней погоду, характерную для места, где живет учащийся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составить рассказ, иллюстрирующий </w:t>
            </w:r>
            <w:r w:rsidR="00F97FA0" w:rsidRPr="008B0556">
              <w:rPr>
                <w:rFonts w:ascii="Times New Roman" w:hAnsi="Times New Roman" w:cs="Times New Roman"/>
                <w:sz w:val="24"/>
                <w:szCs w:val="24"/>
              </w:rPr>
              <w:t>пословицу, читать</w:t>
            </w:r>
            <w:r w:rsidRPr="008B0556">
              <w:rPr>
                <w:rFonts w:ascii="Times New Roman" w:hAnsi="Times New Roman" w:cs="Times New Roman"/>
                <w:sz w:val="24"/>
                <w:szCs w:val="24"/>
              </w:rPr>
              <w:t xml:space="preserve"> тексты с выборочным извлечением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и понимать тексты, содержащие некоторые незнакомые элементы (знакомый корень слова в сочетании с незнакомым суффиксом, интернациональные слова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рассказ по картинкам, выражать и обосновывать свое отношение к космическим исследованиям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соотносить содержание текста с рисунками, его иллюстрирующими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стихийных бедствиях, используя информацию из прочитанных текстов</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и подбирать подходящий по смыслу заголовок, описать задачи, которые стоят перед спасателями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пересказать текст от имени героев рассказа, читать тексты с пониманием общего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lastRenderedPageBreak/>
              <w:t>- написать рассказ о природных достопримечательностях места, где живут учащиеся (на основе прочитанных текстов)</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Present/Past/Future simple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Sentences beginning with “It’s …”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“The” with the unique things and objects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tense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“For” and “Since”</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(Present perfect and Present perfect continuous)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Large numbers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w:t>
            </w:r>
            <w:r w:rsidR="00F97FA0" w:rsidRPr="008B0556">
              <w:rPr>
                <w:rFonts w:ascii="Times New Roman" w:hAnsi="Times New Roman" w:cs="Times New Roman"/>
                <w:sz w:val="24"/>
                <w:szCs w:val="24"/>
                <w:lang w:val="en-US"/>
              </w:rPr>
              <w:t>/ Past</w:t>
            </w:r>
            <w:r w:rsidRPr="008B0556">
              <w:rPr>
                <w:rFonts w:ascii="Times New Roman" w:hAnsi="Times New Roman" w:cs="Times New Roman"/>
                <w:sz w:val="24"/>
                <w:szCs w:val="24"/>
                <w:lang w:val="en-US"/>
              </w:rPr>
              <w:t xml:space="preserve"> continuous/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jc w:val="both"/>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b/>
                <w:sz w:val="24"/>
                <w:szCs w:val="24"/>
                <w:lang w:val="en-US"/>
              </w:rPr>
            </w:pPr>
            <w:r w:rsidRPr="008B0556">
              <w:rPr>
                <w:rFonts w:ascii="Times New Roman" w:hAnsi="Times New Roman" w:cs="Times New Roman"/>
                <w:b/>
                <w:sz w:val="24"/>
                <w:szCs w:val="24"/>
              </w:rPr>
              <w:t>Лексический</w:t>
            </w:r>
            <w:r w:rsidRPr="008B0556">
              <w:rPr>
                <w:rFonts w:ascii="Times New Roman" w:hAnsi="Times New Roman" w:cs="Times New Roman"/>
                <w:b/>
                <w:sz w:val="24"/>
                <w:szCs w:val="24"/>
                <w:lang w:val="en-US"/>
              </w:rPr>
              <w:t xml:space="preserve"> </w:t>
            </w:r>
            <w:r w:rsidRPr="008B0556">
              <w:rPr>
                <w:rFonts w:ascii="Times New Roman" w:hAnsi="Times New Roman" w:cs="Times New Roman"/>
                <w:b/>
                <w:sz w:val="24"/>
                <w:szCs w:val="24"/>
              </w:rPr>
              <w:t>материал</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achievement, peach, planet, the Universe, star, pole, satellite, spaceship, spaceman, exploration, earthquake, hurricane, tornado, volcano, flood, drought, disaster, damage, the Earth, the Moon, research, researcher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explore, research, damage, hurt, break, destroy, launch</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misty, stormy, foggy, awful, miserable, terrible, outer</w:t>
            </w:r>
          </w:p>
          <w:p w:rsidR="000375B8" w:rsidRPr="008B0556" w:rsidRDefault="000375B8" w:rsidP="00363692">
            <w:pPr>
              <w:spacing w:after="0" w:line="240" w:lineRule="auto"/>
              <w:jc w:val="both"/>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Solar System, Milky Way, South I North Pole, space travel, space flight, solve a problem, key problem, outer space</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2</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color w:val="000000" w:themeColor="text1"/>
                <w:sz w:val="24"/>
                <w:szCs w:val="24"/>
              </w:rPr>
              <w:t>Лучший друг мира – это ты</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описать, что хотелось бы изменить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понимать на слух информацию, передаваемую с помощью несложного текста, и выражать свое понимание в требуемой форме (заполнить таблицу, ответить на вопросы, отметить верные утверждения, дописать предложения и т. д.)</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пониманием общего содержания, читать тексты с детальным пониманием прочитанного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подбирать подписи к рисункам, опираясь на прочитанный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наиболее важных экологических проблемах нашей планеты (с опорой на прочитанное)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об экологических проблемах в родном городе/селе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отвечать на вопросы, используя иллюстрации, извлекать из текста информацию, необходимую для собственного высказывания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том, что каждый может уменьшить количество выбрасываемого мусора, написать объявление для школьного радио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и обосновать свое мнение по поводу прочитанного стихотворения, предостеречь своих друзей (одноклассников) от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составлять и разыгрывать диалоги в соответствии с заданными ситуациями</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“The” with features of the </w:t>
            </w:r>
            <w:proofErr w:type="spellStart"/>
            <w:r w:rsidRPr="008B0556">
              <w:rPr>
                <w:rFonts w:ascii="Times New Roman" w:hAnsi="Times New Roman" w:cs="Times New Roman"/>
                <w:sz w:val="24"/>
                <w:szCs w:val="24"/>
                <w:lang w:val="en-US"/>
              </w:rPr>
              <w:t>enviroment</w:t>
            </w:r>
            <w:proofErr w:type="spellEnd"/>
            <w:r w:rsidRPr="008B0556">
              <w:rPr>
                <w:rFonts w:ascii="Times New Roman" w:hAnsi="Times New Roman" w:cs="Times New Roman"/>
                <w:sz w:val="24"/>
                <w:szCs w:val="24"/>
                <w:lang w:val="en-US"/>
              </w:rPr>
              <w:t xml:space="preserve">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Nouns ending with: -</w:t>
            </w:r>
            <w:proofErr w:type="spellStart"/>
            <w:r w:rsidRPr="008B0556">
              <w:rPr>
                <w:rFonts w:ascii="Times New Roman" w:hAnsi="Times New Roman" w:cs="Times New Roman"/>
                <w:sz w:val="24"/>
                <w:szCs w:val="24"/>
                <w:lang w:val="en-US"/>
              </w:rPr>
              <w:t>tion</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Adjectives ending with: -al</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If + Past simple + would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III: If + Past perfect + would have + Infinitive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be (get) used to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/doing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and III: combined sentences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rPr>
              <w:t>∆</w:t>
            </w:r>
            <w:r w:rsidRPr="008B0556">
              <w:rPr>
                <w:rFonts w:ascii="Times New Roman" w:hAnsi="Times New Roman" w:cs="Times New Roman"/>
                <w:sz w:val="24"/>
                <w:szCs w:val="24"/>
                <w:lang w:val="en-US"/>
              </w:rPr>
              <w:t xml:space="preserve"> + ∆ </w:t>
            </w:r>
            <w:proofErr w:type="spellStart"/>
            <w:r w:rsidRPr="008B0556">
              <w:rPr>
                <w:rFonts w:ascii="Times New Roman" w:hAnsi="Times New Roman" w:cs="Times New Roman"/>
                <w:sz w:val="24"/>
                <w:szCs w:val="24"/>
                <w:lang w:val="en-US"/>
              </w:rPr>
              <w:t>ing</w:t>
            </w:r>
            <w:proofErr w:type="spellEnd"/>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lang w:val="en-US"/>
              </w:rPr>
              <w:t xml:space="preserve">(avoid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xml:space="preserve">: bin, can, danger, environment, litter, prohibition, protection, pollution, recycling, rubbish, waste(s), packaging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pack, prohibit, protect, pollute, recycle, throw, waste, avoid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xml:space="preserve">: environmental, least, protective, recyclable, recycling, dangerous, throwaway </w:t>
            </w:r>
          </w:p>
          <w:p w:rsidR="000375B8" w:rsidRPr="008B0556" w:rsidRDefault="000375B8" w:rsidP="00363692">
            <w:pPr>
              <w:spacing w:after="0" w:line="240" w:lineRule="auto"/>
              <w:rPr>
                <w:rFonts w:ascii="Times New Roman" w:hAnsi="Times New Roman" w:cs="Times New Roman"/>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xml:space="preserve">: air pollution, at least , avoid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be in lout of danger, be polluted, be (get) used to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be (get) used to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clear litter away, drop litter, It's waste of time, paper wastes, recycling centre, sea pollution, throw away</w:t>
            </w:r>
          </w:p>
        </w:tc>
      </w:tr>
      <w:tr w:rsidR="000375B8" w:rsidRPr="00B255AE"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3</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Mass media: good or bad</w:t>
            </w:r>
          </w:p>
          <w:p w:rsidR="000375B8" w:rsidRPr="008B0556" w:rsidRDefault="000375B8" w:rsidP="00363692">
            <w:pPr>
              <w:spacing w:after="0" w:line="240" w:lineRule="auto"/>
              <w:jc w:val="center"/>
              <w:rPr>
                <w:rFonts w:ascii="Times New Roman" w:hAnsi="Times New Roman" w:cs="Times New Roman"/>
                <w:b/>
                <w:color w:val="FF0000"/>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b/>
                <w:sz w:val="24"/>
                <w:szCs w:val="24"/>
              </w:rPr>
              <w:t>-</w:t>
            </w:r>
            <w:r w:rsidRPr="008B0556">
              <w:rPr>
                <w:rFonts w:ascii="Times New Roman" w:hAnsi="Times New Roman" w:cs="Times New Roman"/>
                <w:sz w:val="24"/>
                <w:szCs w:val="24"/>
              </w:rPr>
              <w:t xml:space="preserve"> сравнить средства массовой информации по их характеристикам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достоинствах и недостатках различных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 слух воспринимать информацию, передаваемую с помощью несложного текста, и выражать свое понимание в требуемой форме (заполнить таблицу, ответить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отношении к различным средствам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выразить свое отношение к средствам </w:t>
            </w:r>
            <w:r w:rsidRPr="008B0556">
              <w:rPr>
                <w:rFonts w:ascii="Times New Roman" w:hAnsi="Times New Roman" w:cs="Times New Roman"/>
                <w:sz w:val="24"/>
                <w:szCs w:val="24"/>
              </w:rPr>
              <w:lastRenderedPageBreak/>
              <w:t>массовой информации, читать с полным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составить высказывание по аналогии с прочитанным с опорой на краткий план (в форме словосочетаний)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целенаправленно расспрашивать партнера в соответствии с ролевой игрой </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свою точку зрения на утверждение о том, что средства массовой информации объединяют людей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просмотренной телепередаче, выяснить отношение одноклассников к книгам, журналам, газетам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целью извлечения определенной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со своими одноклассниками о роли газет в нашей жизни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определить жанр текста на основе предложенных текстов, читать текст и подбирать подходящий по смыслу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дать совет, расспросить одноклассника о его отношении к профессии телеведущего</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насколько опасна профессия журналиста, написать рассказ о своем современнике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свою точку зрения о том, почему книги все еще популярны, несмотря на большое количество иных средств массовой информации</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выявить читательские интересы партнера, соотносить тексты и фотографии, пересказать прочитанный текст, используя косвенную речь</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расспросить одноклассников об их домашней библиотеке, составить связный текст из разрозненных частей</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написать письмо, используя заданное обращение и концовку</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 любимом писателе с опорой на краткий план, рассказать о своей домашней библиотеке с опорой на вопросы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ответить на вопросы, пользуясь </w:t>
            </w:r>
            <w:r w:rsidRPr="008B0556">
              <w:rPr>
                <w:rFonts w:ascii="Times New Roman" w:hAnsi="Times New Roman" w:cs="Times New Roman"/>
                <w:sz w:val="24"/>
                <w:szCs w:val="24"/>
              </w:rPr>
              <w:lastRenderedPageBreak/>
              <w:t>фотографиями, рассказать о книге, опираясь на краткий план; оценить произведение</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Abbreviations</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Uncountable nouns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have/has </w:t>
            </w:r>
            <w:proofErr w:type="spellStart"/>
            <w:r w:rsidRPr="008B0556">
              <w:rPr>
                <w:rFonts w:ascii="Times New Roman" w:hAnsi="Times New Roman" w:cs="Times New Roman"/>
                <w:sz w:val="24"/>
                <w:szCs w:val="24"/>
                <w:lang w:val="en-US"/>
              </w:rPr>
              <w:t>alwaysdreamed</w:t>
            </w:r>
            <w:proofErr w:type="spellEnd"/>
            <w:r w:rsidRPr="008B0556">
              <w:rPr>
                <w:rFonts w:ascii="Times New Roman" w:hAnsi="Times New Roman" w:cs="Times New Roman"/>
                <w:sz w:val="24"/>
                <w:szCs w:val="24"/>
                <w:lang w:val="en-US"/>
              </w:rPr>
              <w:t xml:space="preserve"> of doing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Synonyms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proofErr w:type="spellStart"/>
            <w:r w:rsidRPr="008B0556">
              <w:rPr>
                <w:rFonts w:ascii="Times New Roman" w:hAnsi="Times New Roman" w:cs="Times New Roman"/>
                <w:sz w:val="24"/>
                <w:szCs w:val="24"/>
                <w:lang w:val="en-US"/>
              </w:rPr>
              <w:t>Wh</w:t>
            </w:r>
            <w:proofErr w:type="spellEnd"/>
            <w:r w:rsidRPr="008B0556">
              <w:rPr>
                <w:rFonts w:ascii="Times New Roman" w:hAnsi="Times New Roman" w:cs="Times New Roman"/>
                <w:sz w:val="24"/>
                <w:szCs w:val="24"/>
                <w:lang w:val="en-US"/>
              </w:rPr>
              <w:t>-questions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lastRenderedPageBreak/>
              <w:t>Who</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What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When + 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Where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How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 + ∆ </w:t>
            </w:r>
            <w:proofErr w:type="spellStart"/>
            <w:r w:rsidRPr="008B0556">
              <w:rPr>
                <w:rFonts w:ascii="Times New Roman" w:hAnsi="Times New Roman" w:cs="Times New Roman"/>
                <w:sz w:val="24"/>
                <w:szCs w:val="24"/>
                <w:lang w:val="en-US"/>
              </w:rPr>
              <w:t>ing</w:t>
            </w:r>
            <w:proofErr w:type="spellEnd"/>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(enjoy / prefer / love / like / start / try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Direct Speech and Reported Speech (statements, questions, commands)</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Suffix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-less</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That, which, who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lastRenderedPageBreak/>
              <w:t>Nouns</w:t>
            </w:r>
            <w:r w:rsidRPr="008B0556">
              <w:rPr>
                <w:rFonts w:ascii="Times New Roman" w:hAnsi="Times New Roman" w:cs="Times New Roman"/>
                <w:sz w:val="24"/>
                <w:szCs w:val="24"/>
                <w:lang w:val="en-US"/>
              </w:rPr>
              <w:t>: article, the Bible, celebration, channel, conclusion, encyclopedia, essay, guidebook, handbook, headline, horror, quiz, review, script, thriller, wisdom</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approve (of), </w:t>
            </w:r>
            <w:r w:rsidR="00F97FA0" w:rsidRPr="008B0556">
              <w:rPr>
                <w:rFonts w:ascii="Times New Roman" w:hAnsi="Times New Roman" w:cs="Times New Roman"/>
                <w:sz w:val="24"/>
                <w:szCs w:val="24"/>
                <w:lang w:val="en-US"/>
              </w:rPr>
              <w:t>apologize,</w:t>
            </w:r>
            <w:r w:rsidRPr="008B0556">
              <w:rPr>
                <w:rFonts w:ascii="Times New Roman" w:hAnsi="Times New Roman" w:cs="Times New Roman"/>
                <w:sz w:val="24"/>
                <w:szCs w:val="24"/>
                <w:lang w:val="en-US"/>
              </w:rPr>
              <w:t xml:space="preserve"> broadcast, borrow (a book), book (a ticket), celebrate, confess, explain, manage, prove, quit, remind, report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Adverbs</w:t>
            </w:r>
            <w:r w:rsidRPr="008B0556">
              <w:rPr>
                <w:rFonts w:ascii="Times New Roman" w:hAnsi="Times New Roman" w:cs="Times New Roman"/>
                <w:sz w:val="24"/>
                <w:szCs w:val="24"/>
                <w:lang w:val="en-US"/>
              </w:rPr>
              <w:t xml:space="preserve">: however, </w:t>
            </w:r>
            <w:r w:rsidRPr="008B0556">
              <w:rPr>
                <w:rFonts w:ascii="Times New Roman" w:hAnsi="Times New Roman" w:cs="Times New Roman"/>
                <w:sz w:val="24"/>
                <w:szCs w:val="24"/>
                <w:lang w:val="en-US"/>
              </w:rPr>
              <w:lastRenderedPageBreak/>
              <w:t>whatever, wherever, whoever, whenever</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national</w:t>
            </w:r>
          </w:p>
          <w:p w:rsidR="000375B8" w:rsidRPr="008B0556" w:rsidRDefault="000375B8" w:rsidP="00363692">
            <w:pPr>
              <w:spacing w:after="0" w:line="240" w:lineRule="auto"/>
              <w:rPr>
                <w:rFonts w:ascii="Times New Roman" w:hAnsi="Times New Roman" w:cs="Times New Roman"/>
                <w:i/>
                <w:color w:val="FF0000"/>
                <w:sz w:val="24"/>
                <w:szCs w:val="24"/>
                <w:lang w:val="en-US"/>
              </w:rPr>
            </w:pPr>
            <w:r w:rsidRPr="008B0556">
              <w:rPr>
                <w:rFonts w:ascii="Times New Roman" w:hAnsi="Times New Roman" w:cs="Times New Roman"/>
                <w:b/>
                <w:sz w:val="24"/>
                <w:szCs w:val="24"/>
                <w:lang w:val="en-US"/>
              </w:rPr>
              <w:t>Expressions and word combinations</w:t>
            </w:r>
            <w:r w:rsidRPr="008B0556">
              <w:rPr>
                <w:rFonts w:ascii="Times New Roman" w:hAnsi="Times New Roman" w:cs="Times New Roman"/>
                <w:sz w:val="24"/>
                <w:szCs w:val="24"/>
                <w:lang w:val="en-US"/>
              </w:rPr>
              <w:t xml:space="preserve">: mass media, quit doing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manage to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It proved to be, a man of great wisdom, the wisdom of the ancients, wisdom tooth, I have to confess, That's an idea, What a good idea, be full of ideas , have an idea of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find out,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is difficult to find, in conclusion, come to the conclusion, jump to the conclusion, hear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 xml:space="preserve"> on the radio, get news over TV / the Internet</w:t>
            </w:r>
          </w:p>
        </w:tc>
      </w:tr>
      <w:tr w:rsidR="000375B8" w:rsidRPr="008B0556" w:rsidTr="000375B8">
        <w:tc>
          <w:tcPr>
            <w:tcW w:w="1418" w:type="dxa"/>
          </w:tcPr>
          <w:p w:rsidR="000375B8" w:rsidRPr="008B0556" w:rsidRDefault="000375B8" w:rsidP="00363692">
            <w:pPr>
              <w:spacing w:after="0" w:line="240" w:lineRule="auto"/>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lastRenderedPageBreak/>
              <w:t>Unit 4</w:t>
            </w:r>
          </w:p>
          <w:p w:rsidR="000375B8" w:rsidRPr="008B0556" w:rsidRDefault="000375B8" w:rsidP="00363692">
            <w:pPr>
              <w:spacing w:after="0" w:line="240" w:lineRule="auto"/>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p w:rsidR="000375B8" w:rsidRPr="008B0556" w:rsidRDefault="000375B8" w:rsidP="00363692">
            <w:pPr>
              <w:spacing w:after="0" w:line="240" w:lineRule="auto"/>
              <w:jc w:val="center"/>
              <w:rPr>
                <w:rFonts w:ascii="Times New Roman" w:hAnsi="Times New Roman" w:cs="Times New Roman"/>
                <w:b/>
                <w:color w:val="FF0000"/>
                <w:sz w:val="24"/>
                <w:szCs w:val="24"/>
                <w:lang w:val="en-US"/>
              </w:rPr>
            </w:pPr>
          </w:p>
        </w:tc>
        <w:tc>
          <w:tcPr>
            <w:tcW w:w="4281" w:type="dxa"/>
          </w:tcPr>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одноклассниками о том, кого называют "</w:t>
            </w:r>
            <w:proofErr w:type="spellStart"/>
            <w:r w:rsidRPr="008B0556">
              <w:rPr>
                <w:rFonts w:ascii="Times New Roman" w:hAnsi="Times New Roman" w:cs="Times New Roman"/>
                <w:sz w:val="24"/>
                <w:szCs w:val="24"/>
              </w:rPr>
              <w:t>successful</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person</w:t>
            </w:r>
            <w:proofErr w:type="spellEnd"/>
            <w:r w:rsidRPr="008B0556">
              <w:rPr>
                <w:rFonts w:ascii="Times New Roman" w:hAnsi="Times New Roman" w:cs="Times New Roman"/>
                <w:sz w:val="24"/>
                <w:szCs w:val="24"/>
              </w:rPr>
              <w:t>"</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рассказать об известном человеке, достигшем определенного успеха благодаря собственным усилиям (в частности, с опорой на текст</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читать текст с полным пониманием содержания, читать текст и подбирать подходящий заголовок</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выражать свое отношение к идеям, заложенным в тексте, соотносить графический образ слова со звуковым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обсудить с одноклассниками черты характера, необходимые для "</w:t>
            </w:r>
            <w:proofErr w:type="spellStart"/>
            <w:r w:rsidRPr="008B0556">
              <w:rPr>
                <w:rFonts w:ascii="Times New Roman" w:hAnsi="Times New Roman" w:cs="Times New Roman"/>
                <w:sz w:val="24"/>
                <w:szCs w:val="24"/>
              </w:rPr>
              <w:t>successful</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person</w:t>
            </w:r>
            <w:proofErr w:type="spellEnd"/>
            <w:r w:rsidRPr="008B0556">
              <w:rPr>
                <w:rFonts w:ascii="Times New Roman" w:hAnsi="Times New Roman" w:cs="Times New Roman"/>
                <w:sz w:val="24"/>
                <w:szCs w:val="24"/>
              </w:rPr>
              <w:t>", читать текст с общим пониманием содержания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xml:space="preserve">- выразить свое мнение о том, какие бывают отношения в семье, составить и разыграть с партнером </w:t>
            </w:r>
            <w:proofErr w:type="spellStart"/>
            <w:r w:rsidRPr="008B0556">
              <w:rPr>
                <w:rFonts w:ascii="Times New Roman" w:hAnsi="Times New Roman" w:cs="Times New Roman"/>
                <w:sz w:val="24"/>
                <w:szCs w:val="24"/>
              </w:rPr>
              <w:t>микродиалог</w:t>
            </w:r>
            <w:proofErr w:type="spellEnd"/>
            <w:r w:rsidRPr="008B0556">
              <w:rPr>
                <w:rFonts w:ascii="Times New Roman" w:hAnsi="Times New Roman" w:cs="Times New Roman"/>
                <w:sz w:val="24"/>
                <w:szCs w:val="24"/>
              </w:rPr>
              <w:t xml:space="preserve"> с опорой на фотографию</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воспринимать на слух информацию, передаваемую с помощью несложного текста, и выражать свое понимание в требуемой форме (заполнить таблицу, ответить на вопросы, восстановить предложения)</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назвать некоторые проблемы, с которыми подростки сталкиваются в школе и дома</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написать письмо в молодежный журнал о тревожащей подростка проблеме, предложить свой способ решения этой проблемы</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выразить свое отношение к проявлениям несправедливости, составлять высказывания по аналогии с прочитанным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о семейных праздниках, написать поздравительную открытку, рассказать о семейном празднике</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с партнером о том, что значит быть независимым человеком</w:t>
            </w:r>
          </w:p>
          <w:p w:rsidR="000375B8" w:rsidRPr="008B0556" w:rsidRDefault="000375B8" w:rsidP="00363692">
            <w:pPr>
              <w:spacing w:after="0" w:line="240" w:lineRule="auto"/>
              <w:rPr>
                <w:rFonts w:ascii="Times New Roman" w:hAnsi="Times New Roman" w:cs="Times New Roman"/>
                <w:sz w:val="24"/>
                <w:szCs w:val="24"/>
              </w:rPr>
            </w:pPr>
            <w:r w:rsidRPr="008B0556">
              <w:rPr>
                <w:rFonts w:ascii="Times New Roman" w:hAnsi="Times New Roman" w:cs="Times New Roman"/>
                <w:sz w:val="24"/>
                <w:szCs w:val="24"/>
              </w:rPr>
              <w:t>- обменяться мнениями по поводу способов зарабатывания денег подростками в разных странах</w:t>
            </w:r>
          </w:p>
        </w:tc>
        <w:tc>
          <w:tcPr>
            <w:tcW w:w="2126"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Present / Past simple</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perfect</w:t>
            </w:r>
          </w:p>
          <w:p w:rsidR="000375B8" w:rsidRPr="008B0556" w:rsidRDefault="000375B8" w:rsidP="00363692">
            <w:pPr>
              <w:spacing w:after="0" w:line="240" w:lineRule="auto"/>
              <w:jc w:val="both"/>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passive (review)</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Complex Object: make </w:t>
            </w:r>
            <w:proofErr w:type="spellStart"/>
            <w:r w:rsidRPr="008B0556">
              <w:rPr>
                <w:rFonts w:ascii="Times New Roman" w:hAnsi="Times New Roman" w:cs="Times New Roman"/>
                <w:sz w:val="24"/>
                <w:szCs w:val="24"/>
                <w:lang w:val="en-US"/>
              </w:rPr>
              <w:t>smb</w:t>
            </w:r>
            <w:proofErr w:type="spellEnd"/>
            <w:r w:rsidRPr="008B0556">
              <w:rPr>
                <w:rFonts w:ascii="Times New Roman" w:hAnsi="Times New Roman" w:cs="Times New Roman"/>
                <w:sz w:val="24"/>
                <w:szCs w:val="24"/>
                <w:lang w:val="en-US"/>
              </w:rPr>
              <w:t xml:space="preserve"> do </w:t>
            </w:r>
            <w:proofErr w:type="spellStart"/>
            <w:r w:rsidRPr="008B0556">
              <w:rPr>
                <w:rFonts w:ascii="Times New Roman" w:hAnsi="Times New Roman" w:cs="Times New Roman"/>
                <w:sz w:val="24"/>
                <w:szCs w:val="24"/>
                <w:lang w:val="en-US"/>
              </w:rPr>
              <w:t>smth</w:t>
            </w:r>
            <w:proofErr w:type="spellEnd"/>
            <w:r w:rsidRPr="008B0556">
              <w:rPr>
                <w:rFonts w:ascii="Times New Roman" w:hAnsi="Times New Roman" w:cs="Times New Roman"/>
                <w:sz w:val="24"/>
                <w:szCs w:val="24"/>
                <w:lang w:val="en-US"/>
              </w:rPr>
              <w: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 xml:space="preserve">Ask, want, tell </w:t>
            </w:r>
            <w:proofErr w:type="spellStart"/>
            <w:r w:rsidRPr="008B0556">
              <w:rPr>
                <w:rFonts w:ascii="Times New Roman" w:hAnsi="Times New Roman" w:cs="Times New Roman"/>
                <w:sz w:val="24"/>
                <w:szCs w:val="24"/>
                <w:lang w:val="en-US"/>
              </w:rPr>
              <w:t>smb</w:t>
            </w:r>
            <w:proofErr w:type="spellEnd"/>
            <w:r w:rsidRPr="008B0556">
              <w:rPr>
                <w:rFonts w:ascii="Times New Roman" w:hAnsi="Times New Roman" w:cs="Times New Roman"/>
                <w:sz w:val="24"/>
                <w:szCs w:val="24"/>
                <w:lang w:val="en-US"/>
              </w:rPr>
              <w:t xml:space="preserve"> to do </w:t>
            </w:r>
            <w:proofErr w:type="spellStart"/>
            <w:r w:rsidRPr="008B0556">
              <w:rPr>
                <w:rFonts w:ascii="Times New Roman" w:hAnsi="Times New Roman" w:cs="Times New Roman"/>
                <w:sz w:val="24"/>
                <w:szCs w:val="24"/>
                <w:lang w:val="en-US"/>
              </w:rPr>
              <w:t>smth</w:t>
            </w:r>
            <w:proofErr w:type="spellEnd"/>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Complex Object</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Conditional II (review)</w:t>
            </w:r>
          </w:p>
          <w:p w:rsidR="000375B8" w:rsidRPr="008B0556" w:rsidRDefault="000375B8" w:rsidP="00363692">
            <w:pPr>
              <w:spacing w:after="0" w:line="240" w:lineRule="auto"/>
              <w:rPr>
                <w:rFonts w:ascii="Times New Roman" w:hAnsi="Times New Roman" w:cs="Times New Roman"/>
                <w:sz w:val="24"/>
                <w:szCs w:val="24"/>
                <w:lang w:val="en-US"/>
              </w:rPr>
            </w:pP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sz w:val="24"/>
                <w:szCs w:val="24"/>
                <w:lang w:val="en-US"/>
              </w:rPr>
              <w:t>Past simple / Past continuous / Past perfect (review)</w:t>
            </w: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p>
          <w:p w:rsidR="000375B8" w:rsidRPr="008B0556" w:rsidRDefault="000375B8" w:rsidP="00363692">
            <w:pPr>
              <w:spacing w:after="0" w:line="240" w:lineRule="auto"/>
              <w:jc w:val="both"/>
              <w:rPr>
                <w:rFonts w:ascii="Times New Roman" w:hAnsi="Times New Roman" w:cs="Times New Roman"/>
                <w:i/>
                <w:color w:val="FF0000"/>
                <w:sz w:val="24"/>
                <w:szCs w:val="24"/>
                <w:lang w:val="en-US"/>
              </w:rPr>
            </w:pPr>
            <w:r w:rsidRPr="008B0556">
              <w:rPr>
                <w:rFonts w:ascii="Times New Roman" w:hAnsi="Times New Roman" w:cs="Times New Roman"/>
                <w:sz w:val="24"/>
                <w:szCs w:val="24"/>
                <w:lang w:val="en-US"/>
              </w:rPr>
              <w:t>Expressions with do and make</w:t>
            </w:r>
          </w:p>
        </w:tc>
        <w:tc>
          <w:tcPr>
            <w:tcW w:w="2835" w:type="dxa"/>
          </w:tcPr>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color w:val="FF0000"/>
                <w:sz w:val="24"/>
                <w:szCs w:val="24"/>
                <w:lang w:val="en-US"/>
              </w:rPr>
              <w:t>-</w:t>
            </w:r>
            <w:r w:rsidRPr="008B0556">
              <w:rPr>
                <w:rFonts w:ascii="Times New Roman" w:hAnsi="Times New Roman" w:cs="Times New Roman"/>
                <w:b/>
                <w:sz w:val="24"/>
                <w:szCs w:val="24"/>
                <w:lang w:val="en-US"/>
              </w:rPr>
              <w:t>Nouns</w:t>
            </w:r>
            <w:r w:rsidRPr="008B0556">
              <w:rPr>
                <w:rFonts w:ascii="Times New Roman" w:hAnsi="Times New Roman" w:cs="Times New Roman"/>
                <w:sz w:val="24"/>
                <w:szCs w:val="24"/>
                <w:lang w:val="en-US"/>
              </w:rPr>
              <w:t>: ambition, baby-sitter, bullying, bully, congratulations, independence, kind, lack, opportunity, owner, person, right, ring, studio, threat, victim, wedding</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Verbs</w:t>
            </w:r>
            <w:r w:rsidRPr="008B0556">
              <w:rPr>
                <w:rFonts w:ascii="Times New Roman" w:hAnsi="Times New Roman" w:cs="Times New Roman"/>
                <w:sz w:val="24"/>
                <w:szCs w:val="24"/>
                <w:lang w:val="en-US"/>
              </w:rPr>
              <w:t xml:space="preserve">: allow, argue, convince, defend, earn, encourage, hand, obey, succeed, threaten </w:t>
            </w:r>
          </w:p>
          <w:p w:rsidR="000375B8" w:rsidRPr="008B0556" w:rsidRDefault="000375B8" w:rsidP="00363692">
            <w:pPr>
              <w:spacing w:after="0" w:line="240" w:lineRule="auto"/>
              <w:rPr>
                <w:rFonts w:ascii="Times New Roman" w:hAnsi="Times New Roman" w:cs="Times New Roman"/>
                <w:sz w:val="24"/>
                <w:szCs w:val="24"/>
                <w:lang w:val="en-US"/>
              </w:rPr>
            </w:pPr>
            <w:r w:rsidRPr="008B0556">
              <w:rPr>
                <w:rFonts w:ascii="Times New Roman" w:hAnsi="Times New Roman" w:cs="Times New Roman"/>
                <w:b/>
                <w:sz w:val="24"/>
                <w:szCs w:val="24"/>
                <w:lang w:val="en-US"/>
              </w:rPr>
              <w:t>Adjectives</w:t>
            </w:r>
            <w:r w:rsidRPr="008B0556">
              <w:rPr>
                <w:rFonts w:ascii="Times New Roman" w:hAnsi="Times New Roman" w:cs="Times New Roman"/>
                <w:sz w:val="24"/>
                <w:szCs w:val="24"/>
                <w:lang w:val="en-US"/>
              </w:rPr>
              <w:t>: ambitious, equal, jealous, mad, own, self-made, sick, unequal, unfair, social, patient, tolerant</w:t>
            </w:r>
          </w:p>
          <w:p w:rsidR="000375B8" w:rsidRPr="008B0556" w:rsidRDefault="000375B8" w:rsidP="00363692">
            <w:pPr>
              <w:spacing w:after="0" w:line="240" w:lineRule="auto"/>
              <w:rPr>
                <w:rFonts w:ascii="Times New Roman" w:hAnsi="Times New Roman" w:cs="Times New Roman"/>
                <w:i/>
                <w:color w:val="FF0000"/>
                <w:sz w:val="24"/>
                <w:szCs w:val="24"/>
                <w:lang w:val="en-US"/>
              </w:rPr>
            </w:pPr>
            <w:proofErr w:type="spellStart"/>
            <w:r w:rsidRPr="008B0556">
              <w:rPr>
                <w:rFonts w:ascii="Times New Roman" w:hAnsi="Times New Roman" w:cs="Times New Roman"/>
                <w:b/>
                <w:sz w:val="24"/>
                <w:szCs w:val="24"/>
              </w:rPr>
              <w:t>Adverbs</w:t>
            </w:r>
            <w:proofErr w:type="spellEnd"/>
            <w:r w:rsidRPr="008B0556">
              <w:rPr>
                <w:rFonts w:ascii="Times New Roman" w:hAnsi="Times New Roman" w:cs="Times New Roman"/>
                <w:sz w:val="24"/>
                <w:szCs w:val="24"/>
              </w:rPr>
              <w:t xml:space="preserve">: </w:t>
            </w:r>
            <w:proofErr w:type="spellStart"/>
            <w:r w:rsidRPr="008B0556">
              <w:rPr>
                <w:rFonts w:ascii="Times New Roman" w:hAnsi="Times New Roman" w:cs="Times New Roman"/>
                <w:sz w:val="24"/>
                <w:szCs w:val="24"/>
              </w:rPr>
              <w:t>differently</w:t>
            </w:r>
            <w:proofErr w:type="spellEnd"/>
          </w:p>
          <w:p w:rsidR="000375B8" w:rsidRPr="008B0556" w:rsidRDefault="000375B8" w:rsidP="00363692">
            <w:pPr>
              <w:spacing w:after="0" w:line="240" w:lineRule="auto"/>
              <w:rPr>
                <w:rFonts w:ascii="Times New Roman" w:hAnsi="Times New Roman" w:cs="Times New Roman"/>
                <w:i/>
                <w:color w:val="FF0000"/>
                <w:sz w:val="24"/>
                <w:szCs w:val="24"/>
                <w:lang w:val="en-US"/>
              </w:rPr>
            </w:pPr>
          </w:p>
        </w:tc>
      </w:tr>
    </w:tbl>
    <w:p w:rsidR="000375B8" w:rsidRPr="008B0556" w:rsidRDefault="000375B8" w:rsidP="00363692">
      <w:pPr>
        <w:spacing w:after="0" w:line="240" w:lineRule="auto"/>
        <w:ind w:firstLine="567"/>
        <w:jc w:val="center"/>
        <w:rPr>
          <w:rFonts w:ascii="Times New Roman" w:eastAsia="SchoolBookC" w:hAnsi="Times New Roman" w:cs="Times New Roman"/>
          <w:b/>
          <w:bCs/>
          <w:sz w:val="24"/>
          <w:szCs w:val="24"/>
        </w:rPr>
      </w:pPr>
      <w:r w:rsidRPr="008B0556">
        <w:rPr>
          <w:rFonts w:ascii="Times New Roman" w:eastAsia="SchoolBookC" w:hAnsi="Times New Roman" w:cs="Times New Roman"/>
          <w:b/>
          <w:bCs/>
          <w:sz w:val="24"/>
          <w:szCs w:val="24"/>
        </w:rPr>
        <w:lastRenderedPageBreak/>
        <w:t xml:space="preserve">ПРЕДМЕТНЫЕ РЕЗУЛЬТАТЫ ОСВОЕНИЕ УЧЕБНОГО ПРЕДМЕТА «АНГЛИЙСКИЙ ЯЗЫК» В </w:t>
      </w:r>
      <w:r>
        <w:rPr>
          <w:rFonts w:ascii="Times New Roman" w:eastAsia="SchoolBookC" w:hAnsi="Times New Roman" w:cs="Times New Roman"/>
          <w:b/>
          <w:bCs/>
          <w:sz w:val="24"/>
          <w:szCs w:val="24"/>
        </w:rPr>
        <w:t>9</w:t>
      </w:r>
      <w:r w:rsidRPr="008B0556">
        <w:rPr>
          <w:rFonts w:ascii="Times New Roman" w:eastAsia="SchoolBookC" w:hAnsi="Times New Roman" w:cs="Times New Roman"/>
          <w:b/>
          <w:bCs/>
          <w:sz w:val="24"/>
          <w:szCs w:val="24"/>
        </w:rPr>
        <w:t xml:space="preserve"> КЛАССЕ</w:t>
      </w:r>
    </w:p>
    <w:p w:rsidR="000375B8" w:rsidRPr="008B0556" w:rsidRDefault="000375B8" w:rsidP="00363692">
      <w:pPr>
        <w:spacing w:after="0" w:line="240" w:lineRule="auto"/>
        <w:ind w:firstLine="567"/>
        <w:jc w:val="both"/>
        <w:rPr>
          <w:rFonts w:ascii="Times New Roman" w:eastAsia="Times New Roman" w:hAnsi="Times New Roman" w:cs="Times New Roman"/>
          <w:b/>
          <w:sz w:val="24"/>
          <w:szCs w:val="24"/>
          <w:u w:val="single"/>
          <w:lang w:eastAsia="ru-RU"/>
        </w:rPr>
      </w:pPr>
      <w:r w:rsidRPr="008B0556">
        <w:rPr>
          <w:rFonts w:ascii="Times New Roman" w:eastAsia="Times New Roman" w:hAnsi="Times New Roman" w:cs="Times New Roman"/>
          <w:b/>
          <w:sz w:val="24"/>
          <w:szCs w:val="24"/>
          <w:u w:val="single"/>
          <w:lang w:eastAsia="ru-RU"/>
        </w:rPr>
        <w:t>Речевая компетенция.</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b/>
          <w:i/>
          <w:sz w:val="24"/>
          <w:szCs w:val="24"/>
        </w:rPr>
        <w:t xml:space="preserve">Продуктивные речевые умения. </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диалогической речи</w:t>
      </w:r>
      <w:r w:rsidRPr="008B0556">
        <w:rPr>
          <w:rFonts w:ascii="Times New Roman" w:hAnsi="Times New Roman" w:cs="Times New Roman"/>
          <w:b/>
          <w:i/>
          <w:sz w:val="24"/>
          <w:szCs w:val="24"/>
        </w:rPr>
        <w:t>.</w:t>
      </w:r>
    </w:p>
    <w:p w:rsidR="000375B8" w:rsidRPr="008B0556" w:rsidRDefault="000375B8" w:rsidP="00363692">
      <w:pPr>
        <w:autoSpaceDE w:val="0"/>
        <w:autoSpaceDN w:val="0"/>
        <w:adjustRightInd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 xml:space="preserve">При овладении диалогической речью в рамках обозначенной тематики, а также в связи с прочитанным или прослушанным </w:t>
      </w:r>
      <w:r>
        <w:rPr>
          <w:rFonts w:ascii="Times New Roman" w:hAnsi="Times New Roman" w:cs="Times New Roman"/>
          <w:sz w:val="24"/>
          <w:szCs w:val="24"/>
        </w:rPr>
        <w:t>обучающиеся</w:t>
      </w:r>
      <w:r w:rsidRPr="008B0556">
        <w:rPr>
          <w:rFonts w:ascii="Times New Roman" w:hAnsi="Times New Roman" w:cs="Times New Roman"/>
          <w:sz w:val="24"/>
          <w:szCs w:val="24"/>
        </w:rPr>
        <w:t xml:space="preserve"> учатся вести следующие виды диалогов, используя необходимые речевые клише:</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этикетного характера</w:t>
      </w:r>
      <w:r w:rsidRPr="008B0556">
        <w:rPr>
          <w:rFonts w:ascii="Times New Roman" w:eastAsia="Times New Roman" w:hAnsi="Times New Roman" w:cs="Times New Roman"/>
          <w:sz w:val="24"/>
          <w:szCs w:val="24"/>
          <w:lang w:eastAsia="ru-RU"/>
        </w:rPr>
        <w:t xml:space="preserve"> (объем диалогов до 5 реплик со стороны каждого учащегося): </w:t>
      </w:r>
      <w:r w:rsidRPr="008B0556">
        <w:rPr>
          <w:rFonts w:ascii="Times New Roman" w:hAnsi="Times New Roman" w:cs="Times New Roman"/>
          <w:spacing w:val="1"/>
          <w:sz w:val="24"/>
          <w:szCs w:val="24"/>
        </w:rPr>
        <w:t>начать, поддержать и закончить разговор (в том числе по те</w:t>
      </w:r>
      <w:r w:rsidRPr="008B0556">
        <w:rPr>
          <w:rFonts w:ascii="Times New Roman" w:hAnsi="Times New Roman" w:cs="Times New Roman"/>
          <w:sz w:val="24"/>
          <w:szCs w:val="24"/>
        </w:rPr>
        <w:t>лефону); вежливо переспросить о непонятном; выражать благодарность в процессе совместной деятельности в парах, группах; вежливо отказать/согласиться на предложение собеседника;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расспрос</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ar-SA"/>
        </w:rPr>
        <w:t xml:space="preserve">объем диалогов – до 5-х реплик со стороны каждого </w:t>
      </w:r>
      <w:r>
        <w:rPr>
          <w:rFonts w:ascii="Times New Roman" w:eastAsia="Times New Roman" w:hAnsi="Times New Roman" w:cs="Times New Roman"/>
          <w:sz w:val="24"/>
          <w:szCs w:val="24"/>
          <w:lang w:eastAsia="ar-SA"/>
        </w:rPr>
        <w:t>обучающегося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запрашивать и сообщать фактическую информацию, переходя с позиции спрашивающего на позицию отвечающего; брать/давать интервью;</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побудительного характера в том числе в процессе проектной работы и сотрудничества в малых группах</w:t>
      </w:r>
      <w:r w:rsidRPr="008B0556">
        <w:rPr>
          <w:rFonts w:ascii="Times New Roman" w:eastAsia="Times New Roman" w:hAnsi="Times New Roman" w:cs="Times New Roman"/>
          <w:sz w:val="24"/>
          <w:szCs w:val="24"/>
          <w:lang w:eastAsia="ru-RU"/>
        </w:rPr>
        <w:t xml:space="preserve"> </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ar-SA"/>
        </w:rPr>
        <w:t xml:space="preserve">объем учебных диалогов – до </w:t>
      </w:r>
      <w:r w:rsidRPr="008B0556">
        <w:rPr>
          <w:rFonts w:ascii="Times New Roman" w:eastAsia="Times New Roman" w:hAnsi="Times New Roman" w:cs="Times New Roman"/>
          <w:sz w:val="24"/>
          <w:szCs w:val="24"/>
          <w:lang w:eastAsia="ar-SA"/>
        </w:rPr>
        <w:t>5</w:t>
      </w:r>
      <w:r w:rsidRPr="008B0556">
        <w:rPr>
          <w:rFonts w:ascii="Times New Roman" w:eastAsia="Times New Roman" w:hAnsi="Times New Roman" w:cs="Times New Roman"/>
          <w:sz w:val="24"/>
          <w:szCs w:val="24"/>
          <w:lang w:eastAsia="ar-SA"/>
        </w:rPr>
        <w:t>-х реплик со стороны каждого учащегося</w:t>
      </w:r>
      <w:r w:rsidRPr="008B0556">
        <w:rPr>
          <w:rFonts w:ascii="Times New Roman" w:eastAsia="Times New Roman" w:hAnsi="Times New Roman" w:cs="Times New Roman"/>
          <w:sz w:val="24"/>
          <w:szCs w:val="24"/>
          <w:lang w:eastAsia="ar-SA"/>
        </w:rPr>
        <w:t>)</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pacing w:val="-4"/>
          <w:sz w:val="24"/>
          <w:szCs w:val="24"/>
        </w:rPr>
        <w:t>в дать вежливый совет, принять или не принять совет, попросить партнера о чем-то; пригласить партнера к совместной деятельности, выразить готовность/отказаться принять участие в ней, объяснить причину отказа;</w:t>
      </w:r>
    </w:p>
    <w:p w:rsidR="000375B8" w:rsidRPr="008B0556" w:rsidRDefault="000375B8" w:rsidP="00363692">
      <w:pPr>
        <w:numPr>
          <w:ilvl w:val="0"/>
          <w:numId w:val="3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8B0556">
        <w:rPr>
          <w:rFonts w:ascii="Times New Roman" w:eastAsia="Times New Roman" w:hAnsi="Times New Roman" w:cs="Times New Roman"/>
          <w:b/>
          <w:sz w:val="24"/>
          <w:szCs w:val="24"/>
          <w:lang w:eastAsia="ru-RU"/>
        </w:rPr>
        <w:t>диалог обмен мнениями</w:t>
      </w:r>
      <w:r w:rsidRPr="008B0556">
        <w:rPr>
          <w:rFonts w:ascii="Times New Roman" w:eastAsia="Times New Roman" w:hAnsi="Times New Roman" w:cs="Times New Roman"/>
          <w:sz w:val="24"/>
          <w:szCs w:val="24"/>
          <w:lang w:eastAsia="ru-RU"/>
        </w:rPr>
        <w:t xml:space="preserve">: </w:t>
      </w:r>
      <w:r w:rsidRPr="008B0556">
        <w:rPr>
          <w:rFonts w:ascii="Times New Roman" w:hAnsi="Times New Roman" w:cs="Times New Roman"/>
          <w:sz w:val="24"/>
          <w:szCs w:val="24"/>
        </w:rPr>
        <w:t>выражать свою точку зрения, пользуясь вновь изученными средствами; высказать свое одобрение/неодобрение/сомнение; спонтанно реагировать на изменение речевого пове</w:t>
      </w:r>
      <w:r w:rsidRPr="008B0556">
        <w:rPr>
          <w:rFonts w:ascii="Times New Roman" w:hAnsi="Times New Roman" w:cs="Times New Roman"/>
          <w:spacing w:val="-1"/>
          <w:sz w:val="24"/>
          <w:szCs w:val="24"/>
        </w:rPr>
        <w:t xml:space="preserve">дения собеседника, выражая личное отношение к предмету обсуждения; выражать свою эмоциональную оценку </w:t>
      </w:r>
      <w:r w:rsidRPr="008B0556">
        <w:rPr>
          <w:rFonts w:ascii="Times New Roman" w:hAnsi="Times New Roman" w:cs="Times New Roman"/>
          <w:sz w:val="24"/>
          <w:szCs w:val="24"/>
        </w:rPr>
        <w:t>-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0375B8" w:rsidRPr="008B0556" w:rsidRDefault="000375B8" w:rsidP="0036369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B0556">
        <w:rPr>
          <w:rFonts w:ascii="Times New Roman" w:hAnsi="Times New Roman" w:cs="Times New Roman"/>
          <w:i/>
          <w:iCs/>
          <w:sz w:val="24"/>
          <w:szCs w:val="24"/>
        </w:rPr>
        <w:t>Умения монологической речи</w:t>
      </w:r>
      <w:r w:rsidRPr="008B0556">
        <w:rPr>
          <w:rFonts w:ascii="Times New Roman" w:hAnsi="Times New Roman" w:cs="Times New Roman"/>
          <w:b/>
          <w:i/>
          <w:iCs/>
          <w:sz w:val="24"/>
          <w:szCs w:val="24"/>
        </w:rPr>
        <w:t>.</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 xml:space="preserve">При овладении монологической речью </w:t>
      </w:r>
      <w:r>
        <w:rPr>
          <w:rFonts w:ascii="Times New Roman" w:eastAsia="Times New Roman" w:hAnsi="Times New Roman" w:cs="Times New Roman"/>
          <w:sz w:val="24"/>
          <w:szCs w:val="24"/>
          <w:lang w:eastAsia="ru-RU"/>
        </w:rPr>
        <w:t>обучающиеся</w:t>
      </w:r>
      <w:r w:rsidRPr="008B0556">
        <w:rPr>
          <w:rFonts w:ascii="Times New Roman" w:eastAsia="Times New Roman" w:hAnsi="Times New Roman" w:cs="Times New Roman"/>
          <w:sz w:val="24"/>
          <w:szCs w:val="24"/>
          <w:lang w:eastAsia="ru-RU"/>
        </w:rPr>
        <w:t xml:space="preserve"> второй ступени учатся:</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color w:val="000000"/>
          <w:spacing w:val="1"/>
          <w:sz w:val="24"/>
          <w:szCs w:val="24"/>
        </w:rPr>
        <w:t>делать подготовленные устные сообщения о фактах, событиях в прошлом и настоящем (в пределах тем,</w:t>
      </w:r>
      <w:r>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rPr>
        <w:t>отобранных в программе), используя при этом основные коммуникативные типы речи (описание, повествова</w:t>
      </w:r>
      <w:r w:rsidRPr="008B0556">
        <w:rPr>
          <w:rFonts w:ascii="Times New Roman" w:hAnsi="Times New Roman" w:cs="Times New Roman"/>
          <w:color w:val="000000"/>
          <w:spacing w:val="-1"/>
          <w:sz w:val="24"/>
          <w:szCs w:val="24"/>
        </w:rPr>
        <w:t>ние, характеристику), сопровождая высказывание эмоциональными и оценочными суждениями и используя для</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 xml:space="preserve">этого </w:t>
      </w:r>
      <w:r w:rsidRPr="008B0556">
        <w:rPr>
          <w:rFonts w:ascii="Times New Roman" w:hAnsi="Times New Roman" w:cs="Times New Roman"/>
          <w:sz w:val="24"/>
          <w:szCs w:val="24"/>
        </w:rPr>
        <w:t>наиболее распространенные речевые клише;</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презентацию по результатам выполнения проектной работы;</w:t>
      </w:r>
    </w:p>
    <w:p w:rsidR="000375B8" w:rsidRPr="008B0556" w:rsidRDefault="000375B8" w:rsidP="00363692">
      <w:pPr>
        <w:widowControl w:val="0"/>
        <w:numPr>
          <w:ilvl w:val="0"/>
          <w:numId w:val="52"/>
        </w:numPr>
        <w:shd w:val="clear" w:color="auto" w:fill="FFFFFF"/>
        <w:tabs>
          <w:tab w:val="num" w:pos="284"/>
          <w:tab w:val="left" w:pos="499"/>
          <w:tab w:val="num" w:pos="567"/>
        </w:tabs>
        <w:suppressAutoHyphens/>
        <w:autoSpaceDE w:val="0"/>
        <w:spacing w:after="0" w:line="240" w:lineRule="auto"/>
        <w:ind w:firstLine="567"/>
        <w:jc w:val="both"/>
        <w:rPr>
          <w:rFonts w:ascii="Times New Roman" w:hAnsi="Times New Roman" w:cs="Times New Roman"/>
          <w:spacing w:val="-2"/>
          <w:sz w:val="24"/>
          <w:szCs w:val="24"/>
        </w:rPr>
      </w:pPr>
      <w:r w:rsidRPr="008B0556">
        <w:rPr>
          <w:rFonts w:ascii="Times New Roman" w:hAnsi="Times New Roman" w:cs="Times New Roman"/>
          <w:spacing w:val="-1"/>
          <w:sz w:val="24"/>
          <w:szCs w:val="24"/>
        </w:rPr>
        <w:t xml:space="preserve">кратко высказываться без предварительной подготовки на заданную тему/в соответствии с предложенной </w:t>
      </w:r>
      <w:r w:rsidRPr="008B0556">
        <w:rPr>
          <w:rFonts w:ascii="Times New Roman" w:hAnsi="Times New Roman" w:cs="Times New Roman"/>
          <w:spacing w:val="-2"/>
          <w:sz w:val="24"/>
          <w:szCs w:val="24"/>
        </w:rPr>
        <w:t>ситуацией;</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pacing w:val="3"/>
          <w:sz w:val="24"/>
          <w:szCs w:val="24"/>
        </w:rPr>
        <w:t xml:space="preserve">передавать содержание - основную мысль прочитанного или прослушанного с опорой и без опоры на </w:t>
      </w:r>
      <w:r w:rsidRPr="008B0556">
        <w:rPr>
          <w:rFonts w:ascii="Times New Roman" w:hAnsi="Times New Roman" w:cs="Times New Roman"/>
          <w:sz w:val="24"/>
          <w:szCs w:val="24"/>
        </w:rPr>
        <w:t>текст/на заданные вопросы, комментировать факты из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sz w:val="24"/>
          <w:szCs w:val="24"/>
        </w:rPr>
        <w:t>делать подготовленное сообщение в связи с прочитанным/прослушанным (аудио- или видеотекстом), выражая свое отношение к событиям, фактам, персонажам текста;</w:t>
      </w:r>
    </w:p>
    <w:p w:rsidR="000375B8" w:rsidRPr="008B0556" w:rsidRDefault="000375B8" w:rsidP="00363692">
      <w:pPr>
        <w:widowControl w:val="0"/>
        <w:numPr>
          <w:ilvl w:val="0"/>
          <w:numId w:val="52"/>
        </w:numPr>
        <w:shd w:val="clear" w:color="auto" w:fill="FFFFFF"/>
        <w:tabs>
          <w:tab w:val="num" w:pos="284"/>
          <w:tab w:val="left" w:pos="499"/>
        </w:tabs>
        <w:suppressAutoHyphens/>
        <w:autoSpaceDE w:val="0"/>
        <w:spacing w:after="0" w:line="240" w:lineRule="auto"/>
        <w:ind w:firstLine="567"/>
        <w:jc w:val="both"/>
        <w:rPr>
          <w:rFonts w:ascii="Times New Roman" w:hAnsi="Times New Roman" w:cs="Times New Roman"/>
          <w:spacing w:val="-1"/>
          <w:sz w:val="24"/>
          <w:szCs w:val="24"/>
        </w:rPr>
      </w:pPr>
      <w:r w:rsidRPr="008B0556">
        <w:rPr>
          <w:rFonts w:ascii="Times New Roman" w:hAnsi="Times New Roman" w:cs="Times New Roman"/>
          <w:sz w:val="24"/>
          <w:szCs w:val="24"/>
        </w:rPr>
        <w:t>рассуждать о проблемах, интересующих подростков, о темах, актуальных для современного мира, напри</w:t>
      </w:r>
      <w:r w:rsidRPr="008B0556">
        <w:rPr>
          <w:rFonts w:ascii="Times New Roman" w:hAnsi="Times New Roman" w:cs="Times New Roman"/>
          <w:spacing w:val="-1"/>
          <w:sz w:val="24"/>
          <w:szCs w:val="24"/>
        </w:rPr>
        <w:t>мер толерантности, безопасности.</w:t>
      </w:r>
    </w:p>
    <w:p w:rsidR="000375B8" w:rsidRPr="008B0556" w:rsidRDefault="000375B8" w:rsidP="00363692">
      <w:pPr>
        <w:widowControl w:val="0"/>
        <w:shd w:val="clear" w:color="auto" w:fill="FFFFFF"/>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b/>
          <w:sz w:val="24"/>
          <w:szCs w:val="24"/>
        </w:rPr>
        <w:t>Объем</w:t>
      </w:r>
      <w:r w:rsidRPr="008B0556">
        <w:rPr>
          <w:rFonts w:ascii="Times New Roman" w:hAnsi="Times New Roman" w:cs="Times New Roman"/>
          <w:sz w:val="24"/>
          <w:szCs w:val="24"/>
        </w:rPr>
        <w:t xml:space="preserve"> монологического высказывания – </w:t>
      </w:r>
      <w:r w:rsidRPr="008B0556">
        <w:rPr>
          <w:rFonts w:ascii="Times New Roman" w:hAnsi="Times New Roman" w:cs="Times New Roman"/>
          <w:b/>
          <w:sz w:val="24"/>
          <w:szCs w:val="24"/>
        </w:rPr>
        <w:t>до 10-15 фраз.</w:t>
      </w:r>
    </w:p>
    <w:p w:rsidR="000375B8" w:rsidRPr="008B0556" w:rsidRDefault="000375B8" w:rsidP="00363692">
      <w:pPr>
        <w:spacing w:after="0" w:line="240" w:lineRule="auto"/>
        <w:ind w:firstLine="567"/>
        <w:jc w:val="both"/>
        <w:rPr>
          <w:rFonts w:ascii="Times New Roman" w:hAnsi="Times New Roman" w:cs="Times New Roman"/>
          <w:b/>
          <w:i/>
          <w:sz w:val="24"/>
          <w:szCs w:val="24"/>
        </w:rPr>
      </w:pPr>
      <w:r w:rsidRPr="008B0556">
        <w:rPr>
          <w:rFonts w:ascii="Times New Roman" w:hAnsi="Times New Roman" w:cs="Times New Roman"/>
          <w:i/>
          <w:sz w:val="24"/>
          <w:szCs w:val="24"/>
        </w:rPr>
        <w:t>Умения письменной речи</w:t>
      </w:r>
      <w:r w:rsidRPr="008B0556">
        <w:rPr>
          <w:rFonts w:ascii="Times New Roman" w:hAnsi="Times New Roman" w:cs="Times New Roman"/>
          <w:b/>
          <w:i/>
          <w:sz w:val="24"/>
          <w:szCs w:val="24"/>
        </w:rPr>
        <w:t>.</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При овладении письменной речью (наряду с умениями, сформированными ранее) школьники учатся:</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заполнять таблицы, кратко фиксировать содержание прочитанного или прослушанного текста;</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5"/>
          <w:sz w:val="24"/>
          <w:szCs w:val="24"/>
        </w:rPr>
      </w:pPr>
      <w:r w:rsidRPr="008B0556">
        <w:rPr>
          <w:rFonts w:ascii="Times New Roman" w:hAnsi="Times New Roman" w:cs="Times New Roman"/>
          <w:color w:val="000000"/>
          <w:spacing w:val="-5"/>
          <w:sz w:val="24"/>
          <w:szCs w:val="24"/>
        </w:rPr>
        <w:t>делать выписки из текста с целью их использования в собственных высказываниях, в проектной деятельности;</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2"/>
          <w:sz w:val="24"/>
          <w:szCs w:val="24"/>
        </w:rPr>
        <w:lastRenderedPageBreak/>
        <w:t xml:space="preserve">-     заполнять анкету, формуляр (например, </w:t>
      </w:r>
      <w:r w:rsidRPr="008B0556">
        <w:rPr>
          <w:rFonts w:ascii="Times New Roman" w:hAnsi="Times New Roman" w:cs="Times New Roman"/>
          <w:i/>
          <w:iCs/>
          <w:color w:val="000000"/>
          <w:spacing w:val="2"/>
          <w:sz w:val="24"/>
          <w:szCs w:val="24"/>
          <w:lang w:val="en-US"/>
        </w:rPr>
        <w:t>Landing</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i/>
          <w:iCs/>
          <w:color w:val="000000"/>
          <w:spacing w:val="2"/>
          <w:sz w:val="24"/>
          <w:szCs w:val="24"/>
          <w:lang w:val="en-US"/>
        </w:rPr>
        <w:t>Card</w:t>
      </w:r>
      <w:r w:rsidRPr="008B0556">
        <w:rPr>
          <w:rFonts w:ascii="Times New Roman" w:hAnsi="Times New Roman" w:cs="Times New Roman"/>
          <w:i/>
          <w:iCs/>
          <w:color w:val="000000"/>
          <w:spacing w:val="2"/>
          <w:sz w:val="24"/>
          <w:szCs w:val="24"/>
        </w:rPr>
        <w:t xml:space="preserve">), </w:t>
      </w:r>
      <w:r w:rsidRPr="008B0556">
        <w:rPr>
          <w:rFonts w:ascii="Times New Roman" w:hAnsi="Times New Roman" w:cs="Times New Roman"/>
          <w:color w:val="000000"/>
          <w:spacing w:val="2"/>
          <w:sz w:val="24"/>
          <w:szCs w:val="24"/>
        </w:rPr>
        <w:t xml:space="preserve">автобиографию в форме </w:t>
      </w:r>
      <w:r w:rsidRPr="008B0556">
        <w:rPr>
          <w:rFonts w:ascii="Times New Roman" w:hAnsi="Times New Roman" w:cs="Times New Roman"/>
          <w:color w:val="000000"/>
          <w:spacing w:val="2"/>
          <w:sz w:val="24"/>
          <w:szCs w:val="24"/>
          <w:lang w:val="en-US"/>
        </w:rPr>
        <w:t>CV</w:t>
      </w:r>
      <w:r w:rsidRPr="008B0556">
        <w:rPr>
          <w:rFonts w:ascii="Times New Roman" w:hAnsi="Times New Roman" w:cs="Times New Roman"/>
          <w:color w:val="000000"/>
          <w:spacing w:val="2"/>
          <w:sz w:val="24"/>
          <w:szCs w:val="24"/>
        </w:rPr>
        <w:t>, указывая требую</w:t>
      </w:r>
      <w:r w:rsidRPr="008B0556">
        <w:rPr>
          <w:rFonts w:ascii="Times New Roman" w:hAnsi="Times New Roman" w:cs="Times New Roman"/>
          <w:color w:val="000000"/>
          <w:spacing w:val="-1"/>
          <w:sz w:val="24"/>
          <w:szCs w:val="24"/>
        </w:rPr>
        <w:t>щиеся данные о себе;</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составлять краткую аннотацию к прочитанному тексту;</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писать поздравление, личное письмо зарубежному другу, адекватно употребляя формулы речевого этике</w:t>
      </w:r>
      <w:r w:rsidRPr="008B0556">
        <w:rPr>
          <w:rFonts w:ascii="Times New Roman" w:hAnsi="Times New Roman" w:cs="Times New Roman"/>
          <w:color w:val="000000"/>
          <w:spacing w:val="1"/>
          <w:sz w:val="24"/>
          <w:szCs w:val="24"/>
        </w:rPr>
        <w:t>та, принятые в данном жанре в странах, говорящих на английском языке, излагая различные события, впечат</w:t>
      </w:r>
      <w:r w:rsidRPr="008B0556">
        <w:rPr>
          <w:rFonts w:ascii="Times New Roman" w:hAnsi="Times New Roman" w:cs="Times New Roman"/>
          <w:color w:val="000000"/>
          <w:sz w:val="24"/>
          <w:szCs w:val="24"/>
        </w:rPr>
        <w:t>ления, высказывая свое мнение;</w:t>
      </w:r>
    </w:p>
    <w:p w:rsidR="000375B8" w:rsidRPr="008B0556" w:rsidRDefault="000375B8" w:rsidP="00363692">
      <w:pPr>
        <w:shd w:val="clear" w:color="auto" w:fill="FFFFFF"/>
        <w:tabs>
          <w:tab w:val="left" w:pos="49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писать краткое сообщение, комментарий, описание событий, людей с использованием оценочных суждений и уместных лингвистических средств связи (</w:t>
      </w:r>
      <w:r w:rsidRPr="008B0556">
        <w:rPr>
          <w:rFonts w:ascii="Times New Roman" w:hAnsi="Times New Roman" w:cs="Times New Roman"/>
          <w:color w:val="000000"/>
          <w:sz w:val="24"/>
          <w:szCs w:val="24"/>
          <w:lang w:val="en-US"/>
        </w:rPr>
        <w:t>linking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words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52"/>
        </w:numPr>
        <w:shd w:val="clear" w:color="auto" w:fill="FFFFFF"/>
        <w:tabs>
          <w:tab w:val="left" w:pos="49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4"/>
          <w:sz w:val="24"/>
          <w:szCs w:val="24"/>
        </w:rPr>
        <w:t>составлять небольшие эссе, письменно аргументировать свою точку зрения по предложенной теме/проблеме.</w:t>
      </w: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color w:val="FF0000"/>
          <w:sz w:val="24"/>
          <w:szCs w:val="24"/>
          <w:lang w:eastAsia="ru-RU"/>
        </w:rPr>
      </w:pPr>
    </w:p>
    <w:p w:rsidR="000375B8" w:rsidRPr="008B0556" w:rsidRDefault="000375B8" w:rsidP="00363692">
      <w:pPr>
        <w:widowControl w:val="0"/>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B0556">
        <w:rPr>
          <w:rFonts w:ascii="Times New Roman" w:hAnsi="Times New Roman" w:cs="Times New Roman"/>
          <w:b/>
          <w:i/>
          <w:sz w:val="24"/>
          <w:szCs w:val="24"/>
        </w:rPr>
        <w:t>Рецептивные речевые умения.</w:t>
      </w:r>
      <w:r w:rsidRPr="008B0556">
        <w:rPr>
          <w:rFonts w:ascii="Times New Roman" w:hAnsi="Times New Roman" w:cs="Times New Roman"/>
          <w:i/>
          <w:sz w:val="24"/>
          <w:szCs w:val="24"/>
        </w:rPr>
        <w:t xml:space="preserve"> </w:t>
      </w:r>
    </w:p>
    <w:p w:rsidR="000375B8" w:rsidRPr="008B0556" w:rsidRDefault="000375B8" w:rsidP="00363692">
      <w:pPr>
        <w:spacing w:after="0" w:line="240" w:lineRule="auto"/>
        <w:ind w:firstLine="567"/>
        <w:jc w:val="both"/>
        <w:rPr>
          <w:rFonts w:ascii="Times New Roman" w:hAnsi="Times New Roman" w:cs="Times New Roman"/>
          <w:sz w:val="24"/>
          <w:szCs w:val="24"/>
        </w:rPr>
      </w:pPr>
      <w:r w:rsidRPr="008B0556">
        <w:rPr>
          <w:rFonts w:ascii="Times New Roman" w:hAnsi="Times New Roman" w:cs="Times New Roman"/>
          <w:i/>
          <w:iCs/>
          <w:sz w:val="24"/>
          <w:szCs w:val="24"/>
        </w:rPr>
        <w:t>Умения аудирования.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 процессе овладения аудированием (наряду с умениями, сформированными ранее) школьники учатся:</w:t>
      </w:r>
    </w:p>
    <w:p w:rsidR="000375B8" w:rsidRPr="008B0556" w:rsidRDefault="000375B8" w:rsidP="00363692">
      <w:pPr>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воспринимать на слух и понимать с опорой на наглядность (иллюстрации, жесты, мимику) и контексту</w:t>
      </w:r>
      <w:r w:rsidRPr="008B0556">
        <w:rPr>
          <w:rFonts w:ascii="Times New Roman" w:hAnsi="Times New Roman" w:cs="Times New Roman"/>
          <w:color w:val="000000"/>
          <w:spacing w:val="3"/>
          <w:sz w:val="24"/>
          <w:szCs w:val="24"/>
        </w:rPr>
        <w:t xml:space="preserve">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w:t>
      </w:r>
      <w:r w:rsidRPr="008B0556">
        <w:rPr>
          <w:rFonts w:ascii="Times New Roman" w:hAnsi="Times New Roman" w:cs="Times New Roman"/>
          <w:color w:val="000000"/>
          <w:sz w:val="24"/>
          <w:szCs w:val="24"/>
        </w:rPr>
        <w:t>пределах тем, обозначенных в программе;</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3"/>
          <w:sz w:val="24"/>
          <w:szCs w:val="24"/>
        </w:rPr>
        <w:t xml:space="preserve">воспринимать на слух и понимать основное содержание аутентичных текстов в аудио- и видеозаписи: </w:t>
      </w:r>
      <w:r w:rsidRPr="008B0556">
        <w:rPr>
          <w:rFonts w:ascii="Times New Roman" w:hAnsi="Times New Roman" w:cs="Times New Roman"/>
          <w:color w:val="000000"/>
          <w:sz w:val="24"/>
          <w:szCs w:val="24"/>
        </w:rPr>
        <w:t xml:space="preserve">описаний, сообщений, рассказов, интервью, рекламно-информационных текстов с опорой на языковую догадку </w:t>
      </w:r>
      <w:r w:rsidRPr="008B0556">
        <w:rPr>
          <w:rFonts w:ascii="Times New Roman" w:hAnsi="Times New Roman" w:cs="Times New Roman"/>
          <w:color w:val="000000"/>
          <w:spacing w:val="-1"/>
          <w:sz w:val="24"/>
          <w:szCs w:val="24"/>
        </w:rPr>
        <w:t>и контекст;</w:t>
      </w:r>
    </w:p>
    <w:p w:rsidR="000375B8" w:rsidRPr="008B0556" w:rsidRDefault="000375B8" w:rsidP="00363692">
      <w:pPr>
        <w:widowControl w:val="0"/>
        <w:numPr>
          <w:ilvl w:val="0"/>
          <w:numId w:val="52"/>
        </w:numPr>
        <w:shd w:val="clear" w:color="auto" w:fill="FFFFFF"/>
        <w:tabs>
          <w:tab w:val="left" w:pos="566"/>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w:t>
      </w:r>
      <w:r w:rsidRPr="008B0556">
        <w:rPr>
          <w:rFonts w:ascii="Times New Roman" w:hAnsi="Times New Roman" w:cs="Times New Roman"/>
          <w:color w:val="000000"/>
          <w:sz w:val="24"/>
          <w:szCs w:val="24"/>
        </w:rPr>
        <w:t>информацию с точки зрения ее полезности/достоверности.</w:t>
      </w:r>
    </w:p>
    <w:p w:rsidR="000375B8" w:rsidRPr="008B0556" w:rsidRDefault="000375B8" w:rsidP="00363692">
      <w:pPr>
        <w:widowControl w:val="0"/>
        <w:shd w:val="clear" w:color="auto" w:fill="FFFFFF"/>
        <w:spacing w:after="0" w:line="240" w:lineRule="auto"/>
        <w:ind w:firstLine="567"/>
        <w:rPr>
          <w:rFonts w:ascii="Times New Roman" w:eastAsia="Times New Roman" w:hAnsi="Times New Roman" w:cs="Times New Roman"/>
          <w:sz w:val="24"/>
          <w:szCs w:val="24"/>
          <w:lang w:eastAsia="ru-RU"/>
        </w:rPr>
      </w:pPr>
      <w:r w:rsidRPr="008B0556">
        <w:rPr>
          <w:rFonts w:ascii="Times New Roman" w:eastAsia="Times New Roman" w:hAnsi="Times New Roman" w:cs="Times New Roman"/>
          <w:sz w:val="24"/>
          <w:szCs w:val="24"/>
          <w:lang w:eastAsia="ru-RU"/>
        </w:rPr>
        <w:t>Время звучания текстов для аудирования – до 3 мин</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hAnsi="Times New Roman" w:cs="Times New Roman"/>
          <w:i/>
          <w:sz w:val="24"/>
          <w:szCs w:val="24"/>
        </w:rPr>
        <w:t xml:space="preserve">           Умения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При овладении чтением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учатся читать аутентичные тексты разных жанров с различной глуби</w:t>
      </w:r>
      <w:r w:rsidRPr="008B0556">
        <w:rPr>
          <w:rFonts w:ascii="Times New Roman" w:hAnsi="Times New Roman" w:cs="Times New Roman"/>
          <w:color w:val="000000"/>
          <w:spacing w:val="1"/>
          <w:sz w:val="24"/>
          <w:szCs w:val="24"/>
        </w:rPr>
        <w:softHyphen/>
      </w:r>
      <w:r w:rsidRPr="008B0556">
        <w:rPr>
          <w:rFonts w:ascii="Times New Roman" w:hAnsi="Times New Roman" w:cs="Times New Roman"/>
          <w:color w:val="000000"/>
          <w:sz w:val="24"/>
          <w:szCs w:val="24"/>
        </w:rPr>
        <w:t>ной понимания их содержания: с пониманием основного содержания (ознакомительное чтение), с полным по</w:t>
      </w:r>
      <w:r w:rsidRPr="008B0556">
        <w:rPr>
          <w:rFonts w:ascii="Times New Roman" w:hAnsi="Times New Roman" w:cs="Times New Roman"/>
          <w:color w:val="000000"/>
          <w:sz w:val="24"/>
          <w:szCs w:val="24"/>
        </w:rPr>
        <w:softHyphen/>
      </w:r>
      <w:r w:rsidRPr="008B0556">
        <w:rPr>
          <w:rFonts w:ascii="Times New Roman" w:hAnsi="Times New Roman" w:cs="Times New Roman"/>
          <w:color w:val="000000"/>
          <w:spacing w:val="1"/>
          <w:sz w:val="24"/>
          <w:szCs w:val="24"/>
        </w:rPr>
        <w:t xml:space="preserve">ниманием (изучающее чтение) и с извлечением нужной или интересующей информации (просмотровое или </w:t>
      </w:r>
      <w:r w:rsidRPr="008B0556">
        <w:rPr>
          <w:rFonts w:ascii="Times New Roman" w:hAnsi="Times New Roman" w:cs="Times New Roman"/>
          <w:color w:val="000000"/>
          <w:sz w:val="24"/>
          <w:szCs w:val="24"/>
        </w:rPr>
        <w:t>поисковое чтение). Словарь используется по мере необходимости независимо от вида чтения.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pacing w:val="-1"/>
          <w:sz w:val="24"/>
          <w:szCs w:val="24"/>
        </w:rPr>
      </w:pPr>
      <w:bookmarkStart w:id="2" w:name="_Hlk19485412"/>
      <w:r>
        <w:rPr>
          <w:rFonts w:ascii="Times New Roman" w:hAnsi="Times New Roman" w:cs="Times New Roman"/>
          <w:color w:val="000000"/>
          <w:spacing w:val="-1"/>
          <w:sz w:val="24"/>
          <w:szCs w:val="24"/>
        </w:rPr>
        <w:t>Обучающиеся</w:t>
      </w:r>
      <w:bookmarkEnd w:id="2"/>
      <w:r w:rsidRPr="008B0556">
        <w:rPr>
          <w:rFonts w:ascii="Times New Roman" w:hAnsi="Times New Roman" w:cs="Times New Roman"/>
          <w:color w:val="000000"/>
          <w:spacing w:val="-1"/>
          <w:sz w:val="24"/>
          <w:szCs w:val="24"/>
        </w:rPr>
        <w:t xml:space="preserve"> учатся:</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пониманием основного содержания аутентичные тексты разных типов, жанров и стилей: личные </w:t>
      </w:r>
      <w:r w:rsidRPr="008B0556">
        <w:rPr>
          <w:rFonts w:ascii="Times New Roman" w:hAnsi="Times New Roman" w:cs="Times New Roman"/>
          <w:color w:val="000000"/>
          <w:spacing w:val="-1"/>
          <w:sz w:val="24"/>
          <w:szCs w:val="24"/>
        </w:rPr>
        <w:t>и формальные письма, стихи, отрывки из художественной литературы, короткие рассказы, газетные и журналь</w:t>
      </w:r>
      <w:r w:rsidRPr="008B0556">
        <w:rPr>
          <w:rFonts w:ascii="Times New Roman" w:hAnsi="Times New Roman" w:cs="Times New Roman"/>
          <w:color w:val="000000"/>
          <w:spacing w:val="3"/>
          <w:sz w:val="24"/>
          <w:szCs w:val="24"/>
        </w:rPr>
        <w:t xml:space="preserve">ные статьи, интервью, объявления, вывески, меню, программы радио и телевидения, карты, планы городов, </w:t>
      </w:r>
      <w:r w:rsidRPr="008B0556">
        <w:rPr>
          <w:rFonts w:ascii="Times New Roman" w:hAnsi="Times New Roman" w:cs="Times New Roman"/>
          <w:color w:val="000000"/>
          <w:sz w:val="24"/>
          <w:szCs w:val="24"/>
        </w:rPr>
        <w:t>расписания движения транспорта и др. Тексты могут содержать отдельные новые слова.</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ознакомительного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определять тему (о чем идет речь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основную мысль;</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выделять главные факты, опуская второстепенные;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логическую последовательность основных фактов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прогнозировать содержание текста по заголовку или по началу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разбивать текст на относительно самостоятельные смысловые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восстанавливать текст из разрозненных абзацев или путем добавления</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pacing w:val="-2"/>
          <w:sz w:val="24"/>
          <w:szCs w:val="24"/>
        </w:rPr>
        <w:t>выпущенных фрагментов;</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озаглавливать текст, его отдельные части;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догадываться о значении отдельных слов с опорой на языковую и контекстуальную догадку;</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игнорировать незнакомые слова, не влияющие на понимание текста;</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сносками, лингвострановедческим справочником, словарем;</w:t>
      </w:r>
    </w:p>
    <w:p w:rsidR="000375B8" w:rsidRPr="008B0556" w:rsidRDefault="000375B8" w:rsidP="00363692">
      <w:pPr>
        <w:shd w:val="clear" w:color="auto" w:fill="FFFFFF"/>
        <w:tabs>
          <w:tab w:val="left" w:pos="566"/>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читать с полным пониманием несложные аутентичные и адаптированные тексты разных типов, жанров и </w:t>
      </w:r>
      <w:r w:rsidRPr="008B0556">
        <w:rPr>
          <w:rFonts w:ascii="Times New Roman" w:hAnsi="Times New Roman" w:cs="Times New Roman"/>
          <w:color w:val="000000"/>
          <w:spacing w:val="-3"/>
          <w:sz w:val="24"/>
          <w:szCs w:val="24"/>
        </w:rPr>
        <w:t>стилей.</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изучающего чтения</w:t>
      </w:r>
      <w:r w:rsidRPr="008B0556">
        <w:rPr>
          <w:rFonts w:ascii="Times New Roman" w:hAnsi="Times New Roman" w:cs="Times New Roman"/>
          <w:color w:val="000000"/>
          <w:sz w:val="24"/>
          <w:szCs w:val="24"/>
        </w:rPr>
        <w:t xml:space="preserve"> </w:t>
      </w:r>
      <w:r w:rsidR="00F97FA0">
        <w:rPr>
          <w:rFonts w:ascii="Times New Roman" w:hAnsi="Times New Roman" w:cs="Times New Roman"/>
          <w:color w:val="000000"/>
          <w:spacing w:val="-1"/>
          <w:sz w:val="24"/>
          <w:szCs w:val="24"/>
        </w:rPr>
        <w:t>обучающиеся</w:t>
      </w:r>
      <w:r w:rsidR="00F97FA0" w:rsidRPr="008B0556">
        <w:rPr>
          <w:rFonts w:ascii="Times New Roman" w:hAnsi="Times New Roman" w:cs="Times New Roman"/>
          <w:color w:val="000000"/>
          <w:sz w:val="24"/>
          <w:szCs w:val="24"/>
        </w:rPr>
        <w:t xml:space="preserve"> учатся</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полно и точно понимать текст на основе его информационной переработки (смыслового и структурного </w:t>
      </w:r>
      <w:r w:rsidRPr="008B0556">
        <w:rPr>
          <w:rFonts w:ascii="Times New Roman" w:hAnsi="Times New Roman" w:cs="Times New Roman"/>
          <w:color w:val="000000"/>
          <w:sz w:val="24"/>
          <w:szCs w:val="24"/>
        </w:rPr>
        <w:t>анализа отдельных мест текста, выборочного перевода и т. д.);</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устанавливать причинно-следственную взаимосвязь фактов и событий, изложенных в тексте;</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обобщать и критически оценивать полученную из текста информацию;</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комментировать некоторые факты, события с собственных позиций, выражая свое мнение;</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читать с выборочным извлечением или нахождением в тексте нужной/интересующей информации. </w:t>
      </w:r>
    </w:p>
    <w:p w:rsidR="000375B8" w:rsidRPr="008B0556" w:rsidRDefault="000375B8" w:rsidP="00363692">
      <w:pPr>
        <w:shd w:val="clear" w:color="auto" w:fill="FFFFFF"/>
        <w:tabs>
          <w:tab w:val="left" w:pos="581"/>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В ходе </w:t>
      </w:r>
      <w:r w:rsidRPr="008B0556">
        <w:rPr>
          <w:rFonts w:ascii="Times New Roman" w:hAnsi="Times New Roman" w:cs="Times New Roman"/>
          <w:b/>
          <w:i/>
          <w:color w:val="000000"/>
          <w:sz w:val="24"/>
          <w:szCs w:val="24"/>
        </w:rPr>
        <w:t>поискового/просмотрового чтения</w:t>
      </w:r>
      <w:r w:rsidRPr="008B05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просматривать текст или серию текстов различного жанра, типа, стиля с целью поиска необходимой или </w:t>
      </w:r>
      <w:r w:rsidRPr="008B0556">
        <w:rPr>
          <w:rFonts w:ascii="Times New Roman" w:hAnsi="Times New Roman" w:cs="Times New Roman"/>
          <w:color w:val="000000"/>
          <w:spacing w:val="-1"/>
          <w:sz w:val="24"/>
          <w:szCs w:val="24"/>
        </w:rPr>
        <w:t>интересующей информации;</w:t>
      </w:r>
    </w:p>
    <w:p w:rsidR="000375B8" w:rsidRPr="008B0556" w:rsidRDefault="000375B8" w:rsidP="00363692">
      <w:pPr>
        <w:widowControl w:val="0"/>
        <w:numPr>
          <w:ilvl w:val="0"/>
          <w:numId w:val="62"/>
        </w:numPr>
        <w:shd w:val="clear" w:color="auto" w:fill="FFFFFF"/>
        <w:tabs>
          <w:tab w:val="left" w:pos="538"/>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оценивать найденную информацию с точки зрения ее занимательности или значимости для решения по</w:t>
      </w:r>
      <w:r w:rsidRPr="008B0556">
        <w:rPr>
          <w:rFonts w:ascii="Times New Roman" w:hAnsi="Times New Roman" w:cs="Times New Roman"/>
          <w:color w:val="000000"/>
          <w:spacing w:val="-1"/>
          <w:sz w:val="24"/>
          <w:szCs w:val="24"/>
        </w:rPr>
        <w:t>ставленной коммуникативной задачи.</w:t>
      </w:r>
    </w:p>
    <w:p w:rsidR="000375B8" w:rsidRPr="008B0556" w:rsidRDefault="000375B8" w:rsidP="00363692">
      <w:pPr>
        <w:spacing w:after="0" w:line="240" w:lineRule="auto"/>
        <w:ind w:firstLine="567"/>
        <w:jc w:val="both"/>
        <w:rPr>
          <w:rFonts w:ascii="Times New Roman" w:hAnsi="Times New Roman" w:cs="Times New Roman"/>
          <w:i/>
          <w:sz w:val="24"/>
          <w:szCs w:val="24"/>
        </w:rPr>
      </w:pPr>
      <w:r w:rsidRPr="008B0556">
        <w:rPr>
          <w:rFonts w:ascii="Times New Roman" w:eastAsia="Times New Roman" w:hAnsi="Times New Roman" w:cs="Times New Roman"/>
          <w:sz w:val="24"/>
          <w:szCs w:val="24"/>
          <w:lang w:eastAsia="ru-RU"/>
        </w:rPr>
        <w:t>Словарь используется по мере необходимости, независимо от вида чтения.</w:t>
      </w:r>
    </w:p>
    <w:p w:rsidR="000375B8" w:rsidRPr="008B0556" w:rsidRDefault="000375B8" w:rsidP="00363692">
      <w:pPr>
        <w:spacing w:after="0" w:line="240" w:lineRule="auto"/>
        <w:ind w:firstLine="567"/>
        <w:jc w:val="both"/>
        <w:rPr>
          <w:rFonts w:ascii="Times New Roman" w:eastAsia="Times New Roman" w:hAnsi="Times New Roman" w:cs="Times New Roman"/>
          <w:sz w:val="24"/>
          <w:szCs w:val="24"/>
          <w:lang w:eastAsia="ru-RU"/>
        </w:rPr>
      </w:pPr>
      <w:r w:rsidRPr="008B0556">
        <w:rPr>
          <w:rFonts w:ascii="Times New Roman" w:hAnsi="Times New Roman" w:cs="Times New Roman"/>
          <w:b/>
          <w:sz w:val="24"/>
          <w:szCs w:val="24"/>
          <w:u w:val="single"/>
        </w:rPr>
        <w:t>Социокультурная компетенция</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 xml:space="preserve">К концу 9 класса </w:t>
      </w:r>
      <w:r>
        <w:rPr>
          <w:rFonts w:ascii="Times New Roman" w:hAnsi="Times New Roman" w:cs="Times New Roman"/>
          <w:color w:val="000000"/>
          <w:sz w:val="24"/>
          <w:szCs w:val="24"/>
        </w:rPr>
        <w:t>обучающиеся</w:t>
      </w:r>
      <w:r w:rsidRPr="008B0556">
        <w:rPr>
          <w:rFonts w:ascii="Times New Roman" w:hAnsi="Times New Roman" w:cs="Times New Roman"/>
          <w:color w:val="000000"/>
          <w:sz w:val="24"/>
          <w:szCs w:val="24"/>
        </w:rPr>
        <w:t xml:space="preserve"> должны:</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иметь представление о значимости владения английским языком в современном мире как средстве меж</w:t>
      </w:r>
      <w:r w:rsidRPr="008B0556">
        <w:rPr>
          <w:rFonts w:ascii="Times New Roman" w:hAnsi="Times New Roman" w:cs="Times New Roman"/>
          <w:color w:val="000000"/>
          <w:sz w:val="24"/>
          <w:szCs w:val="24"/>
        </w:rPr>
        <w:t>личностного и межкультурного общения, как средстве приобщения к знаниям в различных областях, в том числе в области выбранной профессии;</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знать наиболее употребительную фоновую лексику и реалии стран изучаемого языка: названия наиболее из</w:t>
      </w:r>
      <w:r w:rsidRPr="008B0556">
        <w:rPr>
          <w:rFonts w:ascii="Times New Roman" w:hAnsi="Times New Roman" w:cs="Times New Roman"/>
          <w:color w:val="000000"/>
          <w:spacing w:val="-5"/>
          <w:sz w:val="24"/>
          <w:szCs w:val="24"/>
        </w:rPr>
        <w:t>вестных культурных памятников стран изучаемого языка, популярных газет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proofErr w:type="spellStart"/>
      <w:r w:rsidRPr="008B0556">
        <w:rPr>
          <w:rFonts w:ascii="Times New Roman" w:hAnsi="Times New Roman" w:cs="Times New Roman"/>
          <w:color w:val="000000"/>
          <w:spacing w:val="-5"/>
          <w:sz w:val="24"/>
          <w:szCs w:val="24"/>
          <w:lang w:val="en-US"/>
        </w:rPr>
        <w:t>Sundy</w:t>
      </w:r>
      <w:proofErr w:type="spellEnd"/>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Times</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The</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Sunday</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5"/>
          <w:sz w:val="24"/>
          <w:szCs w:val="24"/>
          <w:lang w:val="en-US"/>
        </w:rPr>
        <w:t>Telegraph</w:t>
      </w:r>
      <w:r w:rsidRPr="008B0556">
        <w:rPr>
          <w:rFonts w:ascii="Times New Roman" w:hAnsi="Times New Roman" w:cs="Times New Roman"/>
          <w:color w:val="000000"/>
          <w:spacing w:val="-5"/>
          <w:sz w:val="24"/>
          <w:szCs w:val="24"/>
        </w:rPr>
        <w:t xml:space="preserve">, </w:t>
      </w:r>
      <w:r w:rsidRPr="008B0556">
        <w:rPr>
          <w:rFonts w:ascii="Times New Roman" w:hAnsi="Times New Roman" w:cs="Times New Roman"/>
          <w:color w:val="000000"/>
          <w:spacing w:val="-4"/>
          <w:sz w:val="24"/>
          <w:szCs w:val="24"/>
          <w:lang w:val="en-US"/>
        </w:rPr>
        <w:t>The</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Guardian</w:t>
      </w:r>
      <w:r w:rsidRPr="008B0556">
        <w:rPr>
          <w:rFonts w:ascii="Times New Roman" w:hAnsi="Times New Roman" w:cs="Times New Roman"/>
          <w:color w:val="000000"/>
          <w:spacing w:val="-4"/>
          <w:sz w:val="24"/>
          <w:szCs w:val="24"/>
        </w:rPr>
        <w:t>), телеканалов (</w:t>
      </w:r>
      <w:r w:rsidRPr="008B0556">
        <w:rPr>
          <w:rFonts w:ascii="Times New Roman" w:hAnsi="Times New Roman" w:cs="Times New Roman"/>
          <w:color w:val="000000"/>
          <w:spacing w:val="-4"/>
          <w:sz w:val="24"/>
          <w:szCs w:val="24"/>
          <w:lang w:val="en-US"/>
        </w:rPr>
        <w:t>CNN</w:t>
      </w:r>
      <w:r w:rsidRPr="008B0556">
        <w:rPr>
          <w:rFonts w:ascii="Times New Roman" w:hAnsi="Times New Roman" w:cs="Times New Roman"/>
          <w:color w:val="000000"/>
          <w:spacing w:val="-4"/>
          <w:sz w:val="24"/>
          <w:szCs w:val="24"/>
        </w:rPr>
        <w:t>, ВВС), молодежных журналов (</w:t>
      </w:r>
      <w:r w:rsidRPr="008B0556">
        <w:rPr>
          <w:rFonts w:ascii="Times New Roman" w:hAnsi="Times New Roman" w:cs="Times New Roman"/>
          <w:color w:val="000000"/>
          <w:spacing w:val="-4"/>
          <w:sz w:val="24"/>
          <w:szCs w:val="24"/>
          <w:lang w:val="en-US"/>
        </w:rPr>
        <w:t>Just</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Seventeen</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Smash</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Hits</w:t>
      </w:r>
      <w:r w:rsidRPr="008B0556">
        <w:rPr>
          <w:rFonts w:ascii="Times New Roman" w:hAnsi="Times New Roman" w:cs="Times New Roman"/>
          <w:color w:val="000000"/>
          <w:spacing w:val="-4"/>
          <w:sz w:val="24"/>
          <w:szCs w:val="24"/>
        </w:rPr>
        <w:t xml:space="preserve">, </w:t>
      </w:r>
      <w:r w:rsidRPr="008B0556">
        <w:rPr>
          <w:rFonts w:ascii="Times New Roman" w:hAnsi="Times New Roman" w:cs="Times New Roman"/>
          <w:color w:val="000000"/>
          <w:spacing w:val="-4"/>
          <w:sz w:val="24"/>
          <w:szCs w:val="24"/>
          <w:lang w:val="en-US"/>
        </w:rPr>
        <w:t>Shout</w:t>
      </w:r>
      <w:r w:rsidRPr="008B0556">
        <w:rPr>
          <w:rFonts w:ascii="Times New Roman" w:hAnsi="Times New Roman" w:cs="Times New Roman"/>
          <w:color w:val="000000"/>
          <w:spacing w:val="-4"/>
          <w:sz w:val="24"/>
          <w:szCs w:val="24"/>
        </w:rPr>
        <w:t>) и т. д.;</w:t>
      </w:r>
    </w:p>
    <w:p w:rsidR="000375B8" w:rsidRPr="008B0556" w:rsidRDefault="000375B8" w:rsidP="00363692">
      <w:pPr>
        <w:widowControl w:val="0"/>
        <w:numPr>
          <w:ilvl w:val="0"/>
          <w:numId w:val="61"/>
        </w:numPr>
        <w:shd w:val="clear" w:color="auto" w:fill="FFFFFF"/>
        <w:tabs>
          <w:tab w:val="clear" w:pos="0"/>
          <w:tab w:val="num" w:pos="142"/>
          <w:tab w:val="left" w:pos="600"/>
        </w:tabs>
        <w:suppressAutoHyphens/>
        <w:autoSpaceDE w:val="0"/>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pacing w:val="2"/>
          <w:sz w:val="24"/>
          <w:szCs w:val="24"/>
        </w:rPr>
        <w:t xml:space="preserve">иметь представление о социокультурном портрете стран, говорящих на английском языке (на примере </w:t>
      </w:r>
      <w:r w:rsidRPr="008B0556">
        <w:rPr>
          <w:rFonts w:ascii="Times New Roman" w:hAnsi="Times New Roman" w:cs="Times New Roman"/>
          <w:color w:val="000000"/>
          <w:spacing w:val="3"/>
          <w:sz w:val="24"/>
          <w:szCs w:val="24"/>
        </w:rPr>
        <w:t>Великобритании и США); территория, население, географические и природные условия, административное</w:t>
      </w:r>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деление (на государства, штаты и др.), государственный флаг, государственный герб, столица, крупные города, </w:t>
      </w:r>
      <w:r w:rsidRPr="008B0556">
        <w:rPr>
          <w:rFonts w:ascii="Times New Roman" w:hAnsi="Times New Roman" w:cs="Times New Roman"/>
          <w:color w:val="000000"/>
          <w:spacing w:val="-1"/>
          <w:sz w:val="24"/>
          <w:szCs w:val="24"/>
        </w:rPr>
        <w:t>средства массовой информации;</w:t>
      </w:r>
    </w:p>
    <w:p w:rsidR="000375B8" w:rsidRPr="008B0556" w:rsidRDefault="000375B8" w:rsidP="00363692">
      <w:pPr>
        <w:shd w:val="clear" w:color="auto" w:fill="FFFFFF"/>
        <w:tabs>
          <w:tab w:val="num" w:pos="142"/>
          <w:tab w:val="left" w:pos="610"/>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 xml:space="preserve">иметь представление о культурном наследии </w:t>
      </w:r>
      <w:proofErr w:type="spellStart"/>
      <w:r w:rsidRPr="008B0556">
        <w:rPr>
          <w:rFonts w:ascii="Times New Roman" w:hAnsi="Times New Roman" w:cs="Times New Roman"/>
          <w:color w:val="000000"/>
          <w:sz w:val="24"/>
          <w:szCs w:val="24"/>
        </w:rPr>
        <w:t>англоговорящих</w:t>
      </w:r>
      <w:proofErr w:type="spellEnd"/>
      <w:r w:rsidRPr="008B0556">
        <w:rPr>
          <w:rFonts w:ascii="Times New Roman" w:hAnsi="Times New Roman" w:cs="Times New Roman"/>
          <w:color w:val="000000"/>
          <w:sz w:val="24"/>
          <w:szCs w:val="24"/>
        </w:rPr>
        <w:t xml:space="preserve"> стран и России: всемирно известных национальных центрах и памятниках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Bolshoi</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Maly</w:t>
      </w:r>
      <w:proofErr w:type="spellEnd"/>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Theatre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Yury</w:t>
      </w:r>
      <w:proofErr w:type="spellEnd"/>
      <w:r w:rsidRPr="008B0556">
        <w:rPr>
          <w:rFonts w:ascii="Times New Roman" w:hAnsi="Times New Roman" w:cs="Times New Roman"/>
          <w:color w:val="000000"/>
          <w:sz w:val="24"/>
          <w:szCs w:val="24"/>
        </w:rPr>
        <w:t xml:space="preserve"> </w:t>
      </w:r>
      <w:proofErr w:type="spellStart"/>
      <w:r w:rsidRPr="008B0556">
        <w:rPr>
          <w:rFonts w:ascii="Times New Roman" w:hAnsi="Times New Roman" w:cs="Times New Roman"/>
          <w:color w:val="000000"/>
          <w:sz w:val="24"/>
          <w:szCs w:val="24"/>
          <w:lang w:val="en-US"/>
        </w:rPr>
        <w:t>Nikulin</w:t>
      </w:r>
      <w:proofErr w:type="spellEnd"/>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Circus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w:t>
      </w:r>
      <w:r w:rsidRPr="008B0556">
        <w:rPr>
          <w:rFonts w:ascii="Times New Roman" w:hAnsi="Times New Roman" w:cs="Times New Roman"/>
          <w:color w:val="000000"/>
          <w:sz w:val="24"/>
          <w:szCs w:val="24"/>
        </w:rPr>
        <w:t xml:space="preserve"> М</w:t>
      </w:r>
      <w:proofErr w:type="spellStart"/>
      <w:r w:rsidRPr="008B0556">
        <w:rPr>
          <w:rFonts w:ascii="Times New Roman" w:hAnsi="Times New Roman" w:cs="Times New Roman"/>
          <w:color w:val="000000"/>
          <w:sz w:val="24"/>
          <w:szCs w:val="24"/>
          <w:lang w:val="en-US"/>
        </w:rPr>
        <w:t>oscow</w:t>
      </w:r>
      <w:proofErr w:type="spellEnd"/>
    </w:p>
    <w:p w:rsidR="000375B8" w:rsidRPr="008B0556" w:rsidRDefault="000375B8" w:rsidP="00363692">
      <w:pPr>
        <w:shd w:val="clear" w:color="auto" w:fill="FFFFFF"/>
        <w:tabs>
          <w:tab w:val="num" w:pos="142"/>
        </w:tabs>
        <w:spacing w:after="0" w:line="240" w:lineRule="auto"/>
        <w:ind w:firstLine="567"/>
        <w:jc w:val="both"/>
        <w:rPr>
          <w:rFonts w:ascii="Times New Roman" w:hAnsi="Times New Roman" w:cs="Times New Roman"/>
          <w:color w:val="000000"/>
          <w:sz w:val="24"/>
          <w:szCs w:val="24"/>
          <w:lang w:val="en-US"/>
        </w:rPr>
      </w:pPr>
      <w:proofErr w:type="spellStart"/>
      <w:r w:rsidRPr="008B0556">
        <w:rPr>
          <w:rFonts w:ascii="Times New Roman" w:hAnsi="Times New Roman" w:cs="Times New Roman"/>
          <w:color w:val="000000"/>
          <w:sz w:val="24"/>
          <w:szCs w:val="24"/>
          <w:lang w:val="en-US"/>
        </w:rPr>
        <w:t>Dolphinarium</w:t>
      </w:r>
      <w:proofErr w:type="spellEnd"/>
      <w:r w:rsidRPr="008B0556">
        <w:rPr>
          <w:rFonts w:ascii="Times New Roman" w:hAnsi="Times New Roman" w:cs="Times New Roman"/>
          <w:color w:val="000000"/>
          <w:sz w:val="24"/>
          <w:szCs w:val="24"/>
          <w:lang w:val="en-US"/>
        </w:rPr>
        <w:t xml:space="preserve">, Tolstoy Museum in </w:t>
      </w:r>
      <w:proofErr w:type="spellStart"/>
      <w:r w:rsidRPr="008B0556">
        <w:rPr>
          <w:rFonts w:ascii="Times New Roman" w:hAnsi="Times New Roman" w:cs="Times New Roman"/>
          <w:color w:val="000000"/>
          <w:sz w:val="24"/>
          <w:szCs w:val="24"/>
          <w:lang w:val="en-US"/>
        </w:rPr>
        <w:t>Yasnaya</w:t>
      </w:r>
      <w:proofErr w:type="spellEnd"/>
      <w:r w:rsidRPr="008B0556">
        <w:rPr>
          <w:rFonts w:ascii="Times New Roman" w:hAnsi="Times New Roman" w:cs="Times New Roman"/>
          <w:color w:val="000000"/>
          <w:sz w:val="24"/>
          <w:szCs w:val="24"/>
          <w:lang w:val="en-US"/>
        </w:rPr>
        <w:t xml:space="preserve"> </w:t>
      </w:r>
      <w:proofErr w:type="spellStart"/>
      <w:r w:rsidRPr="008B0556">
        <w:rPr>
          <w:rFonts w:ascii="Times New Roman" w:hAnsi="Times New Roman" w:cs="Times New Roman"/>
          <w:color w:val="000000"/>
          <w:sz w:val="24"/>
          <w:szCs w:val="24"/>
          <w:lang w:val="en-US"/>
        </w:rPr>
        <w:t>Poljana</w:t>
      </w:r>
      <w:proofErr w:type="spellEnd"/>
      <w:r w:rsidRPr="008B0556">
        <w:rPr>
          <w:rFonts w:ascii="Times New Roman" w:hAnsi="Times New Roman" w:cs="Times New Roman"/>
          <w:color w:val="000000"/>
          <w:sz w:val="24"/>
          <w:szCs w:val="24"/>
          <w:lang w:val="en-US"/>
        </w:rPr>
        <w:t xml:space="preserve">, Stonehenge, The Tower Bridge, Cleopatra's Needle); </w:t>
      </w:r>
      <w:r w:rsidRPr="008B0556">
        <w:rPr>
          <w:rFonts w:ascii="Times New Roman" w:hAnsi="Times New Roman" w:cs="Times New Roman"/>
          <w:color w:val="000000"/>
          <w:sz w:val="24"/>
          <w:szCs w:val="24"/>
        </w:rPr>
        <w:t>известных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pacing w:val="-2"/>
          <w:sz w:val="24"/>
          <w:szCs w:val="24"/>
        </w:rPr>
        <w:t>представителях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литературы</w:t>
      </w:r>
      <w:r w:rsidRPr="008B0556">
        <w:rPr>
          <w:rFonts w:ascii="Times New Roman" w:hAnsi="Times New Roman" w:cs="Times New Roman"/>
          <w:color w:val="000000"/>
          <w:spacing w:val="-2"/>
          <w:sz w:val="24"/>
          <w:szCs w:val="24"/>
          <w:lang w:val="en-US"/>
        </w:rPr>
        <w:t xml:space="preserve"> (Agatha Christie, Mark Twain, Jack London, Charles Dickens, Bernard Show, Lewis Carrol, </w:t>
      </w:r>
      <w:r w:rsidRPr="008B0556">
        <w:rPr>
          <w:rFonts w:ascii="Times New Roman" w:hAnsi="Times New Roman" w:cs="Times New Roman"/>
          <w:color w:val="000000"/>
          <w:sz w:val="24"/>
          <w:szCs w:val="24"/>
          <w:lang w:val="en-US"/>
        </w:rPr>
        <w:t xml:space="preserve">t L. Stevenson, W. Shakespeare, </w:t>
      </w:r>
      <w:proofErr w:type="spellStart"/>
      <w:r w:rsidRPr="008B0556">
        <w:rPr>
          <w:rFonts w:ascii="Times New Roman" w:hAnsi="Times New Roman" w:cs="Times New Roman"/>
          <w:color w:val="000000"/>
          <w:sz w:val="24"/>
          <w:szCs w:val="24"/>
          <w:lang w:val="en-US"/>
        </w:rPr>
        <w:t>Charlote</w:t>
      </w:r>
      <w:proofErr w:type="spellEnd"/>
      <w:r w:rsidRPr="008B0556">
        <w:rPr>
          <w:rFonts w:ascii="Times New Roman" w:hAnsi="Times New Roman" w:cs="Times New Roman"/>
          <w:color w:val="000000"/>
          <w:sz w:val="24"/>
          <w:szCs w:val="24"/>
          <w:lang w:val="en-US"/>
        </w:rPr>
        <w:t xml:space="preserve"> Bronte, Arthur Conan Doyle, James H. Chase, Stephen King, Alexander </w:t>
      </w:r>
      <w:r w:rsidRPr="008B0556">
        <w:rPr>
          <w:rFonts w:ascii="Times New Roman" w:hAnsi="Times New Roman" w:cs="Times New Roman"/>
          <w:color w:val="000000"/>
          <w:spacing w:val="-1"/>
          <w:sz w:val="24"/>
          <w:szCs w:val="24"/>
          <w:lang w:val="en-US"/>
        </w:rPr>
        <w:t xml:space="preserve">, Nikolai Gogol, Anna </w:t>
      </w:r>
      <w:proofErr w:type="spellStart"/>
      <w:r w:rsidRPr="008B0556">
        <w:rPr>
          <w:rFonts w:ascii="Times New Roman" w:hAnsi="Times New Roman" w:cs="Times New Roman"/>
          <w:color w:val="000000"/>
          <w:spacing w:val="-1"/>
          <w:sz w:val="24"/>
          <w:szCs w:val="24"/>
          <w:lang w:val="en-US"/>
        </w:rPr>
        <w:t>Ahmatova</w:t>
      </w:r>
      <w:proofErr w:type="spellEnd"/>
      <w:r w:rsidRPr="008B0556">
        <w:rPr>
          <w:rFonts w:ascii="Times New Roman" w:hAnsi="Times New Roman" w:cs="Times New Roman"/>
          <w:color w:val="000000"/>
          <w:spacing w:val="-1"/>
          <w:sz w:val="24"/>
          <w:szCs w:val="24"/>
          <w:lang w:val="en-US"/>
        </w:rPr>
        <w:t xml:space="preserve">, Anton Chekhov, Alexander </w:t>
      </w:r>
      <w:proofErr w:type="spellStart"/>
      <w:r w:rsidRPr="008B0556">
        <w:rPr>
          <w:rFonts w:ascii="Times New Roman" w:hAnsi="Times New Roman" w:cs="Times New Roman"/>
          <w:color w:val="000000"/>
          <w:spacing w:val="-1"/>
          <w:sz w:val="24"/>
          <w:szCs w:val="24"/>
          <w:lang w:val="en-US"/>
        </w:rPr>
        <w:t>Belyaev</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Vassily</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Shukshin</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Artem</w:t>
      </w:r>
      <w:proofErr w:type="spellEnd"/>
      <w:r w:rsidRPr="008B0556">
        <w:rPr>
          <w:rFonts w:ascii="Times New Roman" w:hAnsi="Times New Roman" w:cs="Times New Roman"/>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Borovik</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кино</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2"/>
          <w:sz w:val="24"/>
          <w:szCs w:val="24"/>
          <w:lang w:val="en-US"/>
        </w:rPr>
        <w:t xml:space="preserve">(Walt Disney), </w:t>
      </w:r>
      <w:r w:rsidRPr="008B0556">
        <w:rPr>
          <w:rFonts w:ascii="Times New Roman" w:hAnsi="Times New Roman" w:cs="Times New Roman"/>
          <w:color w:val="000000"/>
          <w:spacing w:val="2"/>
          <w:sz w:val="24"/>
          <w:szCs w:val="24"/>
        </w:rPr>
        <w:t>театра</w:t>
      </w:r>
      <w:r w:rsidRPr="008B0556">
        <w:rPr>
          <w:rFonts w:ascii="Times New Roman" w:hAnsi="Times New Roman" w:cs="Times New Roman"/>
          <w:color w:val="000000"/>
          <w:spacing w:val="2"/>
          <w:sz w:val="24"/>
          <w:szCs w:val="24"/>
          <w:lang w:val="en-US"/>
        </w:rPr>
        <w:t xml:space="preserve"> (Charlie Chaplin, Galina Ulanova, Slava Polunin), </w:t>
      </w:r>
      <w:r w:rsidRPr="008B0556">
        <w:rPr>
          <w:rFonts w:ascii="Times New Roman" w:hAnsi="Times New Roman" w:cs="Times New Roman"/>
          <w:color w:val="000000"/>
          <w:spacing w:val="2"/>
          <w:sz w:val="24"/>
          <w:szCs w:val="24"/>
        </w:rPr>
        <w:t>музыки</w:t>
      </w:r>
      <w:r w:rsidRPr="008B0556">
        <w:rPr>
          <w:rFonts w:ascii="Times New Roman" w:hAnsi="Times New Roman" w:cs="Times New Roman"/>
          <w:color w:val="000000"/>
          <w:spacing w:val="2"/>
          <w:sz w:val="24"/>
          <w:szCs w:val="24"/>
          <w:lang w:val="en-US"/>
        </w:rPr>
        <w:t xml:space="preserve"> (the Beatles, Freddy Mercury, </w:t>
      </w:r>
      <w:proofErr w:type="spellStart"/>
      <w:r w:rsidRPr="008B0556">
        <w:rPr>
          <w:rFonts w:ascii="Times New Roman" w:hAnsi="Times New Roman" w:cs="Times New Roman"/>
          <w:color w:val="000000"/>
          <w:spacing w:val="2"/>
          <w:sz w:val="24"/>
          <w:szCs w:val="24"/>
          <w:lang w:val="en-US"/>
        </w:rPr>
        <w:t>Alla</w:t>
      </w:r>
      <w:proofErr w:type="spellEnd"/>
      <w:r w:rsidRPr="008B0556">
        <w:rPr>
          <w:rFonts w:ascii="Times New Roman" w:hAnsi="Times New Roman" w:cs="Times New Roman"/>
          <w:i/>
          <w:iCs/>
          <w:color w:val="000000"/>
          <w:spacing w:val="1"/>
          <w:sz w:val="24"/>
          <w:szCs w:val="24"/>
          <w:lang w:val="en-US"/>
        </w:rPr>
        <w:t xml:space="preserve">. </w:t>
      </w:r>
      <w:proofErr w:type="spellStart"/>
      <w:r w:rsidRPr="008B0556">
        <w:rPr>
          <w:rFonts w:ascii="Times New Roman" w:hAnsi="Times New Roman" w:cs="Times New Roman"/>
          <w:color w:val="000000"/>
          <w:spacing w:val="1"/>
          <w:sz w:val="24"/>
          <w:szCs w:val="24"/>
          <w:lang w:val="en-US"/>
        </w:rPr>
        <w:t>Pugacheva</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выдающихся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ученых</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космонавтах</w:t>
      </w:r>
      <w:r w:rsidRPr="008B0556">
        <w:rPr>
          <w:rFonts w:ascii="Times New Roman" w:hAnsi="Times New Roman" w:cs="Times New Roman"/>
          <w:color w:val="000000"/>
          <w:spacing w:val="1"/>
          <w:sz w:val="24"/>
          <w:szCs w:val="24"/>
          <w:lang w:val="en-US"/>
        </w:rPr>
        <w:t xml:space="preserve"> (Isaac Newton, Leonardo da Vinci, K. Tsiolkovsky, S. </w:t>
      </w:r>
      <w:proofErr w:type="spellStart"/>
      <w:r w:rsidRPr="008B0556">
        <w:rPr>
          <w:rFonts w:ascii="Times New Roman" w:hAnsi="Times New Roman" w:cs="Times New Roman"/>
          <w:color w:val="000000"/>
          <w:spacing w:val="1"/>
          <w:sz w:val="24"/>
          <w:szCs w:val="24"/>
          <w:lang w:val="en-US"/>
        </w:rPr>
        <w:t>Rorolev</w:t>
      </w:r>
      <w:proofErr w:type="spellEnd"/>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2"/>
          <w:sz w:val="24"/>
          <w:szCs w:val="24"/>
          <w:lang w:val="en-US"/>
        </w:rPr>
        <w:t xml:space="preserve">Y. Gagarin, V. Tereshkova, N. Armstrong), </w:t>
      </w:r>
      <w:r w:rsidRPr="008B0556">
        <w:rPr>
          <w:rFonts w:ascii="Times New Roman" w:hAnsi="Times New Roman" w:cs="Times New Roman"/>
          <w:color w:val="000000"/>
          <w:spacing w:val="-2"/>
          <w:sz w:val="24"/>
          <w:szCs w:val="24"/>
        </w:rPr>
        <w:t>путешественниках</w:t>
      </w:r>
      <w:r w:rsidRPr="008B0556">
        <w:rPr>
          <w:rFonts w:ascii="Times New Roman" w:hAnsi="Times New Roman" w:cs="Times New Roman"/>
          <w:color w:val="000000"/>
          <w:spacing w:val="-2"/>
          <w:sz w:val="24"/>
          <w:szCs w:val="24"/>
          <w:lang w:val="en-US"/>
        </w:rPr>
        <w:t xml:space="preserve"> (V. J. Bering), </w:t>
      </w:r>
      <w:r w:rsidRPr="008B0556">
        <w:rPr>
          <w:rFonts w:ascii="Times New Roman" w:hAnsi="Times New Roman" w:cs="Times New Roman"/>
          <w:color w:val="000000"/>
          <w:spacing w:val="-2"/>
          <w:sz w:val="24"/>
          <w:szCs w:val="24"/>
        </w:rPr>
        <w:t>знаменитых</w:t>
      </w:r>
      <w:r w:rsidRPr="008B0556">
        <w:rPr>
          <w:rFonts w:ascii="Times New Roman" w:hAnsi="Times New Roman" w:cs="Times New Roman"/>
          <w:color w:val="000000"/>
          <w:spacing w:val="-2"/>
          <w:sz w:val="24"/>
          <w:szCs w:val="24"/>
          <w:lang w:val="en-US"/>
        </w:rPr>
        <w:t xml:space="preserve"> </w:t>
      </w:r>
      <w:r w:rsidRPr="008B0556">
        <w:rPr>
          <w:rFonts w:ascii="Times New Roman" w:hAnsi="Times New Roman" w:cs="Times New Roman"/>
          <w:color w:val="000000"/>
          <w:spacing w:val="-2"/>
          <w:sz w:val="24"/>
          <w:szCs w:val="24"/>
        </w:rPr>
        <w:t>гуманистах</w:t>
      </w:r>
      <w:r w:rsidRPr="008B0556">
        <w:rPr>
          <w:rFonts w:ascii="Times New Roman" w:hAnsi="Times New Roman" w:cs="Times New Roman"/>
          <w:color w:val="000000"/>
          <w:spacing w:val="-2"/>
          <w:sz w:val="24"/>
          <w:szCs w:val="24"/>
          <w:lang w:val="en-US"/>
        </w:rPr>
        <w:t xml:space="preserve"> (Mother Teresa), </w:t>
      </w:r>
      <w:r w:rsidRPr="008B0556">
        <w:rPr>
          <w:rFonts w:ascii="Times New Roman" w:hAnsi="Times New Roman" w:cs="Times New Roman"/>
          <w:color w:val="000000"/>
          <w:sz w:val="24"/>
          <w:szCs w:val="24"/>
        </w:rPr>
        <w:t>политиках</w:t>
      </w:r>
      <w:r w:rsidRPr="008B0556">
        <w:rPr>
          <w:rFonts w:ascii="Times New Roman" w:hAnsi="Times New Roman" w:cs="Times New Roman"/>
          <w:color w:val="000000"/>
          <w:sz w:val="24"/>
          <w:szCs w:val="24"/>
          <w:lang w:val="en-US"/>
        </w:rPr>
        <w:t xml:space="preserve"> (Abraham Lincoln, M. Gorbachev, Martin Luther King), </w:t>
      </w:r>
      <w:r w:rsidRPr="008B0556">
        <w:rPr>
          <w:rFonts w:ascii="Times New Roman" w:hAnsi="Times New Roman" w:cs="Times New Roman"/>
          <w:color w:val="000000"/>
          <w:sz w:val="24"/>
          <w:szCs w:val="24"/>
        </w:rPr>
        <w:t>спортсменах</w:t>
      </w:r>
      <w:r w:rsidRPr="008B0556">
        <w:rPr>
          <w:rFonts w:ascii="Times New Roman" w:hAnsi="Times New Roman" w:cs="Times New Roman"/>
          <w:color w:val="000000"/>
          <w:sz w:val="24"/>
          <w:szCs w:val="24"/>
          <w:lang w:val="en-US"/>
        </w:rPr>
        <w:t xml:space="preserve"> (Irina </w:t>
      </w:r>
      <w:proofErr w:type="spellStart"/>
      <w:r w:rsidRPr="008B0556">
        <w:rPr>
          <w:rFonts w:ascii="Times New Roman" w:hAnsi="Times New Roman" w:cs="Times New Roman"/>
          <w:color w:val="000000"/>
          <w:sz w:val="24"/>
          <w:szCs w:val="24"/>
          <w:lang w:val="en-US"/>
        </w:rPr>
        <w:t>Rodnina</w:t>
      </w:r>
      <w:proofErr w:type="spellEnd"/>
      <w:r w:rsidRPr="008B0556">
        <w:rPr>
          <w:rFonts w:ascii="Times New Roman" w:hAnsi="Times New Roman" w:cs="Times New Roman"/>
          <w:color w:val="000000"/>
          <w:sz w:val="24"/>
          <w:szCs w:val="24"/>
          <w:lang w:val="en-US"/>
        </w:rPr>
        <w:t xml:space="preserve">, </w:t>
      </w:r>
      <w:proofErr w:type="spellStart"/>
      <w:r w:rsidRPr="008B0556">
        <w:rPr>
          <w:rFonts w:ascii="Times New Roman" w:hAnsi="Times New Roman" w:cs="Times New Roman"/>
          <w:color w:val="000000"/>
          <w:sz w:val="24"/>
          <w:szCs w:val="24"/>
          <w:lang w:val="en-US"/>
        </w:rPr>
        <w:t>Garri</w:t>
      </w:r>
      <w:proofErr w:type="spellEnd"/>
      <w:r w:rsidRPr="008B0556">
        <w:rPr>
          <w:rFonts w:ascii="Times New Roman" w:hAnsi="Times New Roman" w:cs="Times New Roman"/>
          <w:color w:val="000000"/>
          <w:sz w:val="24"/>
          <w:szCs w:val="24"/>
          <w:lang w:val="en-US"/>
        </w:rPr>
        <w:t xml:space="preserve"> Kasparov, Da</w:t>
      </w:r>
      <w:r w:rsidRPr="008B0556">
        <w:rPr>
          <w:rFonts w:ascii="Times New Roman" w:hAnsi="Times New Roman" w:cs="Times New Roman"/>
          <w:color w:val="000000"/>
          <w:sz w:val="24"/>
          <w:szCs w:val="24"/>
          <w:lang w:val="en-US"/>
        </w:rPr>
        <w:softHyphen/>
      </w:r>
      <w:r w:rsidRPr="008B0556">
        <w:rPr>
          <w:rFonts w:ascii="Times New Roman" w:hAnsi="Times New Roman" w:cs="Times New Roman"/>
          <w:color w:val="000000"/>
          <w:spacing w:val="3"/>
          <w:sz w:val="24"/>
          <w:szCs w:val="24"/>
          <w:lang w:val="en-US"/>
        </w:rPr>
        <w:t xml:space="preserve">vid </w:t>
      </w:r>
      <w:proofErr w:type="spellStart"/>
      <w:r w:rsidRPr="008B0556">
        <w:rPr>
          <w:rFonts w:ascii="Times New Roman" w:hAnsi="Times New Roman" w:cs="Times New Roman"/>
          <w:color w:val="000000"/>
          <w:spacing w:val="3"/>
          <w:sz w:val="24"/>
          <w:szCs w:val="24"/>
          <w:lang w:val="en-US"/>
        </w:rPr>
        <w:t>Backham</w:t>
      </w:r>
      <w:proofErr w:type="spellEnd"/>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произведениях</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классической</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литературы</w:t>
      </w:r>
      <w:r w:rsidRPr="008B0556">
        <w:rPr>
          <w:rFonts w:ascii="Times New Roman" w:hAnsi="Times New Roman" w:cs="Times New Roman"/>
          <w:color w:val="000000"/>
          <w:spacing w:val="3"/>
          <w:sz w:val="24"/>
          <w:szCs w:val="24"/>
          <w:lang w:val="en-US"/>
        </w:rPr>
        <w:t xml:space="preserve"> ("Gulliver's Travels" by Jonathan </w:t>
      </w:r>
      <w:proofErr w:type="spellStart"/>
      <w:r w:rsidRPr="008B0556">
        <w:rPr>
          <w:rFonts w:ascii="Times New Roman" w:hAnsi="Times New Roman" w:cs="Times New Roman"/>
          <w:color w:val="000000"/>
          <w:spacing w:val="3"/>
          <w:sz w:val="24"/>
          <w:szCs w:val="24"/>
          <w:lang w:val="en-US"/>
        </w:rPr>
        <w:t>Swifth</w:t>
      </w:r>
      <w:proofErr w:type="spellEnd"/>
      <w:r w:rsidRPr="008B0556">
        <w:rPr>
          <w:rFonts w:ascii="Times New Roman" w:hAnsi="Times New Roman" w:cs="Times New Roman"/>
          <w:color w:val="000000"/>
          <w:spacing w:val="3"/>
          <w:sz w:val="24"/>
          <w:szCs w:val="24"/>
          <w:lang w:val="en-US"/>
        </w:rPr>
        <w:t xml:space="preserve">, "Jane Eire" by </w:t>
      </w:r>
      <w:r w:rsidRPr="008B0556">
        <w:rPr>
          <w:rFonts w:ascii="Times New Roman" w:hAnsi="Times New Roman" w:cs="Times New Roman"/>
          <w:color w:val="000000"/>
          <w:spacing w:val="2"/>
          <w:sz w:val="24"/>
          <w:szCs w:val="24"/>
        </w:rPr>
        <w:t>С</w:t>
      </w:r>
      <w:r w:rsidRPr="008B0556">
        <w:rPr>
          <w:rFonts w:ascii="Times New Roman" w:hAnsi="Times New Roman" w:cs="Times New Roman"/>
          <w:color w:val="000000"/>
          <w:spacing w:val="2"/>
          <w:sz w:val="24"/>
          <w:szCs w:val="24"/>
          <w:lang w:val="en-US"/>
        </w:rPr>
        <w:t xml:space="preserve"> Bronte, "Who's There", "The Headless Ghost" by Pete Johnson, "The Last Inch" by James </w:t>
      </w:r>
      <w:proofErr w:type="spellStart"/>
      <w:r w:rsidRPr="008B0556">
        <w:rPr>
          <w:rFonts w:ascii="Times New Roman" w:hAnsi="Times New Roman" w:cs="Times New Roman"/>
          <w:color w:val="000000"/>
          <w:spacing w:val="2"/>
          <w:sz w:val="24"/>
          <w:szCs w:val="24"/>
          <w:lang w:val="en-US"/>
        </w:rPr>
        <w:t>Albridhe</w:t>
      </w:r>
      <w:proofErr w:type="spellEnd"/>
      <w:r w:rsidRPr="008B0556">
        <w:rPr>
          <w:rFonts w:ascii="Times New Roman" w:hAnsi="Times New Roman" w:cs="Times New Roman"/>
          <w:color w:val="000000"/>
          <w:spacing w:val="2"/>
          <w:sz w:val="24"/>
          <w:szCs w:val="24"/>
          <w:lang w:val="en-US"/>
        </w:rPr>
        <w:t xml:space="preserve">, "Romeo and </w:t>
      </w:r>
      <w:r w:rsidRPr="008B0556">
        <w:rPr>
          <w:rFonts w:ascii="Times New Roman" w:hAnsi="Times New Roman" w:cs="Times New Roman"/>
          <w:color w:val="000000"/>
          <w:sz w:val="24"/>
          <w:szCs w:val="24"/>
          <w:lang w:val="en-US"/>
        </w:rPr>
        <w:t>Juliet" by W. Shakespeare, "Charlotte's Web" by E. B. White and G. Williams);</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w:t>
      </w:r>
      <w:r w:rsidRPr="008B0556">
        <w:rPr>
          <w:rFonts w:ascii="Times New Roman" w:hAnsi="Times New Roman" w:cs="Times New Roman"/>
          <w:color w:val="000000"/>
          <w:spacing w:val="-1"/>
          <w:sz w:val="24"/>
          <w:szCs w:val="24"/>
        </w:rPr>
        <w:lastRenderedPageBreak/>
        <w:t>различие в традициях России и некоторых англоговорящих стран (на примере Великобритании и США), рассказывая о своем крае, городе, селе;</w:t>
      </w:r>
    </w:p>
    <w:p w:rsidR="000375B8" w:rsidRPr="008B0556" w:rsidRDefault="000375B8" w:rsidP="00363692">
      <w:pPr>
        <w:widowControl w:val="0"/>
        <w:numPr>
          <w:ilvl w:val="0"/>
          <w:numId w:val="51"/>
        </w:numPr>
        <w:shd w:val="clear" w:color="auto" w:fill="FFFFFF"/>
        <w:tabs>
          <w:tab w:val="num" w:pos="142"/>
          <w:tab w:val="left" w:pos="509"/>
        </w:tabs>
        <w:suppressAutoHyphens/>
        <w:autoSpaceDE w:val="0"/>
        <w:spacing w:after="0" w:line="240" w:lineRule="auto"/>
        <w:ind w:firstLine="567"/>
        <w:jc w:val="both"/>
        <w:rPr>
          <w:rFonts w:ascii="Times New Roman" w:hAnsi="Times New Roman" w:cs="Times New Roman"/>
          <w:color w:val="000000"/>
          <w:spacing w:val="-4"/>
          <w:sz w:val="24"/>
          <w:szCs w:val="24"/>
        </w:rPr>
      </w:pPr>
      <w:r w:rsidRPr="008B0556">
        <w:rPr>
          <w:rFonts w:ascii="Times New Roman" w:hAnsi="Times New Roman" w:cs="Times New Roman"/>
          <w:color w:val="000000"/>
          <w:spacing w:val="-3"/>
          <w:sz w:val="24"/>
          <w:szCs w:val="24"/>
        </w:rPr>
        <w:t xml:space="preserve">уметь оказать помощь англоговорящим зарубежным гостям, приехавшим в Россию (встретить, познакомить с </w:t>
      </w:r>
      <w:r w:rsidRPr="008B0556">
        <w:rPr>
          <w:rFonts w:ascii="Times New Roman" w:hAnsi="Times New Roman" w:cs="Times New Roman"/>
          <w:color w:val="000000"/>
          <w:spacing w:val="-1"/>
          <w:sz w:val="24"/>
          <w:szCs w:val="24"/>
        </w:rPr>
        <w:t xml:space="preserve">родным краем/городом/селом, пригласить в гости в свою школу, семью), обсудить с ними актуальные проблемы </w:t>
      </w:r>
      <w:r w:rsidRPr="008B0556">
        <w:rPr>
          <w:rFonts w:ascii="Times New Roman" w:hAnsi="Times New Roman" w:cs="Times New Roman"/>
          <w:color w:val="000000"/>
          <w:spacing w:val="-4"/>
          <w:sz w:val="24"/>
          <w:szCs w:val="24"/>
        </w:rPr>
        <w:t>(выбора профессии, образования, экологии и др.) в пределах изученной тематики.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Учебно-познавательная и компенсаторная компетенции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Наряду с умениями, сформированными в предыдущие годы в процессе обучения в 9 классах, </w:t>
      </w: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z w:val="24"/>
          <w:szCs w:val="24"/>
        </w:rPr>
        <w:t>овладевают следующими умениями и навыками: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выделять и фиксировать основное содержание прочитанных или прослушанных сообщений;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критически оценивать воспринимаемую информацию;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вербальные (</w:t>
      </w:r>
      <w:proofErr w:type="spellStart"/>
      <w:r w:rsidRPr="008B0556">
        <w:rPr>
          <w:rFonts w:ascii="Times New Roman" w:hAnsi="Times New Roman" w:cs="Times New Roman"/>
          <w:color w:val="000000"/>
          <w:spacing w:val="1"/>
          <w:sz w:val="24"/>
          <w:szCs w:val="24"/>
        </w:rPr>
        <w:t>перефраз</w:t>
      </w:r>
      <w:proofErr w:type="spellEnd"/>
      <w:r w:rsidRPr="008B0556">
        <w:rPr>
          <w:rFonts w:ascii="Times New Roman" w:hAnsi="Times New Roman" w:cs="Times New Roman"/>
          <w:color w:val="000000"/>
          <w:spacing w:val="1"/>
          <w:sz w:val="24"/>
          <w:szCs w:val="24"/>
        </w:rPr>
        <w:t xml:space="preserve">, синонимы, антонимы) и невербальные (жесты и мимику) средства в </w:t>
      </w:r>
      <w:r w:rsidRPr="008B0556">
        <w:rPr>
          <w:rFonts w:ascii="Times New Roman" w:hAnsi="Times New Roman" w:cs="Times New Roman"/>
          <w:color w:val="000000"/>
          <w:sz w:val="24"/>
          <w:szCs w:val="24"/>
        </w:rPr>
        <w:t>процессе создания собственных высказываний;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использовать также языковую и контекстуальную догадку, умение прогнозирования в процессе воспри</w:t>
      </w:r>
      <w:r w:rsidRPr="008B0556">
        <w:rPr>
          <w:rFonts w:ascii="Times New Roman" w:hAnsi="Times New Roman" w:cs="Times New Roman"/>
          <w:color w:val="000000"/>
          <w:sz w:val="24"/>
          <w:szCs w:val="24"/>
        </w:rPr>
        <w:t>ятия речи на слух и при чтении;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3"/>
          <w:sz w:val="24"/>
          <w:szCs w:val="24"/>
        </w:rPr>
        <w:t>осуществлять самоконтроль с помощью специального блока проверочных заданий учебника (</w:t>
      </w:r>
      <w:r w:rsidRPr="008B0556">
        <w:rPr>
          <w:rFonts w:ascii="Times New Roman" w:hAnsi="Times New Roman" w:cs="Times New Roman"/>
          <w:color w:val="000000"/>
          <w:spacing w:val="3"/>
          <w:sz w:val="24"/>
          <w:szCs w:val="24"/>
          <w:lang w:val="en-US"/>
        </w:rPr>
        <w:t>Progress</w:t>
      </w:r>
      <w:r w:rsidRPr="008B0556">
        <w:rPr>
          <w:rFonts w:ascii="Times New Roman" w:hAnsi="Times New Roman" w:cs="Times New Roman"/>
          <w:color w:val="000000"/>
          <w:spacing w:val="3"/>
          <w:sz w:val="24"/>
          <w:szCs w:val="24"/>
        </w:rPr>
        <w:t xml:space="preserve"> </w:t>
      </w:r>
      <w:r w:rsidRPr="008B0556">
        <w:rPr>
          <w:rFonts w:ascii="Times New Roman" w:hAnsi="Times New Roman" w:cs="Times New Roman"/>
          <w:color w:val="000000"/>
          <w:sz w:val="24"/>
          <w:szCs w:val="24"/>
          <w:lang w:val="en-US"/>
        </w:rPr>
        <w:t>Check</w:t>
      </w:r>
      <w:r w:rsidRPr="008B0556">
        <w:rPr>
          <w:rFonts w:ascii="Times New Roman" w:hAnsi="Times New Roman" w:cs="Times New Roman"/>
          <w:color w:val="000000"/>
          <w:sz w:val="24"/>
          <w:szCs w:val="24"/>
        </w:rPr>
        <w:t>), снабженных школой оценивания;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участвовать в проектной деятельности (в том числе межпредметного характера), планируя и осуществляя ее индивидуально и в группе;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4"/>
          <w:sz w:val="24"/>
          <w:szCs w:val="24"/>
        </w:rPr>
        <w:t xml:space="preserve">самостоятельно поддерживать уровень владения английским языком, а при желании и углублять его, </w:t>
      </w:r>
      <w:r w:rsidRPr="008B0556">
        <w:rPr>
          <w:rFonts w:ascii="Times New Roman" w:hAnsi="Times New Roman" w:cs="Times New Roman"/>
          <w:color w:val="000000"/>
          <w:sz w:val="24"/>
          <w:szCs w:val="24"/>
        </w:rPr>
        <w:t>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0375B8" w:rsidRPr="008B0556" w:rsidRDefault="000375B8" w:rsidP="00363692">
      <w:pPr>
        <w:spacing w:after="0" w:line="240" w:lineRule="auto"/>
        <w:ind w:firstLine="567"/>
        <w:contextualSpacing/>
        <w:jc w:val="both"/>
        <w:rPr>
          <w:rFonts w:ascii="Times New Roman" w:hAnsi="Times New Roman" w:cs="Times New Roman"/>
          <w:b/>
          <w:sz w:val="24"/>
          <w:szCs w:val="24"/>
          <w:u w:val="single"/>
        </w:rPr>
      </w:pPr>
      <w:r w:rsidRPr="008B0556">
        <w:rPr>
          <w:rFonts w:ascii="Times New Roman" w:hAnsi="Times New Roman" w:cs="Times New Roman"/>
          <w:b/>
          <w:sz w:val="24"/>
          <w:szCs w:val="24"/>
          <w:u w:val="single"/>
        </w:rPr>
        <w:t>Языковая компетенция</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Фонетическая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 xml:space="preserve">применять правила чтения и орфографии на основе усвоенного ранее и нового лексического материала, изучаемого в </w:t>
      </w:r>
      <w:r>
        <w:rPr>
          <w:rFonts w:ascii="Times New Roman" w:hAnsi="Times New Roman" w:cs="Times New Roman"/>
          <w:color w:val="000000"/>
          <w:spacing w:val="1"/>
          <w:sz w:val="24"/>
          <w:szCs w:val="24"/>
        </w:rPr>
        <w:t>7</w:t>
      </w:r>
      <w:r w:rsidRPr="008B0556">
        <w:rPr>
          <w:rFonts w:ascii="Times New Roman" w:hAnsi="Times New Roman" w:cs="Times New Roman"/>
          <w:color w:val="000000"/>
          <w:spacing w:val="1"/>
          <w:sz w:val="24"/>
          <w:szCs w:val="24"/>
        </w:rPr>
        <w:t>-9 классах;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адекватно произносить и различать на слух все звуки английского языка;</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словесное и фразовое ударение;</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соблюдать интонацию различных типов предложений;</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выражать чувства и эмоции с помощью эмфатической интонации.</w:t>
      </w:r>
    </w:p>
    <w:p w:rsidR="000375B8" w:rsidRPr="008B0556" w:rsidRDefault="000375B8" w:rsidP="00363692">
      <w:pPr>
        <w:widowControl w:val="0"/>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p>
    <w:p w:rsidR="000375B8" w:rsidRPr="008B0556" w:rsidRDefault="000375B8" w:rsidP="00363692">
      <w:pPr>
        <w:shd w:val="clear" w:color="auto" w:fill="FFFFFF"/>
        <w:tabs>
          <w:tab w:val="left" w:pos="667"/>
        </w:tabs>
        <w:spacing w:after="0" w:line="240" w:lineRule="auto"/>
        <w:ind w:firstLine="567"/>
        <w:jc w:val="both"/>
        <w:rPr>
          <w:rFonts w:ascii="Times New Roman" w:hAnsi="Times New Roman" w:cs="Times New Roman"/>
          <w:b/>
          <w:bCs/>
          <w:i/>
          <w:sz w:val="24"/>
          <w:szCs w:val="24"/>
        </w:rPr>
      </w:pPr>
      <w:r w:rsidRPr="008B0556">
        <w:rPr>
          <w:rFonts w:ascii="Times New Roman" w:hAnsi="Times New Roman" w:cs="Times New Roman"/>
          <w:b/>
          <w:bCs/>
          <w:i/>
          <w:sz w:val="24"/>
          <w:szCs w:val="24"/>
        </w:rPr>
        <w:t>Лексическая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К завершению основной школы (9 класс) продуктивный лексический минимум составляет около 1200 лексических единиц (ЛЕ), включая лексику, изученную в предыдущие годы, новые слова и речевые клише, а также новые значения известных учащимся многозначных слов.</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1"/>
          <w:sz w:val="24"/>
          <w:szCs w:val="24"/>
        </w:rPr>
        <w:t xml:space="preserve">Объем рецептивного словаря увеличивается за счет текстов для чтения и составляет примерно 1700 ЛЕ, </w:t>
      </w:r>
      <w:r w:rsidRPr="008B0556">
        <w:rPr>
          <w:rFonts w:ascii="Times New Roman" w:hAnsi="Times New Roman" w:cs="Times New Roman"/>
          <w:color w:val="000000"/>
          <w:sz w:val="24"/>
          <w:szCs w:val="24"/>
        </w:rPr>
        <w:t>включая продуктивный лексический минимум.</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существительных: </w:t>
      </w:r>
      <w:r w:rsidRPr="008B0556">
        <w:rPr>
          <w:rFonts w:ascii="Times New Roman" w:hAnsi="Times New Roman" w:cs="Times New Roman"/>
          <w:color w:val="000000"/>
          <w:sz w:val="24"/>
          <w:szCs w:val="24"/>
          <w:lang w:val="en-US"/>
        </w:rPr>
        <w:t>-</w:t>
      </w:r>
      <w:proofErr w:type="spellStart"/>
      <w:r w:rsidRPr="008B0556">
        <w:rPr>
          <w:rFonts w:ascii="Times New Roman" w:hAnsi="Times New Roman" w:cs="Times New Roman"/>
          <w:color w:val="000000"/>
          <w:sz w:val="24"/>
          <w:szCs w:val="24"/>
          <w:lang w:val="en-US"/>
        </w:rPr>
        <w:t>sion</w:t>
      </w:r>
      <w:proofErr w:type="spellEnd"/>
      <w:r w:rsidRPr="008B0556">
        <w:rPr>
          <w:rFonts w:ascii="Times New Roman" w:hAnsi="Times New Roman" w:cs="Times New Roman"/>
          <w:color w:val="000000"/>
          <w:sz w:val="24"/>
          <w:szCs w:val="24"/>
          <w:lang w:val="en-US"/>
        </w:rPr>
        <w:t xml:space="preserve"> / -</w:t>
      </w:r>
      <w:proofErr w:type="spellStart"/>
      <w:r w:rsidRPr="008B0556">
        <w:rPr>
          <w:rFonts w:ascii="Times New Roman" w:hAnsi="Times New Roman" w:cs="Times New Roman"/>
          <w:color w:val="000000"/>
          <w:sz w:val="24"/>
          <w:szCs w:val="24"/>
          <w:lang w:val="en-US"/>
        </w:rPr>
        <w:t>tion</w:t>
      </w:r>
      <w:proofErr w:type="spellEnd"/>
      <w:r w:rsidRPr="008B0556">
        <w:rPr>
          <w:rFonts w:ascii="Times New Roman" w:hAnsi="Times New Roman" w:cs="Times New Roman"/>
          <w:color w:val="000000"/>
          <w:sz w:val="24"/>
          <w:szCs w:val="24"/>
          <w:lang w:val="en-US"/>
        </w:rPr>
        <w:t>, -</w:t>
      </w:r>
      <w:proofErr w:type="spellStart"/>
      <w:r w:rsidRPr="008B0556">
        <w:rPr>
          <w:rFonts w:ascii="Times New Roman" w:hAnsi="Times New Roman" w:cs="Times New Roman"/>
          <w:color w:val="000000"/>
          <w:sz w:val="24"/>
          <w:szCs w:val="24"/>
          <w:lang w:val="en-US"/>
        </w:rPr>
        <w:t>ness</w:t>
      </w:r>
      <w:proofErr w:type="spellEnd"/>
      <w:r w:rsidRPr="008B0556">
        <w:rPr>
          <w:rFonts w:ascii="Times New Roman" w:hAnsi="Times New Roman" w:cs="Times New Roman"/>
          <w:color w:val="000000"/>
          <w:sz w:val="24"/>
          <w:szCs w:val="24"/>
          <w:lang w:val="en-US"/>
        </w:rPr>
        <w:t>;</w:t>
      </w:r>
    </w:p>
    <w:p w:rsidR="000375B8" w:rsidRPr="008B0556" w:rsidRDefault="000375B8" w:rsidP="00363692">
      <w:pPr>
        <w:widowControl w:val="0"/>
        <w:numPr>
          <w:ilvl w:val="0"/>
          <w:numId w:val="63"/>
        </w:numPr>
        <w:shd w:val="clear" w:color="auto" w:fill="FFFFFF"/>
        <w:tabs>
          <w:tab w:val="left" w:pos="48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rPr>
        <w:t xml:space="preserve">прилагательных: </w:t>
      </w:r>
      <w:r w:rsidRPr="008B0556">
        <w:rPr>
          <w:rFonts w:ascii="Times New Roman" w:hAnsi="Times New Roman" w:cs="Times New Roman"/>
          <w:color w:val="000000"/>
          <w:sz w:val="24"/>
          <w:szCs w:val="24"/>
          <w:lang w:val="en-US"/>
        </w:rPr>
        <w:t>-al, -less.</w:t>
      </w:r>
    </w:p>
    <w:p w:rsidR="000375B8" w:rsidRPr="008B0556" w:rsidRDefault="000375B8" w:rsidP="00363692">
      <w:pPr>
        <w:spacing w:after="0" w:line="240" w:lineRule="auto"/>
        <w:ind w:firstLine="567"/>
        <w:contextualSpacing/>
        <w:jc w:val="both"/>
        <w:rPr>
          <w:rFonts w:ascii="Times New Roman" w:hAnsi="Times New Roman" w:cs="Times New Roman"/>
          <w:b/>
          <w:i/>
          <w:sz w:val="24"/>
          <w:szCs w:val="24"/>
        </w:rPr>
      </w:pPr>
      <w:r w:rsidRPr="008B0556">
        <w:rPr>
          <w:rFonts w:ascii="Times New Roman" w:hAnsi="Times New Roman" w:cs="Times New Roman"/>
          <w:b/>
          <w:i/>
          <w:sz w:val="24"/>
          <w:szCs w:val="24"/>
        </w:rPr>
        <w:t>Грамматическая сторона речи.</w:t>
      </w:r>
    </w:p>
    <w:p w:rsidR="000375B8" w:rsidRPr="008B0556" w:rsidRDefault="000375B8" w:rsidP="003636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Обучающиеся</w:t>
      </w:r>
      <w:r w:rsidRPr="008B0556">
        <w:rPr>
          <w:rFonts w:ascii="Times New Roman" w:hAnsi="Times New Roman" w:cs="Times New Roman"/>
          <w:color w:val="000000"/>
          <w:sz w:val="24"/>
          <w:szCs w:val="24"/>
        </w:rPr>
        <w:t xml:space="preserve"> учатся употреблять в речи:</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pacing w:val="1"/>
          <w:sz w:val="24"/>
          <w:szCs w:val="24"/>
        </w:rPr>
        <w:t>определенный артикль с уникальными объектами, с новыми географическими названиями; нулевой, не</w:t>
      </w:r>
      <w:r w:rsidRPr="008B0556">
        <w:rPr>
          <w:rFonts w:ascii="Times New Roman" w:hAnsi="Times New Roman" w:cs="Times New Roman"/>
          <w:color w:val="000000"/>
          <w:spacing w:val="-1"/>
          <w:sz w:val="24"/>
          <w:szCs w:val="24"/>
        </w:rPr>
        <w:t>определенный и определенный артикли во всех изученных ранее случаях употребления с опорой на их систематизацию;</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pacing w:val="-2"/>
          <w:sz w:val="24"/>
          <w:szCs w:val="24"/>
        </w:rPr>
      </w:pPr>
      <w:r w:rsidRPr="008B0556">
        <w:rPr>
          <w:rFonts w:ascii="Times New Roman" w:hAnsi="Times New Roman" w:cs="Times New Roman"/>
          <w:color w:val="000000"/>
          <w:spacing w:val="1"/>
          <w:sz w:val="24"/>
          <w:szCs w:val="24"/>
        </w:rPr>
        <w:t>неисчисляемые существительные; а также обобщают и систематизируют знания о суффиксах существи</w:t>
      </w:r>
      <w:r w:rsidRPr="008B0556">
        <w:rPr>
          <w:rFonts w:ascii="Times New Roman" w:hAnsi="Times New Roman" w:cs="Times New Roman"/>
          <w:color w:val="000000"/>
          <w:spacing w:val="-2"/>
          <w:sz w:val="24"/>
          <w:szCs w:val="24"/>
        </w:rPr>
        <w:t>тельных;</w:t>
      </w:r>
    </w:p>
    <w:p w:rsidR="000375B8" w:rsidRPr="008B0556" w:rsidRDefault="000375B8" w:rsidP="00363692">
      <w:pPr>
        <w:widowControl w:val="0"/>
        <w:numPr>
          <w:ilvl w:val="0"/>
          <w:numId w:val="51"/>
        </w:numPr>
        <w:shd w:val="clear" w:color="auto" w:fill="FFFFFF"/>
        <w:tabs>
          <w:tab w:val="left" w:pos="509"/>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lastRenderedPageBreak/>
        <w:t xml:space="preserve">неопределенные местоимения и их производные: </w:t>
      </w:r>
      <w:r w:rsidRPr="008B0556">
        <w:rPr>
          <w:rFonts w:ascii="Times New Roman" w:hAnsi="Times New Roman" w:cs="Times New Roman"/>
          <w:color w:val="000000"/>
          <w:sz w:val="24"/>
          <w:szCs w:val="24"/>
          <w:lang w:val="en-US"/>
        </w:rPr>
        <w:t>somebody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nobody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everybody</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something</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any</w:t>
      </w:r>
      <w:r w:rsidRPr="008B0556">
        <w:rPr>
          <w:rFonts w:ascii="Times New Roman" w:hAnsi="Times New Roman" w:cs="Times New Roman"/>
          <w:color w:val="000000"/>
          <w:spacing w:val="1"/>
          <w:sz w:val="24"/>
          <w:szCs w:val="24"/>
          <w:lang w:val="en-US"/>
        </w:rPr>
        <w:t>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nothing</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everything</w:t>
      </w:r>
      <w:r w:rsidRPr="008B0556">
        <w:rPr>
          <w:rFonts w:ascii="Times New Roman" w:hAnsi="Times New Roman" w:cs="Times New Roman"/>
          <w:color w:val="000000"/>
          <w:spacing w:val="1"/>
          <w:sz w:val="24"/>
          <w:szCs w:val="24"/>
        </w:rPr>
        <w:t>), а также систематизируют изученные случаи употребления возвратных местоимений</w:t>
      </w:r>
      <w:r w:rsidRPr="008B0556">
        <w:rPr>
          <w:rFonts w:ascii="Times New Roman" w:hAnsi="Times New Roman" w:cs="Times New Roman"/>
          <w:color w:val="000000"/>
          <w:spacing w:val="1"/>
          <w:sz w:val="24"/>
          <w:szCs w:val="24"/>
        </w:rPr>
        <w:br/>
      </w: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lang w:val="en-US"/>
        </w:rPr>
        <w:t>myself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herself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himself</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yourselves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themselves</w:t>
      </w:r>
      <w:r w:rsidRPr="008B0556">
        <w:rPr>
          <w:rFonts w:ascii="Times New Roman" w:hAnsi="Times New Roman" w:cs="Times New Roman"/>
          <w:color w:val="000000"/>
          <w:sz w:val="24"/>
          <w:szCs w:val="24"/>
        </w:rPr>
        <w:t>);</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числительные для обозначения дат и больших чисел;</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
          <w:iCs/>
          <w:color w:val="000000"/>
          <w:spacing w:val="1"/>
          <w:sz w:val="24"/>
          <w:szCs w:val="24"/>
          <w:lang w:val="en-US"/>
        </w:rPr>
      </w:pPr>
      <w:r w:rsidRPr="008B0556">
        <w:rPr>
          <w:rFonts w:ascii="Times New Roman" w:hAnsi="Times New Roman" w:cs="Times New Roman"/>
          <w:color w:val="000000"/>
          <w:spacing w:val="1"/>
          <w:sz w:val="24"/>
          <w:szCs w:val="24"/>
        </w:rPr>
        <w:t>конструкции</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типа</w:t>
      </w:r>
      <w:r w:rsidRPr="008B0556">
        <w:rPr>
          <w:rFonts w:ascii="Times New Roman" w:hAnsi="Times New Roman" w:cs="Times New Roman"/>
          <w:color w:val="000000"/>
          <w:spacing w:val="1"/>
          <w:sz w:val="24"/>
          <w:szCs w:val="24"/>
          <w:lang w:val="en-US"/>
        </w:rPr>
        <w:t xml:space="preserve"> have / has always dreamed of doing something; make somebody do something, ask / want /</w:t>
      </w:r>
      <w:r w:rsidRPr="008B0556">
        <w:rPr>
          <w:rFonts w:ascii="Times New Roman" w:hAnsi="Times New Roman" w:cs="Times New Roman"/>
          <w:color w:val="000000"/>
          <w:sz w:val="24"/>
          <w:szCs w:val="24"/>
          <w:lang w:val="en-US"/>
        </w:rPr>
        <w:t xml:space="preserve">tell somebody to do something; </w:t>
      </w:r>
      <w:r w:rsidRPr="008B0556">
        <w:rPr>
          <w:rFonts w:ascii="Times New Roman" w:hAnsi="Times New Roman" w:cs="Times New Roman"/>
          <w:color w:val="000000"/>
          <w:sz w:val="24"/>
          <w:szCs w:val="24"/>
        </w:rPr>
        <w:t>устойчивые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словосочетания</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глаголами</w:t>
      </w:r>
      <w:r w:rsidRPr="008B0556">
        <w:rPr>
          <w:rFonts w:ascii="Times New Roman" w:hAnsi="Times New Roman" w:cs="Times New Roman"/>
          <w:color w:val="000000"/>
          <w:sz w:val="24"/>
          <w:szCs w:val="24"/>
          <w:lang w:val="en-US"/>
        </w:rPr>
        <w:t xml:space="preserve"> do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make; be / get used to something; </w:t>
      </w:r>
      <w:r w:rsidRPr="008B0556">
        <w:rPr>
          <w:rFonts w:ascii="Times New Roman" w:hAnsi="Times New Roman" w:cs="Times New Roman"/>
          <w:i/>
          <w:iCs/>
          <w:color w:val="000000"/>
          <w:sz w:val="24"/>
          <w:szCs w:val="24"/>
        </w:rPr>
        <w:t>не</w:t>
      </w:r>
      <w:r w:rsidRPr="008B0556">
        <w:rPr>
          <w:rFonts w:ascii="Times New Roman" w:hAnsi="Times New Roman" w:cs="Times New Roman"/>
          <w:i/>
          <w:iCs/>
          <w:color w:val="000000"/>
          <w:spacing w:val="1"/>
          <w:sz w:val="24"/>
          <w:szCs w:val="24"/>
        </w:rPr>
        <w:t>которые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новые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фразовые</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глаголы</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конструкции</w:t>
      </w:r>
      <w:r w:rsidRPr="008B0556">
        <w:rPr>
          <w:rFonts w:ascii="Times New Roman" w:hAnsi="Times New Roman" w:cs="Times New Roman"/>
          <w:i/>
          <w:iCs/>
          <w:color w:val="000000"/>
          <w:spacing w:val="1"/>
          <w:sz w:val="24"/>
          <w:szCs w:val="24"/>
          <w:lang w:val="en-US"/>
        </w:rPr>
        <w:t xml:space="preserve"> </w:t>
      </w:r>
      <w:r w:rsidRPr="008B0556">
        <w:rPr>
          <w:rFonts w:ascii="Times New Roman" w:hAnsi="Times New Roman" w:cs="Times New Roman"/>
          <w:i/>
          <w:iCs/>
          <w:color w:val="000000"/>
          <w:spacing w:val="1"/>
          <w:sz w:val="24"/>
          <w:szCs w:val="24"/>
        </w:rPr>
        <w:t>типа</w:t>
      </w:r>
      <w:r w:rsidRPr="008B0556">
        <w:rPr>
          <w:rFonts w:ascii="Times New Roman" w:hAnsi="Times New Roman" w:cs="Times New Roman"/>
          <w:i/>
          <w:iCs/>
          <w:color w:val="000000"/>
          <w:spacing w:val="1"/>
          <w:sz w:val="24"/>
          <w:szCs w:val="24"/>
          <w:lang w:val="en-US"/>
        </w:rPr>
        <w:t xml:space="preserve"> I saw Ann buy the flowers;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pacing w:val="2"/>
          <w:sz w:val="24"/>
          <w:szCs w:val="24"/>
        </w:rPr>
        <w:t>слова, словосочетания с формами на -</w:t>
      </w:r>
      <w:proofErr w:type="spellStart"/>
      <w:r w:rsidRPr="008B0556">
        <w:rPr>
          <w:rFonts w:ascii="Times New Roman" w:hAnsi="Times New Roman" w:cs="Times New Roman"/>
          <w:color w:val="000000"/>
          <w:spacing w:val="2"/>
          <w:sz w:val="24"/>
          <w:szCs w:val="24"/>
          <w:lang w:val="en-US"/>
        </w:rPr>
        <w:t>ing</w:t>
      </w:r>
      <w:proofErr w:type="spellEnd"/>
      <w:r w:rsidRPr="008B0556">
        <w:rPr>
          <w:rFonts w:ascii="Times New Roman" w:hAnsi="Times New Roman" w:cs="Times New Roman"/>
          <w:color w:val="000000"/>
          <w:spacing w:val="2"/>
          <w:sz w:val="24"/>
          <w:szCs w:val="24"/>
        </w:rPr>
        <w:t xml:space="preserve"> без различения их функций (герундий, причастие настоящего </w:t>
      </w:r>
      <w:r w:rsidRPr="008B0556">
        <w:rPr>
          <w:rFonts w:ascii="Times New Roman" w:hAnsi="Times New Roman" w:cs="Times New Roman"/>
          <w:color w:val="000000"/>
          <w:sz w:val="24"/>
          <w:szCs w:val="24"/>
        </w:rPr>
        <w:t>времени, отглагольное существительное);</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глагольные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формы</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в</w:t>
      </w:r>
      <w:r w:rsidRPr="008B0556">
        <w:rPr>
          <w:rFonts w:ascii="Times New Roman" w:hAnsi="Times New Roman" w:cs="Times New Roman"/>
          <w:color w:val="000000"/>
          <w:spacing w:val="3"/>
          <w:sz w:val="24"/>
          <w:szCs w:val="24"/>
          <w:lang w:val="en-US"/>
        </w:rPr>
        <w:t xml:space="preserve"> Past Continuous Tense; Present Perfect and Present Perfect Continuous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for </w:t>
      </w:r>
      <w:r w:rsidRPr="008B0556">
        <w:rPr>
          <w:rFonts w:ascii="Times New Roman" w:hAnsi="Times New Roman" w:cs="Times New Roman"/>
          <w:color w:val="000000"/>
          <w:spacing w:val="3"/>
          <w:sz w:val="24"/>
          <w:szCs w:val="24"/>
        </w:rPr>
        <w:t>и</w:t>
      </w:r>
      <w:r w:rsidRPr="008B0556">
        <w:rPr>
          <w:rFonts w:ascii="Times New Roman" w:hAnsi="Times New Roman" w:cs="Times New Roman"/>
          <w:color w:val="000000"/>
          <w:spacing w:val="3"/>
          <w:sz w:val="24"/>
          <w:szCs w:val="24"/>
          <w:lang w:val="en-US"/>
        </w:rPr>
        <w:t xml:space="preserve"> since: I </w:t>
      </w:r>
      <w:r w:rsidRPr="008B0556">
        <w:rPr>
          <w:rFonts w:ascii="Times New Roman" w:hAnsi="Times New Roman" w:cs="Times New Roman"/>
          <w:color w:val="000000"/>
          <w:spacing w:val="1"/>
          <w:sz w:val="24"/>
          <w:szCs w:val="24"/>
          <w:lang w:val="en-US"/>
        </w:rPr>
        <w:t xml:space="preserve">have always read books about space travels since I was a kid. It has been raining for two hours; </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iCs/>
          <w:color w:val="000000"/>
          <w:sz w:val="24"/>
          <w:szCs w:val="24"/>
          <w:lang w:val="en-US"/>
        </w:rPr>
      </w:pPr>
      <w:r w:rsidRPr="008B0556">
        <w:rPr>
          <w:rFonts w:ascii="Times New Roman" w:hAnsi="Times New Roman" w:cs="Times New Roman"/>
          <w:iCs/>
          <w:color w:val="000000"/>
          <w:spacing w:val="1"/>
          <w:sz w:val="24"/>
          <w:szCs w:val="24"/>
        </w:rPr>
        <w:t>глагольные</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формы</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pacing w:val="1"/>
          <w:sz w:val="24"/>
          <w:szCs w:val="24"/>
        </w:rPr>
        <w:t>в</w:t>
      </w:r>
      <w:r w:rsidRPr="008B0556">
        <w:rPr>
          <w:rFonts w:ascii="Times New Roman" w:hAnsi="Times New Roman" w:cs="Times New Roman"/>
          <w:iCs/>
          <w:color w:val="000000"/>
          <w:spacing w:val="1"/>
          <w:sz w:val="24"/>
          <w:szCs w:val="24"/>
          <w:lang w:val="en-US"/>
        </w:rPr>
        <w:t xml:space="preserve"> </w:t>
      </w:r>
      <w:r w:rsidRPr="008B0556">
        <w:rPr>
          <w:rFonts w:ascii="Times New Roman" w:hAnsi="Times New Roman" w:cs="Times New Roman"/>
          <w:iCs/>
          <w:color w:val="000000"/>
          <w:sz w:val="24"/>
          <w:szCs w:val="24"/>
          <w:lang w:val="en-US"/>
        </w:rPr>
        <w:t>Future Continuous, Past Perfect Passive;</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pacing w:val="1"/>
          <w:sz w:val="24"/>
          <w:szCs w:val="24"/>
        </w:rPr>
        <w:t>косвенную речь в утвердительных, отрицательных и вопросительных предложениях в настоящем и про</w:t>
      </w:r>
      <w:r w:rsidRPr="008B0556">
        <w:rPr>
          <w:rFonts w:ascii="Times New Roman" w:hAnsi="Times New Roman" w:cs="Times New Roman"/>
          <w:color w:val="000000"/>
          <w:sz w:val="24"/>
          <w:szCs w:val="24"/>
        </w:rPr>
        <w:t xml:space="preserve">шедшем времени: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told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that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she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would</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phone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me</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 xml:space="preserve">My </w:t>
      </w:r>
      <w:proofErr w:type="spellStart"/>
      <w:r w:rsidRPr="008B0556">
        <w:rPr>
          <w:rFonts w:ascii="Times New Roman" w:hAnsi="Times New Roman" w:cs="Times New Roman"/>
          <w:color w:val="000000"/>
          <w:sz w:val="24"/>
          <w:szCs w:val="24"/>
          <w:lang w:val="en-US"/>
        </w:rPr>
        <w:t>neighbour</w:t>
      </w:r>
      <w:proofErr w:type="spellEnd"/>
      <w:r w:rsidRPr="008B0556">
        <w:rPr>
          <w:rFonts w:ascii="Times New Roman" w:hAnsi="Times New Roman" w:cs="Times New Roman"/>
          <w:color w:val="000000"/>
          <w:sz w:val="24"/>
          <w:szCs w:val="24"/>
          <w:lang w:val="en-US"/>
        </w:rPr>
        <w:t xml:space="preserve"> asked me not to turn the page over. She wondered if I would come to the party. He asked me why I was sad that day,</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pacing w:val="1"/>
          <w:sz w:val="24"/>
          <w:szCs w:val="24"/>
        </w:rPr>
        <w:t>сложноподчиненные</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предложения</w:t>
      </w:r>
      <w:r w:rsidRPr="008B0556">
        <w:rPr>
          <w:rFonts w:ascii="Times New Roman" w:hAnsi="Times New Roman" w:cs="Times New Roman"/>
          <w:color w:val="000000"/>
          <w:spacing w:val="1"/>
          <w:sz w:val="24"/>
          <w:szCs w:val="24"/>
          <w:lang w:val="en-US"/>
        </w:rPr>
        <w:t xml:space="preserve"> </w:t>
      </w:r>
      <w:r w:rsidRPr="008B0556">
        <w:rPr>
          <w:rFonts w:ascii="Times New Roman" w:hAnsi="Times New Roman" w:cs="Times New Roman"/>
          <w:color w:val="000000"/>
          <w:spacing w:val="1"/>
          <w:sz w:val="24"/>
          <w:szCs w:val="24"/>
        </w:rPr>
        <w:t>с</w:t>
      </w:r>
      <w:r w:rsidRPr="008B0556">
        <w:rPr>
          <w:rFonts w:ascii="Times New Roman" w:hAnsi="Times New Roman" w:cs="Times New Roman"/>
          <w:color w:val="000000"/>
          <w:spacing w:val="1"/>
          <w:sz w:val="24"/>
          <w:szCs w:val="24"/>
          <w:lang w:val="en-US"/>
        </w:rPr>
        <w:t xml:space="preserve"> Conditional I (If + Present Simple + Future Simple), Conditional II (If +Past Simple + would + infinitive): If you come in time, you will meet our English friends. If I were rich, I would help</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2"/>
          <w:sz w:val="24"/>
          <w:szCs w:val="24"/>
          <w:lang w:val="en-US"/>
        </w:rPr>
        <w:t>endangered animals;</w:t>
      </w:r>
    </w:p>
    <w:p w:rsidR="000375B8" w:rsidRPr="008B0556" w:rsidRDefault="000375B8" w:rsidP="00363692">
      <w:pPr>
        <w:widowControl w:val="0"/>
        <w:numPr>
          <w:ilvl w:val="0"/>
          <w:numId w:val="65"/>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1"/>
          <w:sz w:val="24"/>
          <w:szCs w:val="24"/>
          <w:lang w:val="en-US"/>
        </w:rPr>
      </w:pPr>
      <w:r w:rsidRPr="008B0556">
        <w:rPr>
          <w:rFonts w:ascii="Times New Roman" w:hAnsi="Times New Roman" w:cs="Times New Roman"/>
          <w:color w:val="000000"/>
          <w:spacing w:val="3"/>
          <w:sz w:val="24"/>
          <w:szCs w:val="24"/>
        </w:rPr>
        <w:t>сложноподчиненные</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предложения</w:t>
      </w:r>
      <w:r w:rsidRPr="008B0556">
        <w:rPr>
          <w:rFonts w:ascii="Times New Roman" w:hAnsi="Times New Roman" w:cs="Times New Roman"/>
          <w:color w:val="000000"/>
          <w:spacing w:val="3"/>
          <w:sz w:val="24"/>
          <w:szCs w:val="24"/>
          <w:lang w:val="en-US"/>
        </w:rPr>
        <w:t xml:space="preserve"> </w:t>
      </w:r>
      <w:r w:rsidRPr="008B0556">
        <w:rPr>
          <w:rFonts w:ascii="Times New Roman" w:hAnsi="Times New Roman" w:cs="Times New Roman"/>
          <w:color w:val="000000"/>
          <w:spacing w:val="3"/>
          <w:sz w:val="24"/>
          <w:szCs w:val="24"/>
        </w:rPr>
        <w:t>с</w:t>
      </w:r>
      <w:r w:rsidRPr="008B0556">
        <w:rPr>
          <w:rFonts w:ascii="Times New Roman" w:hAnsi="Times New Roman" w:cs="Times New Roman"/>
          <w:color w:val="000000"/>
          <w:spacing w:val="3"/>
          <w:sz w:val="24"/>
          <w:szCs w:val="24"/>
          <w:lang w:val="en-US"/>
        </w:rPr>
        <w:t xml:space="preserve"> Conditional III (If + Past Perfect + would have + infinitive): If people </w:t>
      </w:r>
      <w:r w:rsidRPr="008B0556">
        <w:rPr>
          <w:rFonts w:ascii="Times New Roman" w:hAnsi="Times New Roman" w:cs="Times New Roman"/>
          <w:color w:val="000000"/>
          <w:spacing w:val="1"/>
          <w:sz w:val="24"/>
          <w:szCs w:val="24"/>
          <w:lang w:val="en-US"/>
        </w:rPr>
        <w:t>hadn't polluted the planet, many species of animals wouldn't have disappeared;</w:t>
      </w:r>
    </w:p>
    <w:p w:rsidR="000375B8" w:rsidRPr="008B0556" w:rsidRDefault="000375B8" w:rsidP="00363692">
      <w:pPr>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 xml:space="preserve">- Conditional II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Conditional III </w:t>
      </w:r>
      <w:r w:rsidRPr="008B0556">
        <w:rPr>
          <w:rFonts w:ascii="Times New Roman" w:hAnsi="Times New Roman" w:cs="Times New Roman"/>
          <w:color w:val="000000"/>
          <w:sz w:val="24"/>
          <w:szCs w:val="24"/>
        </w:rPr>
        <w:t>в</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сложных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комбинированных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предложениях</w:t>
      </w:r>
      <w:r w:rsidRPr="008B0556">
        <w:rPr>
          <w:rFonts w:ascii="Times New Roman" w:hAnsi="Times New Roman" w:cs="Times New Roman"/>
          <w:color w:val="000000"/>
          <w:sz w:val="24"/>
          <w:szCs w:val="24"/>
          <w:lang w:val="en-US"/>
        </w:rPr>
        <w:t xml:space="preserve">: If we thought about our future, we wouldn't have cut down forests, </w:t>
      </w:r>
      <w:proofErr w:type="gramStart"/>
      <w:r w:rsidRPr="008B0556">
        <w:rPr>
          <w:rFonts w:ascii="Times New Roman" w:hAnsi="Times New Roman" w:cs="Times New Roman"/>
          <w:color w:val="000000"/>
          <w:sz w:val="24"/>
          <w:szCs w:val="24"/>
          <w:lang w:val="en-US"/>
        </w:rPr>
        <w:t>If</w:t>
      </w:r>
      <w:proofErr w:type="gramEnd"/>
      <w:r w:rsidRPr="008B0556">
        <w:rPr>
          <w:rFonts w:ascii="Times New Roman" w:hAnsi="Times New Roman" w:cs="Times New Roman"/>
          <w:color w:val="000000"/>
          <w:sz w:val="24"/>
          <w:szCs w:val="24"/>
          <w:lang w:val="en-US"/>
        </w:rPr>
        <w:t xml:space="preserve"> he had phoned her yesterday, she would be able to continue the research now;</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pacing w:val="-1"/>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r>
      <w:r w:rsidRPr="008B0556">
        <w:rPr>
          <w:rFonts w:ascii="Times New Roman" w:hAnsi="Times New Roman" w:cs="Times New Roman"/>
          <w:color w:val="000000"/>
          <w:spacing w:val="-1"/>
          <w:sz w:val="24"/>
          <w:szCs w:val="24"/>
        </w:rPr>
        <w:t xml:space="preserve">сложноподчиненные предложения с союзами </w:t>
      </w:r>
      <w:r w:rsidRPr="008B0556">
        <w:rPr>
          <w:rFonts w:ascii="Times New Roman" w:hAnsi="Times New Roman" w:cs="Times New Roman"/>
          <w:color w:val="000000"/>
          <w:spacing w:val="-1"/>
          <w:sz w:val="24"/>
          <w:szCs w:val="24"/>
          <w:lang w:val="en-US"/>
        </w:rPr>
        <w:t>whoever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whatever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however</w:t>
      </w:r>
      <w:r w:rsidRPr="008B0556">
        <w:rPr>
          <w:rFonts w:ascii="Times New Roman" w:hAnsi="Times New Roman" w:cs="Times New Roman"/>
          <w:color w:val="000000"/>
          <w:spacing w:val="-1"/>
          <w:sz w:val="24"/>
          <w:szCs w:val="24"/>
        </w:rPr>
        <w:t xml:space="preserve">, </w:t>
      </w:r>
      <w:r w:rsidRPr="008B0556">
        <w:rPr>
          <w:rFonts w:ascii="Times New Roman" w:hAnsi="Times New Roman" w:cs="Times New Roman"/>
          <w:color w:val="000000"/>
          <w:spacing w:val="-1"/>
          <w:sz w:val="24"/>
          <w:szCs w:val="24"/>
          <w:lang w:val="en-US"/>
        </w:rPr>
        <w:t>whenever</w:t>
      </w:r>
      <w:r w:rsidRPr="008B0556">
        <w:rPr>
          <w:rFonts w:ascii="Times New Roman" w:hAnsi="Times New Roman" w:cs="Times New Roman"/>
          <w:color w:val="000000"/>
          <w:spacing w:val="-1"/>
          <w:sz w:val="24"/>
          <w:szCs w:val="24"/>
        </w:rPr>
        <w:t>.</w:t>
      </w:r>
    </w:p>
    <w:p w:rsidR="000375B8" w:rsidRPr="008B0556" w:rsidRDefault="000375B8" w:rsidP="00363692">
      <w:pPr>
        <w:shd w:val="clear" w:color="auto" w:fill="FFFFFF"/>
        <w:tabs>
          <w:tab w:val="left" w:pos="509"/>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rPr>
        <w:t>Систематизируется изученный материал:</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pacing w:val="-3"/>
          <w:sz w:val="24"/>
          <w:szCs w:val="24"/>
        </w:rPr>
      </w:pPr>
      <w:r w:rsidRPr="008B0556">
        <w:rPr>
          <w:rFonts w:ascii="Times New Roman" w:hAnsi="Times New Roman" w:cs="Times New Roman"/>
          <w:color w:val="000000"/>
          <w:sz w:val="24"/>
          <w:szCs w:val="24"/>
        </w:rPr>
        <w:t>-</w:t>
      </w:r>
      <w:r w:rsidRPr="008B0556">
        <w:rPr>
          <w:rFonts w:ascii="Times New Roman" w:hAnsi="Times New Roman" w:cs="Times New Roman"/>
          <w:color w:val="000000"/>
          <w:sz w:val="24"/>
          <w:szCs w:val="24"/>
        </w:rPr>
        <w:tab/>
        <w:t>видовременные формы действительного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Continuous</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Past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Present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Perfect</w:t>
      </w:r>
      <w:r w:rsidRPr="008B0556">
        <w:rPr>
          <w:rFonts w:ascii="Times New Roman" w:hAnsi="Times New Roman" w:cs="Times New Roman"/>
          <w:color w:val="000000"/>
          <w:sz w:val="24"/>
          <w:szCs w:val="24"/>
        </w:rPr>
        <w:t xml:space="preserve"> </w:t>
      </w:r>
      <w:r w:rsidRPr="008B0556">
        <w:rPr>
          <w:rFonts w:ascii="Times New Roman" w:hAnsi="Times New Roman" w:cs="Times New Roman"/>
          <w:color w:val="000000"/>
          <w:sz w:val="24"/>
          <w:szCs w:val="24"/>
          <w:lang w:val="en-US"/>
        </w:rPr>
        <w:t>Con</w:t>
      </w:r>
      <w:r w:rsidRPr="008B0556">
        <w:rPr>
          <w:rFonts w:ascii="Times New Roman" w:hAnsi="Times New Roman" w:cs="Times New Roman"/>
          <w:color w:val="000000"/>
          <w:spacing w:val="2"/>
          <w:sz w:val="24"/>
          <w:szCs w:val="24"/>
          <w:lang w:val="en-US"/>
        </w:rPr>
        <w:t>tinuous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the</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и страдательного (</w:t>
      </w:r>
      <w:r w:rsidRPr="008B0556">
        <w:rPr>
          <w:rFonts w:ascii="Times New Roman" w:hAnsi="Times New Roman" w:cs="Times New Roman"/>
          <w:color w:val="000000"/>
          <w:spacing w:val="2"/>
          <w:sz w:val="24"/>
          <w:szCs w:val="24"/>
          <w:lang w:val="en-US"/>
        </w:rPr>
        <w:t>Present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Past</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Future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Simple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in</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Passive</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Voice</w:t>
      </w:r>
      <w:r w:rsidRPr="008B0556">
        <w:rPr>
          <w:rFonts w:ascii="Times New Roman" w:hAnsi="Times New Roman" w:cs="Times New Roman"/>
          <w:color w:val="000000"/>
          <w:spacing w:val="2"/>
          <w:sz w:val="24"/>
          <w:szCs w:val="24"/>
        </w:rPr>
        <w:t xml:space="preserve">) залогов и сравнение </w:t>
      </w:r>
      <w:r w:rsidRPr="008B0556">
        <w:rPr>
          <w:rFonts w:ascii="Times New Roman" w:hAnsi="Times New Roman" w:cs="Times New Roman"/>
          <w:color w:val="000000"/>
          <w:spacing w:val="-3"/>
          <w:sz w:val="24"/>
          <w:szCs w:val="24"/>
        </w:rPr>
        <w:t>употребления:</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Past,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Simple, Present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Continuous, Future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Present Perfect, Past Simple;</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Past Perfect, Past Continuous;</w:t>
      </w:r>
    </w:p>
    <w:p w:rsidR="000375B8" w:rsidRPr="008B0556" w:rsidRDefault="000375B8" w:rsidP="00363692">
      <w:pPr>
        <w:widowControl w:val="0"/>
        <w:numPr>
          <w:ilvl w:val="0"/>
          <w:numId w:val="64"/>
        </w:numPr>
        <w:shd w:val="clear" w:color="auto" w:fill="FFFFFF"/>
        <w:tabs>
          <w:tab w:val="left" w:pos="475"/>
        </w:tabs>
        <w:suppressAutoHyphens/>
        <w:autoSpaceDE w:val="0"/>
        <w:spacing w:after="0" w:line="240" w:lineRule="auto"/>
        <w:ind w:firstLine="567"/>
        <w:jc w:val="both"/>
        <w:rPr>
          <w:rFonts w:ascii="Times New Roman" w:hAnsi="Times New Roman" w:cs="Times New Roman"/>
          <w:color w:val="000000"/>
          <w:sz w:val="24"/>
          <w:szCs w:val="24"/>
          <w:lang w:val="en-US"/>
        </w:rPr>
      </w:pPr>
      <w:r w:rsidRPr="008B0556">
        <w:rPr>
          <w:rFonts w:ascii="Times New Roman" w:hAnsi="Times New Roman" w:cs="Times New Roman"/>
          <w:color w:val="000000"/>
          <w:sz w:val="24"/>
          <w:szCs w:val="24"/>
          <w:lang w:val="en-US"/>
        </w:rPr>
        <w:t>Past Simple Active, Past Simple Passive;</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2"/>
          <w:sz w:val="24"/>
          <w:szCs w:val="24"/>
          <w:lang w:val="en-US"/>
        </w:rPr>
      </w:pPr>
      <w:r w:rsidRPr="008B0556">
        <w:rPr>
          <w:rFonts w:ascii="Times New Roman" w:hAnsi="Times New Roman" w:cs="Times New Roman"/>
          <w:color w:val="000000"/>
          <w:sz w:val="24"/>
          <w:szCs w:val="24"/>
        </w:rPr>
        <w:t>модальные</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глаголы</w:t>
      </w:r>
      <w:r w:rsidRPr="008B0556">
        <w:rPr>
          <w:rFonts w:ascii="Times New Roman" w:hAnsi="Times New Roman" w:cs="Times New Roman"/>
          <w:color w:val="000000"/>
          <w:sz w:val="24"/>
          <w:szCs w:val="24"/>
          <w:lang w:val="en-US"/>
        </w:rPr>
        <w:t xml:space="preserve"> (can, could, may, must, might, shall, should, would) </w:t>
      </w:r>
      <w:r w:rsidRPr="008B0556">
        <w:rPr>
          <w:rFonts w:ascii="Times New Roman" w:hAnsi="Times New Roman" w:cs="Times New Roman"/>
          <w:color w:val="000000"/>
          <w:sz w:val="24"/>
          <w:szCs w:val="24"/>
        </w:rPr>
        <w:t>и</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их</w:t>
      </w: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эквиваленты</w:t>
      </w:r>
      <w:r w:rsidRPr="008B0556">
        <w:rPr>
          <w:rFonts w:ascii="Times New Roman" w:hAnsi="Times New Roman" w:cs="Times New Roman"/>
          <w:color w:val="000000"/>
          <w:sz w:val="24"/>
          <w:szCs w:val="24"/>
          <w:lang w:val="en-US"/>
        </w:rPr>
        <w:t xml:space="preserve"> (be able to, have to, </w:t>
      </w:r>
      <w:r w:rsidRPr="008B0556">
        <w:rPr>
          <w:rFonts w:ascii="Times New Roman" w:hAnsi="Times New Roman" w:cs="Times New Roman"/>
          <w:color w:val="000000"/>
          <w:spacing w:val="-2"/>
          <w:sz w:val="24"/>
          <w:szCs w:val="24"/>
          <w:lang w:val="en-US"/>
        </w:rPr>
        <w:t>need to / not need to);</w:t>
      </w:r>
    </w:p>
    <w:p w:rsidR="000375B8" w:rsidRPr="008B0556" w:rsidRDefault="000375B8" w:rsidP="00363692">
      <w:pPr>
        <w:widowControl w:val="0"/>
        <w:numPr>
          <w:ilvl w:val="0"/>
          <w:numId w:val="51"/>
        </w:numPr>
        <w:shd w:val="clear" w:color="auto" w:fill="FFFFFF"/>
        <w:tabs>
          <w:tab w:val="left" w:pos="504"/>
        </w:tabs>
        <w:suppressAutoHyphens/>
        <w:autoSpaceDE w:val="0"/>
        <w:spacing w:after="0" w:line="240" w:lineRule="auto"/>
        <w:ind w:firstLine="567"/>
        <w:jc w:val="both"/>
        <w:rPr>
          <w:rFonts w:ascii="Times New Roman" w:hAnsi="Times New Roman" w:cs="Times New Roman"/>
          <w:color w:val="000000"/>
          <w:spacing w:val="-3"/>
          <w:sz w:val="24"/>
          <w:szCs w:val="24"/>
          <w:lang w:val="en-US"/>
        </w:rPr>
      </w:pPr>
      <w:r w:rsidRPr="008B0556">
        <w:rPr>
          <w:rFonts w:ascii="Times New Roman" w:hAnsi="Times New Roman" w:cs="Times New Roman"/>
          <w:color w:val="000000"/>
          <w:spacing w:val="2"/>
          <w:sz w:val="24"/>
          <w:szCs w:val="24"/>
        </w:rPr>
        <w:t xml:space="preserve">безличные предложения с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It</w:t>
      </w:r>
      <w:r w:rsidRPr="008B0556">
        <w:rPr>
          <w:rFonts w:ascii="Times New Roman" w:hAnsi="Times New Roman" w:cs="Times New Roman"/>
          <w:color w:val="000000"/>
          <w:spacing w:val="2"/>
          <w:sz w:val="24"/>
          <w:szCs w:val="24"/>
        </w:rPr>
        <w:t>'</w:t>
      </w:r>
      <w:r w:rsidRPr="008B0556">
        <w:rPr>
          <w:rFonts w:ascii="Times New Roman" w:hAnsi="Times New Roman" w:cs="Times New Roman"/>
          <w:color w:val="000000"/>
          <w:spacing w:val="2"/>
          <w:sz w:val="24"/>
          <w:szCs w:val="24"/>
          <w:lang w:val="en-US"/>
        </w:rPr>
        <w:t>s</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cold</w:t>
      </w:r>
      <w:r w:rsidRPr="008B0556">
        <w:rPr>
          <w:rFonts w:ascii="Times New Roman" w:hAnsi="Times New Roman" w:cs="Times New Roman"/>
          <w:color w:val="000000"/>
          <w:spacing w:val="2"/>
          <w:sz w:val="24"/>
          <w:szCs w:val="24"/>
        </w:rPr>
        <w:t xml:space="preserve">. </w:t>
      </w:r>
      <w:r w:rsidRPr="008B0556">
        <w:rPr>
          <w:rFonts w:ascii="Times New Roman" w:hAnsi="Times New Roman" w:cs="Times New Roman"/>
          <w:color w:val="000000"/>
          <w:spacing w:val="2"/>
          <w:sz w:val="24"/>
          <w:szCs w:val="24"/>
          <w:lang w:val="en-US"/>
        </w:rPr>
        <w:t xml:space="preserve">It's time to go home. It's interesting. It takes me ten minutes to get </w:t>
      </w:r>
      <w:r w:rsidRPr="008B0556">
        <w:rPr>
          <w:rFonts w:ascii="Times New Roman" w:hAnsi="Times New Roman" w:cs="Times New Roman"/>
          <w:color w:val="000000"/>
          <w:spacing w:val="-3"/>
          <w:sz w:val="24"/>
          <w:szCs w:val="24"/>
          <w:lang w:val="en-US"/>
        </w:rPr>
        <w:t>to school;</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pPr>
      <w:r w:rsidRPr="008B0556">
        <w:rPr>
          <w:rFonts w:ascii="Times New Roman" w:hAnsi="Times New Roman" w:cs="Times New Roman"/>
          <w:color w:val="000000"/>
          <w:sz w:val="24"/>
          <w:szCs w:val="24"/>
          <w:lang w:val="en-US"/>
        </w:rPr>
        <w:t xml:space="preserve">    </w:t>
      </w:r>
      <w:r w:rsidRPr="008B0556">
        <w:rPr>
          <w:rFonts w:ascii="Times New Roman" w:hAnsi="Times New Roman" w:cs="Times New Roman"/>
          <w:color w:val="000000"/>
          <w:sz w:val="24"/>
          <w:szCs w:val="24"/>
        </w:rPr>
        <w:t>-  типы вопросительных предложений и вопросительные слова;</w:t>
      </w:r>
    </w:p>
    <w:p w:rsidR="000375B8" w:rsidRPr="008B0556" w:rsidRDefault="000375B8" w:rsidP="00363692">
      <w:pPr>
        <w:shd w:val="clear" w:color="auto" w:fill="FFFFFF"/>
        <w:tabs>
          <w:tab w:val="left" w:pos="504"/>
        </w:tabs>
        <w:spacing w:after="0" w:line="240" w:lineRule="auto"/>
        <w:ind w:firstLine="567"/>
        <w:jc w:val="both"/>
        <w:rPr>
          <w:rFonts w:ascii="Times New Roman" w:hAnsi="Times New Roman" w:cs="Times New Roman"/>
          <w:color w:val="000000"/>
          <w:sz w:val="24"/>
          <w:szCs w:val="24"/>
        </w:rPr>
        <w:sectPr w:rsidR="000375B8" w:rsidRPr="008B0556" w:rsidSect="00363692">
          <w:pgSz w:w="11906" w:h="16838"/>
          <w:pgMar w:top="1134" w:right="849" w:bottom="1134" w:left="1134" w:header="709" w:footer="709" w:gutter="0"/>
          <w:cols w:space="708"/>
          <w:docGrid w:linePitch="360"/>
        </w:sectPr>
      </w:pPr>
      <w:r w:rsidRPr="008B0556">
        <w:rPr>
          <w:rFonts w:ascii="Times New Roman" w:hAnsi="Times New Roman" w:cs="Times New Roman"/>
          <w:color w:val="000000"/>
          <w:sz w:val="24"/>
          <w:szCs w:val="24"/>
        </w:rPr>
        <w:t xml:space="preserve">    -  </w:t>
      </w:r>
      <w:r w:rsidRPr="008B0556">
        <w:rPr>
          <w:rFonts w:ascii="Times New Roman" w:hAnsi="Times New Roman" w:cs="Times New Roman"/>
          <w:color w:val="000000"/>
          <w:spacing w:val="-1"/>
          <w:sz w:val="24"/>
          <w:szCs w:val="24"/>
        </w:rPr>
        <w:t xml:space="preserve">придаточные определительные с союзами </w:t>
      </w:r>
      <w:r w:rsidRPr="008B0556">
        <w:rPr>
          <w:rFonts w:ascii="Times New Roman" w:hAnsi="Times New Roman" w:cs="Times New Roman"/>
          <w:color w:val="000000"/>
          <w:spacing w:val="-1"/>
          <w:sz w:val="24"/>
          <w:szCs w:val="24"/>
          <w:lang w:val="en-US"/>
        </w:rPr>
        <w:t>that</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which</w:t>
      </w:r>
      <w:r w:rsidRPr="008B0556">
        <w:rPr>
          <w:rFonts w:ascii="Times New Roman" w:hAnsi="Times New Roman" w:cs="Times New Roman"/>
          <w:color w:val="000000"/>
          <w:spacing w:val="-1"/>
          <w:sz w:val="24"/>
          <w:szCs w:val="24"/>
        </w:rPr>
        <w:t xml:space="preserve"> / </w:t>
      </w:r>
      <w:r w:rsidRPr="008B0556">
        <w:rPr>
          <w:rFonts w:ascii="Times New Roman" w:hAnsi="Times New Roman" w:cs="Times New Roman"/>
          <w:color w:val="000000"/>
          <w:spacing w:val="-1"/>
          <w:sz w:val="24"/>
          <w:szCs w:val="24"/>
          <w:lang w:val="en-US"/>
        </w:rPr>
        <w:t>who</w:t>
      </w:r>
    </w:p>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lastRenderedPageBreak/>
        <w:t xml:space="preserve">РАСПРЕДЕЛЕНИЕ СОДЕРЖАНИЯ ОБУЧЕНИЯ </w:t>
      </w:r>
    </w:p>
    <w:p w:rsidR="009D31C5" w:rsidRPr="008B0556" w:rsidRDefault="009D31C5" w:rsidP="00363692">
      <w:pPr>
        <w:spacing w:after="0" w:line="240" w:lineRule="auto"/>
        <w:ind w:firstLine="567"/>
        <w:contextualSpacing/>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 9 КЛАССЕ</w:t>
      </w:r>
    </w:p>
    <w:p w:rsidR="009D31C5" w:rsidRPr="008B0556" w:rsidRDefault="009D31C5" w:rsidP="00363692">
      <w:pPr>
        <w:tabs>
          <w:tab w:val="left" w:pos="10520"/>
        </w:tabs>
        <w:spacing w:after="0" w:line="240" w:lineRule="auto"/>
        <w:ind w:firstLine="567"/>
        <w:contextualSpacing/>
        <w:rPr>
          <w:rFonts w:ascii="Times New Roman" w:hAnsi="Times New Roman" w:cs="Times New Roman"/>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969"/>
        <w:gridCol w:w="2694"/>
        <w:gridCol w:w="1984"/>
      </w:tblGrid>
      <w:tr w:rsidR="009D31C5" w:rsidRPr="009D31C5" w:rsidTr="009D31C5">
        <w:tc>
          <w:tcPr>
            <w:tcW w:w="1985"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 xml:space="preserve">Уроки </w:t>
            </w:r>
            <w:r w:rsidRPr="009D31C5">
              <w:rPr>
                <w:rFonts w:ascii="Times New Roman" w:hAnsi="Times New Roman" w:cs="Times New Roman"/>
                <w:sz w:val="24"/>
                <w:szCs w:val="24"/>
              </w:rPr>
              <w:t>(</w:t>
            </w:r>
            <w:r w:rsidRPr="009D31C5">
              <w:rPr>
                <w:rFonts w:ascii="Times New Roman" w:hAnsi="Times New Roman" w:cs="Times New Roman"/>
                <w:b/>
                <w:sz w:val="24"/>
                <w:szCs w:val="24"/>
                <w:lang w:val="en-US"/>
              </w:rPr>
              <w:t>Units</w:t>
            </w:r>
            <w:r w:rsidRPr="009D31C5">
              <w:rPr>
                <w:rFonts w:ascii="Times New Roman" w:hAnsi="Times New Roman" w:cs="Times New Roman"/>
                <w:b/>
                <w:sz w:val="24"/>
                <w:szCs w:val="24"/>
              </w:rPr>
              <w:t>)</w:t>
            </w:r>
          </w:p>
        </w:tc>
        <w:tc>
          <w:tcPr>
            <w:tcW w:w="3969"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Коммуникативные задачи</w:t>
            </w:r>
          </w:p>
        </w:tc>
        <w:tc>
          <w:tcPr>
            <w:tcW w:w="269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Грамматический материал для двустороннего овладения</w:t>
            </w:r>
          </w:p>
        </w:tc>
        <w:tc>
          <w:tcPr>
            <w:tcW w:w="1984" w:type="dxa"/>
            <w:shd w:val="clear" w:color="auto" w:fill="FFFFFF" w:themeFill="background1"/>
            <w:vAlign w:val="center"/>
          </w:tcPr>
          <w:p w:rsidR="009D31C5" w:rsidRPr="009D31C5" w:rsidRDefault="009D31C5" w:rsidP="00363692">
            <w:pPr>
              <w:spacing w:after="0" w:line="240" w:lineRule="auto"/>
              <w:jc w:val="center"/>
              <w:rPr>
                <w:rFonts w:ascii="Times New Roman" w:hAnsi="Times New Roman" w:cs="Times New Roman"/>
                <w:b/>
                <w:sz w:val="24"/>
                <w:szCs w:val="24"/>
              </w:rPr>
            </w:pPr>
            <w:r w:rsidRPr="009D31C5">
              <w:rPr>
                <w:rFonts w:ascii="Times New Roman" w:hAnsi="Times New Roman" w:cs="Times New Roman"/>
                <w:b/>
                <w:sz w:val="24"/>
                <w:szCs w:val="24"/>
              </w:rPr>
              <w:t>Лексические единицы для двустороннего усвоения</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Unit 1</w:t>
            </w:r>
          </w:p>
          <w:p w:rsidR="009D31C5" w:rsidRPr="009D31C5" w:rsidRDefault="009D31C5" w:rsidP="00363692">
            <w:pPr>
              <w:spacing w:after="0" w:line="240" w:lineRule="auto"/>
              <w:jc w:val="center"/>
              <w:rPr>
                <w:rFonts w:ascii="Times New Roman" w:hAnsi="Times New Roman" w:cs="Times New Roman"/>
                <w:b/>
                <w:color w:val="FF0000"/>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Families and friends: are we happy together?</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color w:val="FF0000"/>
                <w:sz w:val="24"/>
                <w:szCs w:val="24"/>
              </w:rPr>
            </w:pPr>
            <w:r w:rsidRPr="009D31C5">
              <w:rPr>
                <w:rFonts w:ascii="Times New Roman" w:hAnsi="Times New Roman" w:cs="Times New Roman"/>
                <w:b/>
                <w:sz w:val="24"/>
                <w:szCs w:val="24"/>
              </w:rPr>
              <w:t>Семья и друзья: мы счастливы вместе?</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информацию, выражать к ней свое отношение и использовать полученные сведения в собственном высказывании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соревнованиям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-описать характер человека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себе (о своей внешности, характере, увлечениях)</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с детальным пониманием прочитанного</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-расспросить одноклассников</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-обосновать свое мнение (о жизненном девизе)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своем будущем и будущем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-обменяться мнениями со своими одноклассниками о возможном будущем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-просматривать текст и выборочно извлекать нужную информацию из текста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-рассказать о соревновании/конкурсе с опорой на вопросы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графический образ слов со звуковым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большие числа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даты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-сравнивать города по определенным характеристикам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-рассказывать о великих людях нашей планеты</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-целенаправленно расспрашивать одноклассника в соответствии с поставленной задачей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отношение к суевериям и предрассудкам</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-рассказать о приметах, в которые </w:t>
            </w:r>
            <w:r w:rsidRPr="009D31C5">
              <w:rPr>
                <w:rFonts w:ascii="Times New Roman" w:hAnsi="Times New Roman" w:cs="Times New Roman"/>
                <w:sz w:val="24"/>
                <w:szCs w:val="24"/>
              </w:rPr>
              <w:lastRenderedPageBreak/>
              <w:t>верят люди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-предостеречь своих друзей от…</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-правильно реагировать на предостережения/предупреждения</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инструкцию</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-написать рассказ</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-читать текст и подбирать подходящий по смыслу заголовок</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-сделать резюме к прочитанному тексту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-вести элементарную беседу по телефону (представиться, попросить нужного собеседника, оставить сообщение)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w:t>
            </w:r>
            <w:proofErr w:type="spellStart"/>
            <w:r w:rsidRPr="009D31C5">
              <w:rPr>
                <w:rFonts w:ascii="Times New Roman" w:hAnsi="Times New Roman" w:cs="Times New Roman"/>
                <w:sz w:val="24"/>
                <w:szCs w:val="24"/>
              </w:rPr>
              <w:t>ритуализированный</w:t>
            </w:r>
            <w:proofErr w:type="spellEnd"/>
            <w:r w:rsidRPr="009D31C5">
              <w:rPr>
                <w:rFonts w:ascii="Times New Roman" w:hAnsi="Times New Roman" w:cs="Times New Roman"/>
                <w:sz w:val="24"/>
                <w:szCs w:val="24"/>
              </w:rPr>
              <w:t xml:space="preserve"> </w:t>
            </w:r>
            <w:proofErr w:type="spellStart"/>
            <w:r w:rsidR="00F97FA0" w:rsidRPr="009D31C5">
              <w:rPr>
                <w:rFonts w:ascii="Times New Roman" w:hAnsi="Times New Roman" w:cs="Times New Roman"/>
                <w:sz w:val="24"/>
                <w:szCs w:val="24"/>
              </w:rPr>
              <w:t>микродиалог</w:t>
            </w:r>
            <w:proofErr w:type="spellEnd"/>
            <w:r w:rsidRPr="009D31C5">
              <w:rPr>
                <w:rFonts w:ascii="Times New Roman" w:hAnsi="Times New Roman" w:cs="Times New Roman"/>
                <w:sz w:val="24"/>
                <w:szCs w:val="24"/>
              </w:rPr>
              <w:t xml:space="preserve"> с опорой на диалог-</w:t>
            </w:r>
            <w:r w:rsidR="00F97FA0" w:rsidRPr="009D31C5">
              <w:rPr>
                <w:rFonts w:ascii="Times New Roman" w:hAnsi="Times New Roman" w:cs="Times New Roman"/>
                <w:sz w:val="24"/>
                <w:szCs w:val="24"/>
              </w:rPr>
              <w:t>образец (</w:t>
            </w:r>
            <w:r w:rsidRPr="009D31C5">
              <w:rPr>
                <w:rFonts w:ascii="Times New Roman" w:hAnsi="Times New Roman" w:cs="Times New Roman"/>
                <w:sz w:val="24"/>
                <w:szCs w:val="24"/>
              </w:rPr>
              <w:t>“</w:t>
            </w:r>
            <w:r w:rsidRPr="009D31C5">
              <w:rPr>
                <w:rFonts w:ascii="Times New Roman" w:hAnsi="Times New Roman" w:cs="Times New Roman"/>
                <w:sz w:val="24"/>
                <w:szCs w:val="24"/>
                <w:lang w:val="en-US"/>
              </w:rPr>
              <w:t>Talking</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on</w:t>
            </w:r>
            <w:r w:rsidRPr="009D31C5">
              <w:rPr>
                <w:rFonts w:ascii="Times New Roman" w:hAnsi="Times New Roman" w:cs="Times New Roman"/>
                <w:sz w:val="24"/>
                <w:szCs w:val="24"/>
              </w:rPr>
              <w:t xml:space="preserve"> </w:t>
            </w:r>
            <w:r w:rsidRPr="009D31C5">
              <w:rPr>
                <w:rFonts w:ascii="Times New Roman" w:hAnsi="Times New Roman" w:cs="Times New Roman"/>
                <w:sz w:val="24"/>
                <w:szCs w:val="24"/>
                <w:lang w:val="en-US"/>
              </w:rPr>
              <w:t>Telephone</w:t>
            </w:r>
            <w:r w:rsidRPr="009D31C5">
              <w:rPr>
                <w:rFonts w:ascii="Times New Roman" w:hAnsi="Times New Roman" w:cs="Times New Roman"/>
                <w:sz w:val="24"/>
                <w:szCs w:val="24"/>
              </w:rPr>
              <w:t xml:space="preserve">”) </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номер телефона</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-выражать свое отношение к общению по телефону, обосновывая свое мнение</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-называть достоинства и недостатки общения по телефону</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-соотносить текст с соответствующими фотографиями</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 xml:space="preserve">-составлять и разыгрывать диалоги в </w:t>
            </w:r>
            <w:r w:rsidR="00F97FA0" w:rsidRPr="009D31C5">
              <w:rPr>
                <w:rFonts w:ascii="Times New Roman" w:hAnsi="Times New Roman" w:cs="Times New Roman"/>
                <w:sz w:val="24"/>
                <w:szCs w:val="24"/>
              </w:rPr>
              <w:t>соответствии с</w:t>
            </w:r>
            <w:r w:rsidRPr="009D31C5">
              <w:rPr>
                <w:rFonts w:ascii="Times New Roman" w:hAnsi="Times New Roman" w:cs="Times New Roman"/>
                <w:sz w:val="24"/>
                <w:szCs w:val="24"/>
              </w:rPr>
              <w:t xml:space="preserve"> заданной ситуацией</w:t>
            </w:r>
          </w:p>
          <w:p w:rsidR="009D31C5" w:rsidRPr="009D31C5" w:rsidRDefault="009D31C5" w:rsidP="00363692">
            <w:pPr>
              <w:spacing w:after="0" w:line="240" w:lineRule="auto"/>
              <w:jc w:val="both"/>
              <w:rPr>
                <w:rFonts w:ascii="Times New Roman" w:hAnsi="Times New Roman" w:cs="Times New Roman"/>
                <w:sz w:val="24"/>
                <w:szCs w:val="24"/>
              </w:rPr>
            </w:pPr>
            <w:r w:rsidRPr="009D31C5">
              <w:rPr>
                <w:rFonts w:ascii="Times New Roman" w:hAnsi="Times New Roman" w:cs="Times New Roman"/>
                <w:sz w:val="24"/>
                <w:szCs w:val="24"/>
              </w:rPr>
              <w:t>-выразить свое мнение о необходимости использования средств коммуникации в повседневной жизни</w:t>
            </w:r>
          </w:p>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t>-рассказать об одном из средств коммуникации</w:t>
            </w: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lastRenderedPageBreak/>
              <w:t>Tenses in comparison (Review)</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Tenses in Active Voice – Review.</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 xml:space="preserve">Expressions with </w:t>
            </w:r>
            <w:r w:rsidRPr="009D31C5">
              <w:rPr>
                <w:rFonts w:ascii="Times New Roman" w:hAnsi="Times New Roman" w:cs="Times New Roman"/>
                <w:b/>
                <w:bCs/>
                <w:i/>
                <w:iCs/>
                <w:sz w:val="24"/>
                <w:szCs w:val="24"/>
                <w:lang w:val="en-US"/>
              </w:rPr>
              <w:t>like</w:t>
            </w:r>
            <w:r w:rsidRPr="009D31C5">
              <w:rPr>
                <w:rFonts w:ascii="Times New Roman" w:hAnsi="Times New Roman" w:cs="Times New Roman"/>
                <w:color w:val="FF0000"/>
                <w:sz w:val="24"/>
                <w:szCs w:val="24"/>
                <w:lang w:val="en-US"/>
              </w:rPr>
              <w:t xml:space="preserve"> </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Present Continuous and Future Simple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 xml:space="preserve">on </w:t>
            </w:r>
            <w:r w:rsidRPr="009D31C5">
              <w:rPr>
                <w:rFonts w:ascii="Times New Roman" w:hAnsi="Times New Roman" w:cs="Times New Roman"/>
                <w:sz w:val="24"/>
                <w:szCs w:val="24"/>
                <w:lang w:val="en-US"/>
              </w:rPr>
              <w:t xml:space="preserve">and </w:t>
            </w:r>
            <w:r w:rsidRPr="009D31C5">
              <w:rPr>
                <w:rFonts w:ascii="Times New Roman" w:hAnsi="Times New Roman" w:cs="Times New Roman"/>
                <w:b/>
                <w:bCs/>
                <w:i/>
                <w:iCs/>
                <w:sz w:val="24"/>
                <w:szCs w:val="24"/>
                <w:lang w:val="en-US"/>
              </w:rPr>
              <w:t>about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b/>
                <w:bCs/>
                <w:i/>
                <w:iCs/>
                <w:sz w:val="24"/>
                <w:szCs w:val="24"/>
                <w:lang w:val="en-US"/>
              </w:rPr>
              <w:t xml:space="preserve">Be, feel, look </w:t>
            </w:r>
            <w:r w:rsidRPr="009D31C5">
              <w:rPr>
                <w:rFonts w:ascii="Times New Roman" w:hAnsi="Times New Roman" w:cs="Times New Roman"/>
                <w:sz w:val="24"/>
                <w:szCs w:val="24"/>
                <w:lang w:val="en-US"/>
              </w:rPr>
              <w:t>+ adjective</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General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WH-questions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Tag-questions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 questions and short answers.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Phrasal verbs with </w:t>
            </w:r>
            <w:r w:rsidRPr="009D31C5">
              <w:rPr>
                <w:rFonts w:ascii="Times New Roman" w:hAnsi="Times New Roman" w:cs="Times New Roman"/>
                <w:b/>
                <w:bCs/>
                <w:i/>
                <w:iCs/>
                <w:sz w:val="24"/>
                <w:szCs w:val="24"/>
                <w:lang w:val="en-US"/>
              </w:rPr>
              <w:t>get, give, work</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Participles and nouns formed from verbs.</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seems to be...</w:t>
            </w:r>
          </w:p>
          <w:p w:rsidR="009D31C5" w:rsidRPr="009D31C5" w:rsidRDefault="009D31C5" w:rsidP="00363692">
            <w:pPr>
              <w:spacing w:after="0" w:line="240" w:lineRule="auto"/>
              <w:rPr>
                <w:rFonts w:ascii="Times New Roman" w:hAnsi="Times New Roman" w:cs="Times New Roman"/>
                <w:i/>
                <w:iCs/>
                <w:sz w:val="24"/>
                <w:szCs w:val="24"/>
                <w:lang w:val="en-US"/>
              </w:rPr>
            </w:pPr>
            <w:r w:rsidRPr="009D31C5">
              <w:rPr>
                <w:rFonts w:ascii="Times New Roman" w:hAnsi="Times New Roman" w:cs="Times New Roman"/>
                <w:i/>
                <w:iCs/>
                <w:sz w:val="24"/>
                <w:szCs w:val="24"/>
                <w:lang w:val="en-US"/>
              </w:rPr>
              <w:t>It\ he\ she looks...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i/>
                <w:iCs/>
                <w:sz w:val="24"/>
                <w:szCs w:val="24"/>
                <w:lang w:val="en-US"/>
              </w:rPr>
              <w:t>It\ he\ she sounds</w:t>
            </w:r>
            <w:r w:rsidRPr="009D31C5">
              <w:rPr>
                <w:rFonts w:ascii="Times New Roman" w:hAnsi="Times New Roman" w:cs="Times New Roman"/>
                <w:sz w:val="24"/>
                <w:szCs w:val="24"/>
                <w:lang w:val="en-US"/>
              </w:rPr>
              <w: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Synonyms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Tenses in Passive Voice (simple, Continuous, Perfect).</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Compound sentences with linking words:</w:t>
            </w:r>
          </w:p>
          <w:p w:rsidR="009D31C5" w:rsidRPr="009D31C5" w:rsidRDefault="009D31C5" w:rsidP="00363692">
            <w:pPr>
              <w:spacing w:after="0" w:line="240" w:lineRule="auto"/>
              <w:rPr>
                <w:rFonts w:ascii="Times New Roman" w:eastAsia="Times New Roman" w:hAnsi="Times New Roman" w:cs="Times New Roman"/>
                <w:sz w:val="24"/>
                <w:szCs w:val="24"/>
                <w:lang w:val="en-US" w:eastAsia="ru-RU"/>
              </w:rPr>
            </w:pPr>
            <w:r w:rsidRPr="009D31C5">
              <w:rPr>
                <w:rFonts w:ascii="Times New Roman" w:eastAsia="Times New Roman" w:hAnsi="Times New Roman" w:cs="Times New Roman"/>
                <w:sz w:val="24"/>
                <w:szCs w:val="24"/>
                <w:lang w:val="en-US" w:eastAsia="ru-RU"/>
              </w:rPr>
              <w:t>On one hand, on the other hand, however, but...</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International words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in context</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Introductory phrases</w:t>
            </w:r>
          </w:p>
        </w:tc>
        <w:tc>
          <w:tcPr>
            <w:tcW w:w="1984" w:type="dxa"/>
          </w:tcPr>
          <w:p w:rsidR="009D31C5" w:rsidRPr="009D31C5" w:rsidRDefault="009D31C5" w:rsidP="00363692">
            <w:pPr>
              <w:shd w:val="clear" w:color="auto" w:fill="FFFFFF"/>
              <w:tabs>
                <w:tab w:val="left" w:pos="173"/>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to appreciate, to approve, to betray, to cheat,</w:t>
            </w:r>
            <w:r w:rsidRPr="009D31C5">
              <w:rPr>
                <w:rFonts w:ascii="Times New Roman" w:eastAsia="Times New Roman" w:hAnsi="Times New Roman" w:cs="Times New Roman"/>
                <w:sz w:val="24"/>
                <w:szCs w:val="24"/>
                <w:lang w:val="en-US"/>
              </w:rPr>
              <w:br/>
              <w:t>to cheer up, to deserve, to disappoint,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envy, to entertain, to escape, to give up, to ignore, to insist, to observe, to quarrel, to reserve, to sound, to tan</w:t>
            </w:r>
          </w:p>
          <w:p w:rsidR="009D31C5" w:rsidRPr="009D31C5" w:rsidRDefault="009D31C5" w:rsidP="00363692">
            <w:pPr>
              <w:shd w:val="clear" w:color="auto" w:fill="FFFFFF"/>
              <w:tabs>
                <w:tab w:val="left" w:pos="173"/>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bookworm, chatterbox, delight, dolphin,</w:t>
            </w:r>
            <w:r w:rsidRPr="009D31C5">
              <w:rPr>
                <w:rFonts w:ascii="Times New Roman" w:eastAsia="Times New Roman" w:hAnsi="Times New Roman" w:cs="Times New Roman"/>
                <w:sz w:val="24"/>
                <w:szCs w:val="24"/>
                <w:lang w:val="en-US"/>
              </w:rPr>
              <w:br/>
              <w:t>entertainment, fusser, make (</w:t>
            </w:r>
            <w:r w:rsidRPr="009D31C5">
              <w:rPr>
                <w:rFonts w:ascii="Times New Roman" w:eastAsia="Times New Roman" w:hAnsi="Times New Roman" w:cs="Times New Roman"/>
                <w:sz w:val="24"/>
                <w:szCs w:val="24"/>
              </w:rPr>
              <w:t>марка</w:t>
            </w:r>
            <w:r w:rsidRPr="009D31C5">
              <w:rPr>
                <w:rFonts w:ascii="Times New Roman" w:eastAsia="Times New Roman" w:hAnsi="Times New Roman" w:cs="Times New Roman"/>
                <w:sz w:val="24"/>
                <w:szCs w:val="24"/>
                <w:lang w:val="en-US"/>
              </w:rPr>
              <w:t>),</w:t>
            </w:r>
            <w:r w:rsidRPr="009D31C5">
              <w:rPr>
                <w:rFonts w:ascii="Times New Roman" w:eastAsia="Times New Roman" w:hAnsi="Times New Roman" w:cs="Times New Roman"/>
                <w:sz w:val="24"/>
                <w:szCs w:val="24"/>
                <w:lang w:val="en-US"/>
              </w:rPr>
              <w:br/>
              <w:t>melodrama, misunderstanding, outing,</w:t>
            </w:r>
            <w:r w:rsidRPr="009D31C5">
              <w:rPr>
                <w:rFonts w:ascii="Times New Roman" w:eastAsia="Times New Roman" w:hAnsi="Times New Roman" w:cs="Times New Roman"/>
                <w:sz w:val="24"/>
                <w:szCs w:val="24"/>
                <w:lang w:val="en-US"/>
              </w:rPr>
              <w:br/>
              <w:t>professionalism, quarrel, seat, stuntman,</w:t>
            </w:r>
            <w:r w:rsidRPr="009D31C5">
              <w:rPr>
                <w:rFonts w:ascii="Times New Roman" w:eastAsia="Times New Roman" w:hAnsi="Times New Roman" w:cs="Times New Roman"/>
                <w:sz w:val="24"/>
                <w:szCs w:val="24"/>
                <w:lang w:val="en-US"/>
              </w:rPr>
              <w:br/>
              <w:t>telephone directory, trick</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annoying, dead, elegant, intense, old-fashioned, sporty, unexpected, up-to-date,</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pretty, pretty long, unlike, whatever, while</w:t>
            </w:r>
          </w:p>
          <w:p w:rsidR="009D31C5" w:rsidRPr="009D31C5" w:rsidRDefault="009D31C5" w:rsidP="00363692">
            <w:pPr>
              <w:spacing w:after="0" w:line="240" w:lineRule="auto"/>
              <w:jc w:val="both"/>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to be stressed (out), I bet..., to be / feel delighted, to feel like doing something, </w:t>
            </w:r>
            <w:r w:rsidRPr="009D31C5">
              <w:rPr>
                <w:rFonts w:ascii="Times New Roman" w:eastAsia="Times New Roman" w:hAnsi="Times New Roman" w:cs="Times New Roman"/>
                <w:spacing w:val="-4"/>
                <w:sz w:val="24"/>
                <w:szCs w:val="24"/>
                <w:lang w:val="en-US"/>
              </w:rPr>
              <w:t xml:space="preserve">to feel down, to give some tips, to make </w:t>
            </w:r>
            <w:r w:rsidRPr="009D31C5">
              <w:rPr>
                <w:rFonts w:ascii="Times New Roman" w:eastAsia="Times New Roman" w:hAnsi="Times New Roman" w:cs="Times New Roman"/>
                <w:spacing w:val="-4"/>
                <w:sz w:val="24"/>
                <w:szCs w:val="24"/>
                <w:lang w:val="en-US"/>
              </w:rPr>
              <w:lastRenderedPageBreak/>
              <w:t xml:space="preserve">a fuss </w:t>
            </w:r>
            <w:r w:rsidRPr="009D31C5">
              <w:rPr>
                <w:rFonts w:ascii="Times New Roman" w:eastAsia="Times New Roman" w:hAnsi="Times New Roman" w:cs="Times New Roman"/>
                <w:sz w:val="24"/>
                <w:szCs w:val="24"/>
                <w:lang w:val="en-US"/>
              </w:rPr>
              <w:t>about something, to name after somebody</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I mean it. I have no idea of / about...</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 don't care about... It / he / she seems to be exciting / nice. It looks..., It sounds round the corner, on one hand... on the other hand</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2</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It's a big world! Start travelling now!</w:t>
            </w:r>
          </w:p>
          <w:p w:rsidR="009D31C5" w:rsidRPr="009D31C5" w:rsidRDefault="009D31C5" w:rsidP="00363692">
            <w:pPr>
              <w:spacing w:after="0" w:line="240" w:lineRule="auto"/>
              <w:jc w:val="center"/>
              <w:rPr>
                <w:rFonts w:ascii="Times New Roman" w:hAnsi="Times New Roman" w:cs="Times New Roman"/>
                <w:color w:val="FF0000"/>
                <w:sz w:val="24"/>
                <w:szCs w:val="24"/>
              </w:rPr>
            </w:pPr>
            <w:r w:rsidRPr="009D31C5">
              <w:rPr>
                <w:rFonts w:ascii="Times New Roman" w:hAnsi="Times New Roman" w:cs="Times New Roman"/>
                <w:b/>
                <w:sz w:val="24"/>
                <w:szCs w:val="24"/>
              </w:rPr>
              <w:t>Мир</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большой</w:t>
            </w:r>
            <w:r w:rsidRPr="009D31C5">
              <w:rPr>
                <w:rFonts w:ascii="Times New Roman" w:hAnsi="Times New Roman" w:cs="Times New Roman"/>
                <w:b/>
                <w:sz w:val="24"/>
                <w:szCs w:val="24"/>
                <w:lang w:val="en-US"/>
              </w:rPr>
              <w:t xml:space="preserve">! </w:t>
            </w:r>
            <w:r w:rsidRPr="009D31C5">
              <w:rPr>
                <w:rFonts w:ascii="Times New Roman" w:hAnsi="Times New Roman" w:cs="Times New Roman"/>
                <w:b/>
                <w:sz w:val="24"/>
                <w:szCs w:val="24"/>
              </w:rPr>
              <w:t xml:space="preserve">Начните путешествовать уже сейчас!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-вести диалог «Знакомство» (представиться, расспросить партнера)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партнера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континенты, страны и города, языки, на которых говорят на нашей планете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 слух воспринимать информацию, передаваемую при помощи несложного текста, и выражать свое понимание в требуемой форме/заполнить таблицу, назвать родину участников конференции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чем знаменита наша страна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разных странах с опорой на образец</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по карте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вопросы и ответы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свою точку зрения о том, каким должен быть международный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графический образ слов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и понимать тексты, содержащие некоторые незнакомые элементы/интернациональные слова, знакомый корень слова в сочетании с незнакомым суффиксом и т. п.</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 с опорой на текст и краткий план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-высказывать и обосновывать свое пожелание о посещении одной из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-рассказывать о России по аналогии с прочитанным об </w:t>
            </w:r>
            <w:r w:rsidR="00F97FA0" w:rsidRPr="009D31C5">
              <w:rPr>
                <w:rFonts w:ascii="Times New Roman" w:eastAsia="Times New Roman" w:hAnsi="Times New Roman" w:cs="Times New Roman"/>
                <w:sz w:val="24"/>
                <w:szCs w:val="24"/>
                <w:lang w:eastAsia="ru-RU"/>
              </w:rPr>
              <w:t>англоговорящих</w:t>
            </w:r>
            <w:r w:rsidRPr="009D31C5">
              <w:rPr>
                <w:rFonts w:ascii="Times New Roman" w:eastAsia="Times New Roman" w:hAnsi="Times New Roman" w:cs="Times New Roman"/>
                <w:sz w:val="24"/>
                <w:szCs w:val="24"/>
                <w:lang w:eastAsia="ru-RU"/>
              </w:rPr>
              <w:t xml:space="preserve"> странах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 с соответствующей фотографией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мнение по поводу необходимости изучать английский язык</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человеке, который знает несколько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об их отношении к различным иностранным языкам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-выразить и обосновать свое мнение о путях изучения иностранных языков</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-описать времена года, используя слова и словосочетания из стихотворения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связное высказывание с опорой на план и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-называть важнейшие проблемы </w:t>
            </w:r>
            <w:r w:rsidRPr="009D31C5">
              <w:rPr>
                <w:rFonts w:ascii="Times New Roman" w:eastAsia="Times New Roman" w:hAnsi="Times New Roman" w:cs="Times New Roman"/>
                <w:sz w:val="24"/>
                <w:szCs w:val="24"/>
                <w:lang w:val="en-US" w:eastAsia="ru-RU"/>
              </w:rPr>
              <w:t>XXI</w:t>
            </w:r>
            <w:r w:rsidRPr="009D31C5">
              <w:rPr>
                <w:rFonts w:ascii="Times New Roman" w:eastAsia="Times New Roman" w:hAnsi="Times New Roman" w:cs="Times New Roman"/>
                <w:sz w:val="24"/>
                <w:szCs w:val="24"/>
                <w:lang w:eastAsia="ru-RU"/>
              </w:rPr>
              <w:t xml:space="preserve"> века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-сравнить виды транспорта по их характеристикам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в соответствии с заданной ситуацией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-рассказать о лучшем, с вашей точки зрения, виде транспорта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-обсудить с партнерами виды транспорта, перечислив их достоинства и недостатки</w:t>
            </w:r>
          </w:p>
        </w:tc>
        <w:tc>
          <w:tcPr>
            <w:tcW w:w="2694" w:type="dxa"/>
          </w:tcPr>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lastRenderedPageBreak/>
              <w:t>Tenses in</w:t>
            </w:r>
            <w:r w:rsidR="009D31C5" w:rsidRPr="009D31C5">
              <w:rPr>
                <w:rFonts w:ascii="Times New Roman" w:hAnsi="Times New Roman" w:cs="Times New Roman"/>
                <w:sz w:val="24"/>
                <w:szCs w:val="24"/>
                <w:lang w:val="en-US"/>
              </w:rPr>
              <w:t xml:space="preserve"> comparison: Past Simple, Present Perfect, Present Perfect Continuous</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Articles with geographical names</w:t>
            </w:r>
          </w:p>
          <w:p w:rsidR="009D31C5" w:rsidRPr="009D31C5" w:rsidRDefault="009D31C5" w:rsidP="00363692">
            <w:pPr>
              <w:spacing w:after="0" w:line="240" w:lineRule="auto"/>
              <w:jc w:val="both"/>
              <w:rPr>
                <w:rFonts w:ascii="Times New Roman" w:hAnsi="Times New Roman" w:cs="Times New Roman"/>
                <w:sz w:val="24"/>
                <w:szCs w:val="24"/>
                <w:lang w:val="en-US"/>
              </w:rPr>
            </w:pPr>
            <w:proofErr w:type="spellStart"/>
            <w:r w:rsidRPr="009D31C5">
              <w:rPr>
                <w:rFonts w:ascii="Times New Roman" w:hAnsi="Times New Roman" w:cs="Times New Roman"/>
                <w:b/>
                <w:bCs/>
                <w:i/>
                <w:iCs/>
                <w:sz w:val="24"/>
                <w:szCs w:val="24"/>
                <w:lang w:val="en-US"/>
              </w:rPr>
              <w:t>Un</w:t>
            </w:r>
            <w:r w:rsidRPr="009D31C5">
              <w:rPr>
                <w:rFonts w:ascii="Times New Roman" w:hAnsi="Times New Roman" w:cs="Times New Roman"/>
                <w:sz w:val="24"/>
                <w:szCs w:val="24"/>
                <w:lang w:val="en-US"/>
              </w:rPr>
              <w:t>+adjective</w:t>
            </w:r>
            <w:proofErr w:type="spellEnd"/>
            <w:r w:rsidRPr="009D31C5">
              <w:rPr>
                <w:rFonts w:ascii="Times New Roman" w:hAnsi="Times New Roman" w:cs="Times New Roman"/>
                <w:sz w:val="24"/>
                <w:szCs w:val="24"/>
                <w:lang w:val="en-US"/>
              </w:rPr>
              <w:t>\ adverb\ participle</w:t>
            </w:r>
          </w:p>
          <w:p w:rsidR="009D31C5" w:rsidRPr="009D31C5" w:rsidRDefault="009D31C5" w:rsidP="00363692">
            <w:pPr>
              <w:spacing w:after="0" w:line="240" w:lineRule="auto"/>
              <w:jc w:val="both"/>
              <w:rPr>
                <w:rFonts w:ascii="Times New Roman" w:hAnsi="Times New Roman" w:cs="Times New Roman"/>
                <w:color w:val="FF0000"/>
                <w:sz w:val="24"/>
                <w:szCs w:val="24"/>
                <w:lang w:val="en-US"/>
              </w:rPr>
            </w:pPr>
          </w:p>
          <w:p w:rsidR="009D31C5" w:rsidRPr="009D31C5" w:rsidRDefault="009D31C5" w:rsidP="00363692">
            <w:pPr>
              <w:keepNext/>
              <w:keepLines/>
              <w:spacing w:after="0" w:line="240" w:lineRule="auto"/>
              <w:outlineLvl w:val="2"/>
              <w:rPr>
                <w:rFonts w:ascii="Times New Roman" w:eastAsiaTheme="majorEastAsia" w:hAnsi="Times New Roman" w:cs="Times New Roman"/>
                <w:sz w:val="24"/>
                <w:szCs w:val="24"/>
                <w:lang w:val="en-US"/>
              </w:rPr>
            </w:pPr>
            <w:r w:rsidRPr="009D31C5">
              <w:rPr>
                <w:rFonts w:ascii="Times New Roman" w:eastAsiaTheme="majorEastAsia" w:hAnsi="Times New Roman" w:cs="Times New Roman"/>
                <w:sz w:val="24"/>
                <w:szCs w:val="24"/>
                <w:lang w:val="en-US"/>
              </w:rPr>
              <w:t>For, since, during</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Passive Voice – Review</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Nouns ending with</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 –</w:t>
            </w:r>
            <w:proofErr w:type="spellStart"/>
            <w:r w:rsidRPr="009D31C5">
              <w:rPr>
                <w:rFonts w:ascii="Times New Roman" w:hAnsi="Times New Roman" w:cs="Times New Roman"/>
                <w:b/>
                <w:bCs/>
                <w:i/>
                <w:iCs/>
                <w:sz w:val="24"/>
                <w:szCs w:val="24"/>
                <w:lang w:val="en-US"/>
              </w:rPr>
              <w:t>tion</w:t>
            </w:r>
            <w:proofErr w:type="spellEnd"/>
            <w:r w:rsidRPr="009D31C5">
              <w:rPr>
                <w:rFonts w:ascii="Times New Roman" w:hAnsi="Times New Roman" w:cs="Times New Roman"/>
                <w:b/>
                <w:bCs/>
                <w:i/>
                <w:iCs/>
                <w:sz w:val="24"/>
                <w:szCs w:val="24"/>
                <w:lang w:val="en-US"/>
              </w:rPr>
              <w:t>, -</w:t>
            </w:r>
            <w:proofErr w:type="spellStart"/>
            <w:r w:rsidRPr="009D31C5">
              <w:rPr>
                <w:rFonts w:ascii="Times New Roman" w:hAnsi="Times New Roman" w:cs="Times New Roman"/>
                <w:b/>
                <w:bCs/>
                <w:i/>
                <w:iCs/>
                <w:sz w:val="24"/>
                <w:szCs w:val="24"/>
                <w:lang w:val="en-US"/>
              </w:rPr>
              <w:t>sion</w:t>
            </w:r>
            <w:proofErr w:type="spellEnd"/>
            <w:r w:rsidRPr="009D31C5">
              <w:rPr>
                <w:rFonts w:ascii="Times New Roman" w:hAnsi="Times New Roman" w:cs="Times New Roman"/>
                <w:b/>
                <w:bCs/>
                <w:i/>
                <w:iCs/>
                <w:sz w:val="24"/>
                <w:szCs w:val="24"/>
                <w:lang w:val="en-US"/>
              </w:rPr>
              <w:t>, -</w:t>
            </w:r>
            <w:proofErr w:type="spellStart"/>
            <w:r w:rsidRPr="009D31C5">
              <w:rPr>
                <w:rFonts w:ascii="Times New Roman" w:hAnsi="Times New Roman" w:cs="Times New Roman"/>
                <w:b/>
                <w:bCs/>
                <w:i/>
                <w:iCs/>
                <w:sz w:val="24"/>
                <w:szCs w:val="24"/>
                <w:lang w:val="en-US"/>
              </w:rPr>
              <w:t>ment</w:t>
            </w:r>
            <w:proofErr w:type="spellEnd"/>
            <w:r w:rsidRPr="009D31C5">
              <w:rPr>
                <w:rFonts w:ascii="Times New Roman" w:hAnsi="Times New Roman" w:cs="Times New Roman"/>
                <w:b/>
                <w:bCs/>
                <w:i/>
                <w:iCs/>
                <w:sz w:val="24"/>
                <w:szCs w:val="24"/>
                <w:lang w:val="en-US"/>
              </w:rPr>
              <w:t>,</w:t>
            </w: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w:t>
            </w:r>
            <w:proofErr w:type="spellStart"/>
            <w:r w:rsidRPr="009D31C5">
              <w:rPr>
                <w:rFonts w:ascii="Times New Roman" w:hAnsi="Times New Roman" w:cs="Times New Roman"/>
                <w:b/>
                <w:bCs/>
                <w:i/>
                <w:iCs/>
                <w:sz w:val="24"/>
                <w:szCs w:val="24"/>
                <w:lang w:val="en-US"/>
              </w:rPr>
              <w:t>ive</w:t>
            </w:r>
            <w:proofErr w:type="spellEnd"/>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Adjectives ending with </w:t>
            </w:r>
            <w:r w:rsidRPr="009D31C5">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lastRenderedPageBreak/>
              <w:t>able, -</w:t>
            </w:r>
            <w:proofErr w:type="spellStart"/>
            <w:r w:rsidRPr="009D31C5">
              <w:rPr>
                <w:rFonts w:ascii="Times New Roman" w:hAnsi="Times New Roman" w:cs="Times New Roman"/>
                <w:b/>
                <w:bCs/>
                <w:i/>
                <w:iCs/>
                <w:sz w:val="24"/>
                <w:szCs w:val="24"/>
                <w:lang w:val="en-US"/>
              </w:rPr>
              <w:t>ible</w:t>
            </w:r>
            <w:proofErr w:type="spellEnd"/>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F97FA0"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Intonation in</w:t>
            </w:r>
            <w:r w:rsidR="009D31C5" w:rsidRPr="009D31C5">
              <w:rPr>
                <w:rFonts w:ascii="Times New Roman" w:hAnsi="Times New Roman" w:cs="Times New Roman"/>
                <w:sz w:val="24"/>
                <w:szCs w:val="24"/>
                <w:lang w:val="en-US"/>
              </w:rPr>
              <w:t xml:space="preserve"> questions</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Reflexive pronouns</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Prepositions </w:t>
            </w:r>
            <w:r w:rsidRPr="009D31C5">
              <w:rPr>
                <w:rFonts w:ascii="Times New Roman" w:hAnsi="Times New Roman" w:cs="Times New Roman"/>
                <w:b/>
                <w:bCs/>
                <w:i/>
                <w:iCs/>
                <w:sz w:val="24"/>
                <w:szCs w:val="24"/>
                <w:lang w:val="en-US"/>
              </w:rPr>
              <w:t>by (car), on (foot).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sz w:val="24"/>
                <w:szCs w:val="24"/>
                <w:lang w:val="en-US"/>
              </w:rPr>
              <w:t xml:space="preserve">Modal verbs </w:t>
            </w:r>
            <w:r w:rsidRPr="009D31C5">
              <w:rPr>
                <w:rFonts w:ascii="Times New Roman" w:hAnsi="Times New Roman" w:cs="Times New Roman"/>
                <w:b/>
                <w:bCs/>
                <w:i/>
                <w:iCs/>
                <w:sz w:val="24"/>
                <w:szCs w:val="24"/>
                <w:lang w:val="en-US"/>
              </w:rPr>
              <w:t>can, could, must, have to, may, should,</w:t>
            </w:r>
            <w:r w:rsidR="00F97FA0" w:rsidRPr="00F97FA0">
              <w:rPr>
                <w:rFonts w:ascii="Times New Roman" w:hAnsi="Times New Roman" w:cs="Times New Roman"/>
                <w:b/>
                <w:bCs/>
                <w:i/>
                <w:iCs/>
                <w:sz w:val="24"/>
                <w:szCs w:val="24"/>
                <w:lang w:val="en-US"/>
              </w:rPr>
              <w:t xml:space="preserve"> </w:t>
            </w:r>
            <w:r w:rsidRPr="009D31C5">
              <w:rPr>
                <w:rFonts w:ascii="Times New Roman" w:hAnsi="Times New Roman" w:cs="Times New Roman"/>
                <w:b/>
                <w:bCs/>
                <w:i/>
                <w:iCs/>
                <w:sz w:val="24"/>
                <w:szCs w:val="24"/>
                <w:lang w:val="en-US"/>
              </w:rPr>
              <w:t>needn</w:t>
            </w:r>
            <w:r w:rsidR="00F97FA0">
              <w:rPr>
                <w:rFonts w:ascii="Times New Roman" w:hAnsi="Times New Roman" w:cs="Times New Roman"/>
                <w:b/>
                <w:bCs/>
                <w:i/>
                <w:iCs/>
                <w:sz w:val="24"/>
                <w:szCs w:val="24"/>
                <w:lang w:val="en-US"/>
              </w:rPr>
              <w:t>’</w:t>
            </w:r>
            <w:r w:rsidRPr="009D31C5">
              <w:rPr>
                <w:rFonts w:ascii="Times New Roman" w:hAnsi="Times New Roman" w:cs="Times New Roman"/>
                <w:b/>
                <w:bCs/>
                <w:i/>
                <w:iCs/>
                <w:sz w:val="24"/>
                <w:szCs w:val="24"/>
                <w:lang w:val="en-US"/>
              </w:rPr>
              <w:t>t, shouldn’t, mustn’t</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rather...</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r w:rsidRPr="009D31C5">
              <w:rPr>
                <w:rFonts w:ascii="Times New Roman" w:hAnsi="Times New Roman" w:cs="Times New Roman"/>
                <w:b/>
                <w:bCs/>
                <w:i/>
                <w:iCs/>
                <w:sz w:val="24"/>
                <w:szCs w:val="24"/>
                <w:lang w:val="en-US"/>
              </w:rPr>
              <w:t>I’d prefer to...</w:t>
            </w:r>
          </w:p>
          <w:p w:rsidR="009D31C5" w:rsidRPr="009D31C5" w:rsidRDefault="009D31C5" w:rsidP="00363692">
            <w:pPr>
              <w:spacing w:after="0" w:line="240" w:lineRule="auto"/>
              <w:jc w:val="both"/>
              <w:rPr>
                <w:rFonts w:ascii="Times New Roman" w:hAnsi="Times New Roman" w:cs="Times New Roman"/>
                <w:b/>
                <w:bCs/>
                <w:i/>
                <w:iCs/>
                <w:sz w:val="24"/>
                <w:szCs w:val="24"/>
                <w:lang w:val="en-US"/>
              </w:rPr>
            </w:pPr>
          </w:p>
          <w:p w:rsidR="009D31C5" w:rsidRPr="009D31C5" w:rsidRDefault="009D31C5" w:rsidP="00363692">
            <w:pPr>
              <w:spacing w:after="0" w:line="240" w:lineRule="auto"/>
              <w:jc w:val="both"/>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Articles with: nations and languages, countries, cities, states and other geographical names</w:t>
            </w:r>
          </w:p>
        </w:tc>
        <w:tc>
          <w:tcPr>
            <w:tcW w:w="1984" w:type="dxa"/>
          </w:tcPr>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lastRenderedPageBreak/>
              <w:t xml:space="preserve">     </w:t>
            </w:r>
            <w:r w:rsidRPr="009D31C5">
              <w:rPr>
                <w:rFonts w:ascii="Times New Roman" w:eastAsia="Times New Roman" w:hAnsi="Times New Roman" w:cs="Times New Roman"/>
                <w:sz w:val="24"/>
                <w:szCs w:val="24"/>
                <w:lang w:val="en-US"/>
              </w:rPr>
              <w:t>to board, to border, to check in, to collect</w:t>
            </w:r>
            <w:r w:rsidRPr="009D31C5">
              <w:rPr>
                <w:rFonts w:ascii="Times New Roman" w:eastAsia="Times New Roman" w:hAnsi="Times New Roman" w:cs="Times New Roman"/>
                <w:sz w:val="24"/>
                <w:szCs w:val="24"/>
                <w:lang w:val="en-US"/>
              </w:rPr>
              <w:br/>
              <w:t>(</w:t>
            </w:r>
            <w:r w:rsidRPr="009D31C5">
              <w:rPr>
                <w:rFonts w:ascii="Times New Roman" w:eastAsia="Times New Roman" w:hAnsi="Times New Roman" w:cs="Times New Roman"/>
                <w:sz w:val="24"/>
                <w:szCs w:val="24"/>
              </w:rPr>
              <w:t>забирать</w:t>
            </w:r>
            <w:r w:rsidRPr="009D31C5">
              <w:rPr>
                <w:rFonts w:ascii="Times New Roman" w:eastAsia="Times New Roman" w:hAnsi="Times New Roman" w:cs="Times New Roman"/>
                <w:sz w:val="24"/>
                <w:szCs w:val="24"/>
                <w:lang w:val="en-US"/>
              </w:rPr>
              <w:t>), to confuse, to cooperate, to crash,</w:t>
            </w:r>
            <w:r w:rsidRPr="009D31C5">
              <w:rPr>
                <w:rFonts w:ascii="Times New Roman" w:eastAsia="Times New Roman" w:hAnsi="Times New Roman" w:cs="Times New Roman"/>
                <w:sz w:val="24"/>
                <w:szCs w:val="24"/>
                <w:lang w:val="en-US"/>
              </w:rPr>
              <w:br/>
              <w:t>to delay, to detect, to prevent, to register,</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save (</w:t>
            </w:r>
            <w:r w:rsidRPr="009D31C5">
              <w:rPr>
                <w:rFonts w:ascii="Times New Roman" w:eastAsia="Times New Roman" w:hAnsi="Times New Roman" w:cs="Times New Roman"/>
                <w:sz w:val="24"/>
                <w:szCs w:val="24"/>
              </w:rPr>
              <w:t>спасать</w:t>
            </w:r>
            <w:r w:rsidRPr="009D31C5">
              <w:rPr>
                <w:rFonts w:ascii="Times New Roman" w:eastAsia="Times New Roman" w:hAnsi="Times New Roman" w:cs="Times New Roman"/>
                <w:sz w:val="24"/>
                <w:szCs w:val="24"/>
                <w:lang w:val="en-US"/>
              </w:rPr>
              <w:t xml:space="preserve">, </w:t>
            </w:r>
            <w:r w:rsidRPr="009D31C5">
              <w:rPr>
                <w:rFonts w:ascii="Times New Roman" w:eastAsia="Times New Roman" w:hAnsi="Times New Roman" w:cs="Times New Roman"/>
                <w:sz w:val="24"/>
                <w:szCs w:val="24"/>
              </w:rPr>
              <w:t>экономить</w:t>
            </w:r>
            <w:r w:rsidRPr="009D31C5">
              <w:rPr>
                <w:rFonts w:ascii="Times New Roman" w:eastAsia="Times New Roman" w:hAnsi="Times New Roman" w:cs="Times New Roman"/>
                <w:sz w:val="24"/>
                <w:szCs w:val="24"/>
                <w:lang w:val="en-US"/>
              </w:rPr>
              <w:t>), to sink, to take off, to weigh</w:t>
            </w:r>
          </w:p>
          <w:p w:rsidR="009D31C5" w:rsidRPr="009D31C5" w:rsidRDefault="009D31C5" w:rsidP="00363692">
            <w:pPr>
              <w:shd w:val="clear" w:color="auto" w:fill="FFFFFF"/>
              <w:tabs>
                <w:tab w:val="left" w:pos="187"/>
              </w:tabs>
              <w:spacing w:after="0" w:line="240" w:lineRule="auto"/>
              <w:rPr>
                <w:rFonts w:ascii="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arrival(s), boarding pass, borders, check-in</w:t>
            </w:r>
            <w:r w:rsidRPr="009D31C5">
              <w:rPr>
                <w:rFonts w:ascii="Times New Roman" w:eastAsia="Times New Roman" w:hAnsi="Times New Roman" w:cs="Times New Roman"/>
                <w:sz w:val="24"/>
                <w:szCs w:val="24"/>
                <w:lang w:val="en-US"/>
              </w:rPr>
              <w:br/>
            </w:r>
            <w:r w:rsidRPr="009D31C5">
              <w:rPr>
                <w:rFonts w:ascii="Times New Roman" w:eastAsia="Times New Roman" w:hAnsi="Times New Roman" w:cs="Times New Roman"/>
                <w:spacing w:val="-1"/>
                <w:sz w:val="24"/>
                <w:szCs w:val="24"/>
                <w:lang w:val="en-US"/>
              </w:rPr>
              <w:t xml:space="preserve">desk, currency, </w:t>
            </w:r>
            <w:r w:rsidRPr="009D31C5">
              <w:rPr>
                <w:rFonts w:ascii="Times New Roman" w:eastAsia="Times New Roman" w:hAnsi="Times New Roman" w:cs="Times New Roman"/>
                <w:spacing w:val="-1"/>
                <w:sz w:val="24"/>
                <w:szCs w:val="24"/>
                <w:lang w:val="en-US"/>
              </w:rPr>
              <w:lastRenderedPageBreak/>
              <w:t>customs, emblem, insurance,</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pacing w:val="-2"/>
                <w:sz w:val="24"/>
                <w:szCs w:val="24"/>
                <w:lang w:val="en-US"/>
              </w:rPr>
              <w:t>luggage, permission, policy, takeoff, visa</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pacing w:val="-1"/>
                <w:sz w:val="24"/>
                <w:szCs w:val="24"/>
                <w:lang w:val="en-US"/>
              </w:rPr>
              <w:t xml:space="preserve">essential, floral, multinational, official, </w:t>
            </w:r>
            <w:r w:rsidRPr="009D31C5">
              <w:rPr>
                <w:rFonts w:ascii="Times New Roman" w:eastAsia="Times New Roman" w:hAnsi="Times New Roman" w:cs="Times New Roman"/>
                <w:sz w:val="24"/>
                <w:szCs w:val="24"/>
                <w:lang w:val="en-US"/>
              </w:rPr>
              <w:t>unattended, unavoidable, unfortunate, unpredictable, unsinkable, valuable</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to announce the flight, to collect the luggage from the baggage reclaim, to get through customs, to get through passport control, to fill in the declaration form, to prevent someone from doing something,</w:t>
            </w:r>
          </w:p>
          <w:p w:rsidR="009D31C5" w:rsidRPr="009D31C5" w:rsidRDefault="009D31C5" w:rsidP="00363692">
            <w:pPr>
              <w:shd w:val="clear" w:color="auto" w:fill="FFFFFF"/>
              <w:tabs>
                <w:tab w:val="left" w:pos="178"/>
              </w:tabs>
              <w:spacing w:after="0" w:line="240" w:lineRule="auto"/>
              <w:rPr>
                <w:rFonts w:ascii="Times New Roman" w:eastAsia="Times New Roman" w:hAnsi="Times New Roman" w:cs="Times New Roman"/>
                <w:sz w:val="24"/>
                <w:szCs w:val="24"/>
                <w:lang w:val="en-US"/>
              </w:rPr>
            </w:pPr>
            <w:r w:rsidRPr="009D31C5">
              <w:rPr>
                <w:rFonts w:ascii="Times New Roman" w:hAnsi="Times New Roman" w:cs="Times New Roman"/>
                <w:i/>
                <w:iCs/>
                <w:color w:val="FF0000"/>
                <w:sz w:val="24"/>
                <w:szCs w:val="24"/>
                <w:lang w:val="en-US"/>
              </w:rPr>
              <w:t xml:space="preserve"> </w:t>
            </w:r>
            <w:r w:rsidRPr="009D31C5">
              <w:rPr>
                <w:rFonts w:ascii="Times New Roman" w:eastAsia="Times New Roman" w:hAnsi="Times New Roman" w:cs="Times New Roman"/>
                <w:sz w:val="24"/>
                <w:szCs w:val="24"/>
                <w:lang w:val="en-US"/>
              </w:rPr>
              <w:t>It's a good idea to... You can't do without.... I'm absolutely positive that... It's obvious that... I feel strongly /dead against it. Sorry, but I have got my own idea about it.</w:t>
            </w:r>
            <w:r w:rsidRPr="009D31C5">
              <w:rPr>
                <w:rFonts w:ascii="Times New Roman" w:hAnsi="Times New Roman" w:cs="Times New Roman"/>
                <w:i/>
                <w:iCs/>
                <w:color w:val="FF0000"/>
                <w:sz w:val="24"/>
                <w:szCs w:val="24"/>
                <w:lang w:val="en-US"/>
              </w:rPr>
              <w:t xml:space="preserve">    </w:t>
            </w:r>
          </w:p>
        </w:tc>
      </w:tr>
      <w:tr w:rsidR="009D31C5" w:rsidRPr="00B255AE" w:rsidTr="009D31C5">
        <w:trPr>
          <w:trHeight w:val="2684"/>
        </w:trPr>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3</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Can we learn to live in peace?</w:t>
            </w:r>
          </w:p>
          <w:p w:rsidR="009D31C5" w:rsidRPr="009D31C5" w:rsidRDefault="009D31C5" w:rsidP="00363692">
            <w:pPr>
              <w:spacing w:after="0" w:line="240" w:lineRule="auto"/>
              <w:jc w:val="center"/>
              <w:rPr>
                <w:rFonts w:ascii="Times New Roman" w:hAnsi="Times New Roman" w:cs="Times New Roman"/>
                <w:i/>
                <w:iCs/>
                <w:color w:val="FF0000"/>
                <w:sz w:val="24"/>
                <w:szCs w:val="24"/>
              </w:rPr>
            </w:pPr>
            <w:r w:rsidRPr="009D31C5">
              <w:rPr>
                <w:rFonts w:ascii="Times New Roman" w:hAnsi="Times New Roman" w:cs="Times New Roman"/>
                <w:b/>
                <w:sz w:val="24"/>
                <w:szCs w:val="24"/>
              </w:rPr>
              <w:t>Можем ли мы научиться жить дружно?</w:t>
            </w:r>
            <w:r w:rsidRPr="009D31C5">
              <w:rPr>
                <w:rFonts w:ascii="Times New Roman" w:hAnsi="Times New Roman" w:cs="Times New Roman"/>
                <w:sz w:val="24"/>
                <w:szCs w:val="24"/>
              </w:rPr>
              <w:t xml:space="preserve">  </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-извлекать из текста определенную информацию и выражать к ней свое отношение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-называть проблемы с которыми сталкиваются подростки в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том, что тебе разрешается/не позволяется делать, и объяснить почему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-описывать свои чувства, которые возникают при определенных обстоятельствах</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-расспросить одноклассников о наиболее важной для них проблеме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-высказывать и обосновывать свою точку зрения по поводу того, что школа играет большую роль в жизни подростка</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-запрашивать информацию, используя формулы вежливого поведения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-целенаправленно расспрашивать в соответствии с ролевой игрой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маршруте путешествия, используя карту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-соотнести графический образ слова со звуковым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 xml:space="preserve">-выразить свое </w:t>
            </w:r>
            <w:r w:rsidR="005F14FE" w:rsidRPr="009D31C5">
              <w:rPr>
                <w:rFonts w:ascii="Times New Roman" w:eastAsia="Times New Roman" w:hAnsi="Times New Roman" w:cs="Times New Roman"/>
                <w:sz w:val="24"/>
                <w:szCs w:val="24"/>
                <w:lang w:eastAsia="ru-RU"/>
              </w:rPr>
              <w:t>мнение о</w:t>
            </w:r>
            <w:r w:rsidRPr="009D31C5">
              <w:rPr>
                <w:rFonts w:ascii="Times New Roman" w:eastAsia="Times New Roman" w:hAnsi="Times New Roman" w:cs="Times New Roman"/>
                <w:sz w:val="24"/>
                <w:szCs w:val="24"/>
                <w:lang w:eastAsia="ru-RU"/>
              </w:rPr>
              <w:t xml:space="preserve"> школе и обосновать его</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-рассказать о школе, в которой бы хотелось бы учиться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о частной школе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о прочитанном, как бы пересказывая его содержание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свое отношение к школьной форме</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текст с целью извлечения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-рассказывать о книге с опорой на вопросы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высказывания по аналогии с прочитанным</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поводу наказания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-обменяться мнениями с партнером по поводу фотографий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-соотносить тексты и фотографии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-выражать свое понимание понятия «хороший друг»</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-доказывать истинность пословиц о дружбе</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r w:rsidRPr="009D31C5">
              <w:rPr>
                <w:rFonts w:ascii="Times New Roman" w:eastAsia="Times New Roman" w:hAnsi="Times New Roman" w:cs="Times New Roman"/>
                <w:sz w:val="24"/>
                <w:szCs w:val="24"/>
                <w:lang w:eastAsia="ru-RU"/>
              </w:rPr>
              <w:t>-выражать свое отношение к прочитанному</w:t>
            </w:r>
          </w:p>
        </w:tc>
        <w:tc>
          <w:tcPr>
            <w:tcW w:w="2694" w:type="dxa"/>
          </w:tcPr>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lastRenderedPageBreak/>
              <w:t>Инфинитив и его функции в предложении</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 с глаголами в разных видовременных формах</w:t>
            </w:r>
          </w:p>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Косвенная речь,</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Словообразование</w:t>
            </w:r>
          </w:p>
          <w:p w:rsidR="009D31C5" w:rsidRPr="009D31C5" w:rsidRDefault="009D31C5" w:rsidP="00363692">
            <w:pPr>
              <w:shd w:val="clear" w:color="auto" w:fill="FFFFFF"/>
              <w:spacing w:after="0" w:line="240" w:lineRule="auto"/>
              <w:rPr>
                <w:rFonts w:ascii="Times New Roman" w:hAnsi="Times New Roman" w:cs="Times New Roman"/>
                <w:kern w:val="18"/>
                <w:sz w:val="24"/>
                <w:szCs w:val="24"/>
              </w:rPr>
            </w:pPr>
            <w:r w:rsidRPr="009D31C5">
              <w:rPr>
                <w:rFonts w:ascii="Times New Roman" w:hAnsi="Times New Roman" w:cs="Times New Roman"/>
                <w:sz w:val="24"/>
                <w:szCs w:val="24"/>
                <w:lang w:val="en-US"/>
              </w:rPr>
              <w:t>Zero</w:t>
            </w:r>
            <w:r w:rsidRPr="009D31C5">
              <w:rPr>
                <w:rFonts w:ascii="Times New Roman" w:hAnsi="Times New Roman" w:cs="Times New Roman"/>
                <w:sz w:val="24"/>
                <w:szCs w:val="24"/>
              </w:rPr>
              <w:t xml:space="preserve"> </w:t>
            </w:r>
            <w:r w:rsidRPr="009D31C5">
              <w:rPr>
                <w:rFonts w:ascii="Times New Roman" w:hAnsi="Times New Roman" w:cs="Times New Roman"/>
                <w:kern w:val="18"/>
                <w:sz w:val="24"/>
                <w:szCs w:val="24"/>
                <w:lang w:val="en-US"/>
              </w:rPr>
              <w:t>Conditional</w:t>
            </w:r>
          </w:p>
          <w:p w:rsidR="009D31C5" w:rsidRPr="009D31C5" w:rsidRDefault="009D31C5" w:rsidP="00363692">
            <w:pPr>
              <w:shd w:val="clear" w:color="auto" w:fill="FFFFFF"/>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Модальные глаголы, инфинитив.</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rPr>
              <w:t>Конструкция</w:t>
            </w:r>
            <w:r w:rsidRPr="009D31C5">
              <w:rPr>
                <w:rFonts w:ascii="Times New Roman" w:hAnsi="Times New Roman" w:cs="Times New Roman"/>
                <w:sz w:val="24"/>
                <w:szCs w:val="24"/>
                <w:lang w:val="en-US"/>
              </w:rPr>
              <w:t xml:space="preserve"> want\told somebody do something</w:t>
            </w:r>
          </w:p>
          <w:p w:rsidR="009D31C5" w:rsidRPr="009D31C5" w:rsidRDefault="009D31C5" w:rsidP="00363692">
            <w:pPr>
              <w:shd w:val="clear" w:color="auto" w:fill="FFFFFF"/>
              <w:spacing w:after="0" w:line="240" w:lineRule="auto"/>
              <w:rPr>
                <w:rFonts w:ascii="Times New Roman" w:hAnsi="Times New Roman" w:cs="Times New Roman"/>
                <w:color w:val="FF0000"/>
                <w:sz w:val="24"/>
                <w:szCs w:val="24"/>
                <w:lang w:val="en-US"/>
              </w:rPr>
            </w:pPr>
            <w:r w:rsidRPr="009D31C5">
              <w:rPr>
                <w:rFonts w:ascii="Times New Roman" w:hAnsi="Times New Roman" w:cs="Times New Roman"/>
                <w:sz w:val="24"/>
                <w:szCs w:val="24"/>
                <w:lang w:val="en-US"/>
              </w:rPr>
              <w:t>Conditional II, Conditional III</w:t>
            </w:r>
          </w:p>
        </w:tc>
        <w:tc>
          <w:tcPr>
            <w:tcW w:w="1984" w:type="dxa"/>
          </w:tcPr>
          <w:p w:rsidR="009D31C5" w:rsidRPr="009D31C5" w:rsidRDefault="009D31C5" w:rsidP="00363692">
            <w:pPr>
              <w:spacing w:after="0" w:line="240" w:lineRule="auto"/>
              <w:rPr>
                <w:rFonts w:ascii="Times New Roman" w:hAnsi="Times New Roman" w:cs="Times New Roman"/>
                <w:sz w:val="24"/>
                <w:szCs w:val="24"/>
              </w:rPr>
            </w:pPr>
            <w:r w:rsidRPr="009D31C5">
              <w:rPr>
                <w:rFonts w:ascii="Times New Roman" w:hAnsi="Times New Roman" w:cs="Times New Roman"/>
                <w:sz w:val="24"/>
                <w:szCs w:val="24"/>
              </w:rPr>
              <w:t>Многозначные слова; ударение в двух и многосложных словах.</w:t>
            </w:r>
          </w:p>
          <w:p w:rsidR="009D31C5" w:rsidRPr="009D31C5" w:rsidRDefault="009D31C5" w:rsidP="00363692">
            <w:pPr>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A miracle, to reach for, jewel, shape, to tap, wise, instructor, childhood, to finger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z w:val="24"/>
                <w:szCs w:val="24"/>
                <w:lang w:val="en-US"/>
              </w:rPr>
              <w:tab/>
              <w:t xml:space="preserve">to afford, to chat, to </w:t>
            </w:r>
            <w:proofErr w:type="spellStart"/>
            <w:r w:rsidRPr="009D31C5">
              <w:rPr>
                <w:rFonts w:ascii="Times New Roman" w:eastAsia="Times New Roman" w:hAnsi="Times New Roman" w:cs="Times New Roman"/>
                <w:sz w:val="24"/>
                <w:szCs w:val="24"/>
                <w:lang w:val="en-US"/>
              </w:rPr>
              <w:t>criticise</w:t>
            </w:r>
            <w:proofErr w:type="spellEnd"/>
            <w:r w:rsidRPr="009D31C5">
              <w:rPr>
                <w:rFonts w:ascii="Times New Roman" w:eastAsia="Times New Roman" w:hAnsi="Times New Roman" w:cs="Times New Roman"/>
                <w:sz w:val="24"/>
                <w:szCs w:val="24"/>
                <w:lang w:val="en-US"/>
              </w:rPr>
              <w:t>, to declare,</w:t>
            </w: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to differ, to discriminate, to interrupt, to unite, to vote, to prohibit, to suffer</w:t>
            </w:r>
          </w:p>
          <w:p w:rsidR="009D31C5" w:rsidRPr="009D31C5" w:rsidRDefault="009D31C5" w:rsidP="00363692">
            <w:pPr>
              <w:shd w:val="clear" w:color="auto" w:fill="FFFFFF"/>
              <w:tabs>
                <w:tab w:val="left" w:pos="206"/>
              </w:tabs>
              <w:spacing w:after="0" w:line="240" w:lineRule="auto"/>
              <w:rPr>
                <w:rFonts w:ascii="Times New Roman" w:hAnsi="Times New Roman" w:cs="Times New Roman"/>
                <w:sz w:val="24"/>
                <w:szCs w:val="24"/>
                <w:lang w:val="en-US"/>
              </w:rPr>
            </w:pPr>
            <w:r w:rsidRPr="009D31C5">
              <w:rPr>
                <w:rFonts w:ascii="Times New Roman" w:eastAsia="Times New Roman" w:hAnsi="Times New Roman" w:cs="Times New Roman"/>
                <w:spacing w:val="-3"/>
                <w:sz w:val="24"/>
                <w:szCs w:val="24"/>
                <w:lang w:val="en-US"/>
              </w:rPr>
              <w:t>approval, citizen, cruelty, democracy, diversity,</w:t>
            </w:r>
            <w:r w:rsidRPr="009D31C5">
              <w:rPr>
                <w:rFonts w:ascii="Times New Roman" w:eastAsia="Times New Roman" w:hAnsi="Times New Roman" w:cs="Times New Roman"/>
                <w:spacing w:val="-3"/>
                <w:sz w:val="24"/>
                <w:szCs w:val="24"/>
                <w:lang w:val="en-US"/>
              </w:rPr>
              <w:br/>
            </w:r>
            <w:r w:rsidRPr="009D31C5">
              <w:rPr>
                <w:rFonts w:ascii="Times New Roman" w:eastAsia="Times New Roman" w:hAnsi="Times New Roman" w:cs="Times New Roman"/>
                <w:spacing w:val="-1"/>
                <w:sz w:val="24"/>
                <w:szCs w:val="24"/>
                <w:lang w:val="en-US"/>
              </w:rPr>
              <w:t>disability, ethnicity, equality, foreigner, harm,</w:t>
            </w:r>
            <w:r w:rsidRPr="009D31C5">
              <w:rPr>
                <w:rFonts w:ascii="Times New Roman" w:eastAsia="Times New Roman" w:hAnsi="Times New Roman" w:cs="Times New Roman"/>
                <w:spacing w:val="-1"/>
                <w:sz w:val="24"/>
                <w:szCs w:val="24"/>
                <w:lang w:val="en-US"/>
              </w:rPr>
              <w:br/>
              <w:t>humanities, justice, liberty, nationality,</w:t>
            </w:r>
            <w:r w:rsidRPr="009D31C5">
              <w:rPr>
                <w:rFonts w:ascii="Times New Roman" w:eastAsia="Times New Roman" w:hAnsi="Times New Roman" w:cs="Times New Roman"/>
                <w:spacing w:val="-1"/>
                <w:sz w:val="24"/>
                <w:szCs w:val="24"/>
                <w:lang w:val="en-US"/>
              </w:rPr>
              <w:br/>
              <w:t>peacemaker, pin, pluralism, privacy, racism,</w:t>
            </w:r>
            <w:r w:rsidRPr="009D31C5">
              <w:rPr>
                <w:rFonts w:ascii="Times New Roman" w:eastAsia="Times New Roman" w:hAnsi="Times New Roman" w:cs="Times New Roman"/>
                <w:spacing w:val="-1"/>
                <w:sz w:val="24"/>
                <w:szCs w:val="24"/>
                <w:lang w:val="en-US"/>
              </w:rPr>
              <w:br/>
            </w:r>
            <w:r w:rsidRPr="009D31C5">
              <w:rPr>
                <w:rFonts w:ascii="Times New Roman" w:eastAsia="Times New Roman" w:hAnsi="Times New Roman" w:cs="Times New Roman"/>
                <w:sz w:val="24"/>
                <w:szCs w:val="24"/>
                <w:lang w:val="en-US"/>
              </w:rPr>
              <w:t>relationship(s), remote control, reunion,</w:t>
            </w:r>
            <w:r w:rsidRPr="009D31C5">
              <w:rPr>
                <w:rFonts w:ascii="Times New Roman" w:eastAsia="Times New Roman" w:hAnsi="Times New Roman" w:cs="Times New Roman"/>
                <w:sz w:val="24"/>
                <w:szCs w:val="24"/>
                <w:lang w:val="en-US"/>
              </w:rPr>
              <w:br/>
              <w:t>self-determination, self-respect, separation,</w:t>
            </w:r>
            <w:r w:rsidRPr="009D31C5">
              <w:rPr>
                <w:rFonts w:ascii="Times New Roman" w:eastAsia="Times New Roman" w:hAnsi="Times New Roman" w:cs="Times New Roman"/>
                <w:sz w:val="24"/>
                <w:szCs w:val="24"/>
                <w:lang w:val="en-US"/>
              </w:rPr>
              <w:br/>
              <w:t>sign, summit, sympathy, terrorism, tolerance,</w:t>
            </w:r>
            <w:r w:rsidRPr="009D31C5">
              <w:rPr>
                <w:rFonts w:ascii="Times New Roman" w:eastAsia="Times New Roman" w:hAnsi="Times New Roman" w:cs="Times New Roman"/>
                <w:sz w:val="24"/>
                <w:szCs w:val="24"/>
                <w:lang w:val="en-US"/>
              </w:rPr>
              <w:br/>
              <w:t>violence, resolution</w:t>
            </w:r>
          </w:p>
          <w:p w:rsidR="009D31C5" w:rsidRPr="009D31C5" w:rsidRDefault="009D31C5" w:rsidP="00363692">
            <w:pPr>
              <w:spacing w:after="0" w:line="240" w:lineRule="auto"/>
              <w:jc w:val="both"/>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alternative, </w:t>
            </w:r>
            <w:r w:rsidRPr="009D31C5">
              <w:rPr>
                <w:rFonts w:ascii="Times New Roman" w:hAnsi="Times New Roman" w:cs="Times New Roman"/>
                <w:sz w:val="24"/>
                <w:szCs w:val="24"/>
                <w:lang w:val="en-US"/>
              </w:rPr>
              <w:lastRenderedPageBreak/>
              <w:t>armed, disabled, confident, contrary, complete(</w:t>
            </w:r>
            <w:proofErr w:type="spellStart"/>
            <w:r w:rsidRPr="009D31C5">
              <w:rPr>
                <w:rFonts w:ascii="Times New Roman" w:hAnsi="Times New Roman" w:cs="Times New Roman"/>
                <w:sz w:val="24"/>
                <w:szCs w:val="24"/>
                <w:lang w:val="en-US"/>
              </w:rPr>
              <w:t>ly</w:t>
            </w:r>
            <w:proofErr w:type="spellEnd"/>
            <w:r w:rsidRPr="009D31C5">
              <w:rPr>
                <w:rFonts w:ascii="Times New Roman" w:hAnsi="Times New Roman" w:cs="Times New Roman"/>
                <w:sz w:val="24"/>
                <w:szCs w:val="24"/>
                <w:lang w:val="en-US"/>
              </w:rPr>
              <w:t>), ethnic, impolite, indifferent, inhuman, intolerant, military (conflicts), mobile, peaceful, phrasal (verb), racial, super, universal conflict resolution, separatist movement,</w:t>
            </w:r>
          </w:p>
          <w:p w:rsidR="009D31C5" w:rsidRPr="009D31C5" w:rsidRDefault="009D31C5" w:rsidP="00363692">
            <w:pPr>
              <w:spacing w:after="0" w:line="240" w:lineRule="auto"/>
              <w:jc w:val="both"/>
              <w:rPr>
                <w:rFonts w:ascii="Times New Roman" w:hAnsi="Times New Roman" w:cs="Times New Roman"/>
                <w:sz w:val="24"/>
                <w:szCs w:val="24"/>
                <w:lang w:val="en-US"/>
              </w:rPr>
            </w:pPr>
          </w:p>
          <w:p w:rsidR="009D31C5" w:rsidRPr="009D31C5" w:rsidRDefault="009D31C5" w:rsidP="00363692">
            <w:pPr>
              <w:shd w:val="clear" w:color="auto" w:fill="FFFFFF"/>
              <w:spacing w:after="0" w:line="240" w:lineRule="auto"/>
              <w:rPr>
                <w:rFonts w:ascii="Times New Roman" w:hAnsi="Times New Roman" w:cs="Times New Roman"/>
                <w:sz w:val="24"/>
                <w:szCs w:val="24"/>
                <w:lang w:val="en-US"/>
              </w:rPr>
            </w:pPr>
            <w:r w:rsidRPr="009D31C5">
              <w:rPr>
                <w:rFonts w:ascii="Times New Roman" w:hAnsi="Times New Roman" w:cs="Times New Roman"/>
                <w:sz w:val="24"/>
                <w:szCs w:val="24"/>
                <w:lang w:val="en-US"/>
              </w:rPr>
              <w:t xml:space="preserve">prevent conflicts, to resolve conflicts, to put the idea into action, to do without, to get over, to get together, to get on / </w:t>
            </w:r>
            <w:proofErr w:type="spellStart"/>
            <w:r w:rsidRPr="009D31C5">
              <w:rPr>
                <w:rFonts w:ascii="Times New Roman" w:hAnsi="Times New Roman" w:cs="Times New Roman"/>
                <w:sz w:val="24"/>
                <w:szCs w:val="24"/>
                <w:lang w:val="en-US"/>
              </w:rPr>
              <w:t>ofL</w:t>
            </w:r>
            <w:proofErr w:type="spellEnd"/>
            <w:r w:rsidRPr="009D31C5">
              <w:rPr>
                <w:rFonts w:ascii="Times New Roman" w:hAnsi="Times New Roman" w:cs="Times New Roman"/>
                <w:sz w:val="24"/>
                <w:szCs w:val="24"/>
                <w:lang w:val="en-US"/>
              </w:rPr>
              <w:t xml:space="preserve"> to put off, to keep a sense of </w:t>
            </w:r>
            <w:proofErr w:type="spellStart"/>
            <w:r w:rsidRPr="009D31C5">
              <w:rPr>
                <w:rFonts w:ascii="Times New Roman" w:hAnsi="Times New Roman" w:cs="Times New Roman"/>
                <w:sz w:val="24"/>
                <w:szCs w:val="24"/>
                <w:lang w:val="en-US"/>
              </w:rPr>
              <w:t>humour</w:t>
            </w:r>
            <w:proofErr w:type="spellEnd"/>
            <w:r w:rsidRPr="009D31C5">
              <w:rPr>
                <w:rFonts w:ascii="Times New Roman" w:hAnsi="Times New Roman" w:cs="Times New Roman"/>
                <w:sz w:val="24"/>
                <w:szCs w:val="24"/>
                <w:lang w:val="en-US"/>
              </w:rPr>
              <w:t xml:space="preserve">, to </w:t>
            </w:r>
            <w:r w:rsidRPr="009D31C5">
              <w:rPr>
                <w:rFonts w:ascii="Times New Roman" w:hAnsi="Times New Roman" w:cs="Times New Roman"/>
                <w:spacing w:val="-1"/>
                <w:sz w:val="24"/>
                <w:szCs w:val="24"/>
                <w:lang w:val="en-US"/>
              </w:rPr>
              <w:t xml:space="preserve">give somebody the creeps, to look lovely, </w:t>
            </w:r>
            <w:r w:rsidRPr="009D31C5">
              <w:rPr>
                <w:rFonts w:ascii="Times New Roman" w:hAnsi="Times New Roman" w:cs="Times New Roman"/>
                <w:sz w:val="24"/>
                <w:szCs w:val="24"/>
                <w:lang w:val="en-US"/>
              </w:rPr>
              <w:t>to take turns, to be fair, and what not, It's (not) fair.</w:t>
            </w:r>
          </w:p>
        </w:tc>
      </w:tr>
      <w:tr w:rsidR="009D31C5" w:rsidRPr="00B255AE" w:rsidTr="009D31C5">
        <w:tc>
          <w:tcPr>
            <w:tcW w:w="1985" w:type="dxa"/>
          </w:tcPr>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lastRenderedPageBreak/>
              <w:t>Unit 4</w:t>
            </w:r>
          </w:p>
          <w:p w:rsidR="009D31C5" w:rsidRPr="009D31C5" w:rsidRDefault="009D31C5" w:rsidP="00363692">
            <w:pPr>
              <w:spacing w:after="0" w:line="240" w:lineRule="auto"/>
              <w:jc w:val="center"/>
              <w:rPr>
                <w:rFonts w:ascii="Times New Roman" w:hAnsi="Times New Roman" w:cs="Times New Roman"/>
                <w:b/>
                <w:sz w:val="24"/>
                <w:szCs w:val="24"/>
                <w:lang w:val="en-US"/>
              </w:rPr>
            </w:pPr>
          </w:p>
          <w:p w:rsidR="009D31C5" w:rsidRPr="009D31C5" w:rsidRDefault="009D31C5" w:rsidP="00363692">
            <w:pPr>
              <w:spacing w:after="0" w:line="240" w:lineRule="auto"/>
              <w:jc w:val="center"/>
              <w:rPr>
                <w:rFonts w:ascii="Times New Roman" w:hAnsi="Times New Roman" w:cs="Times New Roman"/>
                <w:b/>
                <w:sz w:val="24"/>
                <w:szCs w:val="24"/>
                <w:lang w:val="en-US"/>
              </w:rPr>
            </w:pPr>
            <w:r w:rsidRPr="009D31C5">
              <w:rPr>
                <w:rFonts w:ascii="Times New Roman" w:hAnsi="Times New Roman" w:cs="Times New Roman"/>
                <w:b/>
                <w:sz w:val="24"/>
                <w:szCs w:val="24"/>
                <w:lang w:val="en-US"/>
              </w:rPr>
              <w:t>Make your choice, make your life</w:t>
            </w:r>
          </w:p>
          <w:p w:rsidR="009D31C5" w:rsidRPr="009D31C5" w:rsidRDefault="009D31C5" w:rsidP="00363692">
            <w:pPr>
              <w:spacing w:after="0" w:line="240" w:lineRule="auto"/>
              <w:jc w:val="center"/>
              <w:rPr>
                <w:rFonts w:ascii="Times New Roman" w:hAnsi="Times New Roman" w:cs="Times New Roman"/>
                <w:color w:val="FF0000"/>
                <w:sz w:val="24"/>
                <w:szCs w:val="24"/>
                <w:lang w:val="en-US"/>
              </w:rPr>
            </w:pPr>
            <w:r w:rsidRPr="009D31C5">
              <w:rPr>
                <w:rFonts w:ascii="Times New Roman" w:hAnsi="Times New Roman" w:cs="Times New Roman"/>
                <w:b/>
                <w:sz w:val="24"/>
                <w:szCs w:val="24"/>
              </w:rPr>
              <w:t>«Сделай свой выбор»</w:t>
            </w:r>
          </w:p>
        </w:tc>
        <w:tc>
          <w:tcPr>
            <w:tcW w:w="3969" w:type="dxa"/>
          </w:tcPr>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пониманием общего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-читать с полным пониманием содержания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-рассказывать о любимом виде спорт</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-понимать на слух информацию, передаваемую при помощи несложного текста и выражать свое понимание в требуемой форме (заполнить таблицу, ответить на вопросы, дописать предложения)</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отношении к спорту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-составлять диалог по аналогии и с опорой на краткий план (в форме словосочетаний)</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lastRenderedPageBreak/>
              <w:t>-читать текст с выборочным извлечением информации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-объяснить смысл пословицы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-декламировать стихи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-обменятся мнениями с партнером по вопросу о необходимости поддерживать спортивную форму</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-отвечать на вопросы анкеты</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-рисунки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-расспрашивать партнера о его поведении во время болезни</w:t>
            </w:r>
          </w:p>
          <w:p w:rsidR="009D31C5" w:rsidRPr="009D31C5" w:rsidRDefault="009D31C5" w:rsidP="00363692">
            <w:pPr>
              <w:spacing w:after="0" w:line="240" w:lineRule="auto"/>
              <w:jc w:val="both"/>
              <w:rPr>
                <w:rFonts w:ascii="Times New Roman" w:eastAsia="Times New Roman" w:hAnsi="Times New Roman" w:cs="Times New Roman"/>
                <w:sz w:val="24"/>
                <w:szCs w:val="24"/>
                <w:lang w:eastAsia="ru-RU"/>
              </w:rPr>
            </w:pPr>
            <w:r w:rsidRPr="009D31C5">
              <w:rPr>
                <w:rFonts w:ascii="Times New Roman" w:eastAsia="Times New Roman" w:hAnsi="Times New Roman" w:cs="Times New Roman"/>
                <w:sz w:val="24"/>
                <w:szCs w:val="24"/>
                <w:lang w:eastAsia="ru-RU"/>
              </w:rPr>
              <w:t>-пересказывать прочитанный текст</w:t>
            </w:r>
          </w:p>
          <w:p w:rsidR="009D31C5" w:rsidRPr="009D31C5" w:rsidRDefault="009D31C5" w:rsidP="00363692">
            <w:pPr>
              <w:spacing w:after="0" w:line="240" w:lineRule="auto"/>
              <w:jc w:val="both"/>
              <w:rPr>
                <w:rFonts w:ascii="Times New Roman" w:eastAsia="Times New Roman" w:hAnsi="Times New Roman" w:cs="Times New Roman"/>
                <w:color w:val="FF0000"/>
                <w:sz w:val="24"/>
                <w:szCs w:val="24"/>
                <w:lang w:eastAsia="ru-RU"/>
              </w:rPr>
            </w:pPr>
          </w:p>
        </w:tc>
        <w:tc>
          <w:tcPr>
            <w:tcW w:w="2694" w:type="dxa"/>
          </w:tcPr>
          <w:p w:rsidR="009D31C5" w:rsidRPr="009D31C5" w:rsidRDefault="009D31C5" w:rsidP="00363692">
            <w:pPr>
              <w:spacing w:after="0" w:line="240" w:lineRule="auto"/>
              <w:jc w:val="both"/>
              <w:rPr>
                <w:rFonts w:ascii="Times New Roman" w:hAnsi="Times New Roman" w:cs="Times New Roman"/>
                <w:color w:val="FF0000"/>
                <w:sz w:val="24"/>
                <w:szCs w:val="24"/>
              </w:rPr>
            </w:pPr>
            <w:r w:rsidRPr="009D31C5">
              <w:rPr>
                <w:rFonts w:ascii="Times New Roman" w:hAnsi="Times New Roman" w:cs="Times New Roman"/>
                <w:sz w:val="24"/>
                <w:szCs w:val="24"/>
              </w:rPr>
              <w:lastRenderedPageBreak/>
              <w:t>Употребление модальных глаголов для выражения степени вероятности возможности  действия или состояния.</w:t>
            </w:r>
          </w:p>
        </w:tc>
        <w:tc>
          <w:tcPr>
            <w:tcW w:w="1984" w:type="dxa"/>
          </w:tcPr>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 accuse, to browse, to get a degree, to save up</w:t>
            </w:r>
          </w:p>
          <w:p w:rsidR="009D31C5" w:rsidRPr="009D31C5" w:rsidRDefault="009D31C5" w:rsidP="00363692">
            <w:pPr>
              <w:shd w:val="clear" w:color="auto" w:fill="FFFFFF"/>
              <w:tabs>
                <w:tab w:val="left" w:pos="18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 xml:space="preserve">AIDs, </w:t>
            </w:r>
            <w:proofErr w:type="spellStart"/>
            <w:r w:rsidRPr="009D31C5">
              <w:rPr>
                <w:rFonts w:ascii="Times New Roman" w:eastAsia="Times New Roman" w:hAnsi="Times New Roman" w:cs="Times New Roman"/>
                <w:sz w:val="24"/>
                <w:szCs w:val="24"/>
                <w:lang w:val="en-US"/>
              </w:rPr>
              <w:t>behaviour</w:t>
            </w:r>
            <w:proofErr w:type="spellEnd"/>
            <w:r w:rsidRPr="009D31C5">
              <w:rPr>
                <w:rFonts w:ascii="Times New Roman" w:eastAsia="Times New Roman" w:hAnsi="Times New Roman" w:cs="Times New Roman"/>
                <w:sz w:val="24"/>
                <w:szCs w:val="24"/>
                <w:lang w:val="en-US"/>
              </w:rPr>
              <w:t xml:space="preserve">, chat, </w:t>
            </w:r>
            <w:r w:rsidRPr="009D31C5">
              <w:rPr>
                <w:rFonts w:ascii="Times New Roman" w:eastAsia="Times New Roman" w:hAnsi="Times New Roman" w:cs="Times New Roman"/>
                <w:sz w:val="24"/>
                <w:szCs w:val="24"/>
              </w:rPr>
              <w:t>СУ</w:t>
            </w:r>
            <w:r w:rsidRPr="009D31C5">
              <w:rPr>
                <w:rFonts w:ascii="Times New Roman" w:eastAsia="Times New Roman" w:hAnsi="Times New Roman" w:cs="Times New Roman"/>
                <w:sz w:val="24"/>
                <w:szCs w:val="24"/>
                <w:lang w:val="en-US"/>
              </w:rPr>
              <w:t xml:space="preserve"> disrespect, </w:t>
            </w:r>
            <w:r w:rsidRPr="009D31C5">
              <w:rPr>
                <w:rFonts w:ascii="Times New Roman" w:eastAsia="Times New Roman" w:hAnsi="Times New Roman" w:cs="Times New Roman"/>
                <w:spacing w:val="-1"/>
                <w:sz w:val="24"/>
                <w:szCs w:val="24"/>
                <w:lang w:val="en-US"/>
              </w:rPr>
              <w:t xml:space="preserve">disability, era, forum, gender, </w:t>
            </w:r>
            <w:proofErr w:type="spellStart"/>
            <w:r w:rsidRPr="009D31C5">
              <w:rPr>
                <w:rFonts w:ascii="Times New Roman" w:eastAsia="Times New Roman" w:hAnsi="Times New Roman" w:cs="Times New Roman"/>
                <w:spacing w:val="-1"/>
                <w:sz w:val="24"/>
                <w:szCs w:val="24"/>
                <w:lang w:val="en-US"/>
              </w:rPr>
              <w:t>honour</w:t>
            </w:r>
            <w:proofErr w:type="spellEnd"/>
            <w:r w:rsidRPr="009D31C5">
              <w:rPr>
                <w:rFonts w:ascii="Times New Roman" w:eastAsia="Times New Roman" w:hAnsi="Times New Roman" w:cs="Times New Roman"/>
                <w:spacing w:val="-1"/>
                <w:sz w:val="24"/>
                <w:szCs w:val="24"/>
                <w:lang w:val="en-US"/>
              </w:rPr>
              <w:t xml:space="preserve">, </w:t>
            </w:r>
            <w:r w:rsidRPr="009D31C5">
              <w:rPr>
                <w:rFonts w:ascii="Times New Roman" w:eastAsia="Times New Roman" w:hAnsi="Times New Roman" w:cs="Times New Roman"/>
                <w:spacing w:val="-2"/>
                <w:sz w:val="24"/>
                <w:szCs w:val="24"/>
                <w:lang w:val="en-US"/>
              </w:rPr>
              <w:t xml:space="preserve">individuality, issue, minority, option, prejudice, </w:t>
            </w:r>
            <w:r w:rsidRPr="009D31C5">
              <w:rPr>
                <w:rFonts w:ascii="Times New Roman" w:eastAsia="Times New Roman" w:hAnsi="Times New Roman" w:cs="Times New Roman"/>
                <w:sz w:val="24"/>
                <w:szCs w:val="24"/>
                <w:lang w:val="en-US"/>
              </w:rPr>
              <w:t>promotion, race, stability, stereotype, sufferer, unemployment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lastRenderedPageBreak/>
              <w:br w:type="column"/>
            </w:r>
            <w:r w:rsidRPr="009D31C5">
              <w:rPr>
                <w:rFonts w:ascii="Times New Roman" w:eastAsia="Times New Roman" w:hAnsi="Times New Roman" w:cs="Times New Roman"/>
                <w:spacing w:val="-1"/>
                <w:sz w:val="24"/>
                <w:szCs w:val="24"/>
                <w:lang w:val="en-US"/>
              </w:rPr>
              <w:t xml:space="preserve">aggressive, available, cosmopolitan, equal, ethnic, fabulous, flexible, harmful, nuclear </w:t>
            </w:r>
            <w:r w:rsidRPr="009D31C5">
              <w:rPr>
                <w:rFonts w:ascii="Times New Roman" w:eastAsia="Times New Roman" w:hAnsi="Times New Roman" w:cs="Times New Roman"/>
                <w:sz w:val="24"/>
                <w:szCs w:val="24"/>
                <w:lang w:val="en-US"/>
              </w:rPr>
              <w:t>(power), retired, senior, significant</w:t>
            </w:r>
          </w:p>
          <w:p w:rsidR="009D31C5" w:rsidRPr="009D31C5" w:rsidRDefault="009D31C5" w:rsidP="00363692">
            <w:pPr>
              <w:shd w:val="clear" w:color="auto" w:fill="FFFFFF"/>
              <w:tabs>
                <w:tab w:val="left" w:pos="192"/>
              </w:tabs>
              <w:spacing w:after="0" w:line="240" w:lineRule="auto"/>
              <w:rPr>
                <w:rFonts w:ascii="Times New Roman" w:eastAsia="Times New Roman" w:hAnsi="Times New Roman" w:cs="Times New Roman"/>
                <w:sz w:val="24"/>
                <w:szCs w:val="24"/>
                <w:lang w:val="en-US"/>
              </w:rPr>
            </w:pPr>
            <w:r w:rsidRPr="009D31C5">
              <w:rPr>
                <w:rFonts w:ascii="Times New Roman" w:eastAsia="Times New Roman" w:hAnsi="Times New Roman" w:cs="Times New Roman"/>
                <w:sz w:val="24"/>
                <w:szCs w:val="24"/>
                <w:lang w:val="en-US"/>
              </w:rPr>
              <w:t>online communication, to get a promotion, to get a degree, to be concerned about something</w:t>
            </w:r>
          </w:p>
        </w:tc>
      </w:tr>
    </w:tbl>
    <w:p w:rsidR="009D31C5" w:rsidRDefault="009D31C5"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p w:rsidR="009D31C5" w:rsidRDefault="009D31C5" w:rsidP="00363692">
      <w:pPr>
        <w:ind w:firstLine="567"/>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0375B8" w:rsidRDefault="000375B8" w:rsidP="00363692">
      <w:pPr>
        <w:spacing w:after="0" w:line="240" w:lineRule="auto"/>
        <w:ind w:firstLine="567"/>
        <w:contextualSpacing/>
        <w:jc w:val="center"/>
        <w:rPr>
          <w:rFonts w:ascii="Times New Roman" w:hAnsi="Times New Roman" w:cs="Times New Roman"/>
          <w:b/>
          <w:color w:val="000000" w:themeColor="text1"/>
          <w:sz w:val="24"/>
          <w:szCs w:val="24"/>
          <w:lang w:val="en-US"/>
        </w:rPr>
      </w:pPr>
    </w:p>
    <w:tbl>
      <w:tblPr>
        <w:tblStyle w:val="12"/>
        <w:tblW w:w="10490" w:type="dxa"/>
        <w:tblInd w:w="-289" w:type="dxa"/>
        <w:tblLayout w:type="fixed"/>
        <w:tblLook w:val="04A0"/>
      </w:tblPr>
      <w:tblGrid>
        <w:gridCol w:w="1380"/>
        <w:gridCol w:w="5708"/>
        <w:gridCol w:w="1560"/>
        <w:gridCol w:w="1842"/>
      </w:tblGrid>
      <w:tr w:rsidR="009D31C5" w:rsidRPr="008B0556" w:rsidTr="00D01933">
        <w:trPr>
          <w:trHeight w:val="568"/>
        </w:trPr>
        <w:tc>
          <w:tcPr>
            <w:tcW w:w="10490" w:type="dxa"/>
            <w:gridSpan w:val="4"/>
          </w:tcPr>
          <w:p w:rsidR="009D31C5" w:rsidRPr="008B0556" w:rsidRDefault="009D31C5" w:rsidP="00363692">
            <w:pPr>
              <w:ind w:firstLine="567"/>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9D31C5" w:rsidRPr="008B0556" w:rsidRDefault="009D31C5" w:rsidP="00363692">
            <w:pPr>
              <w:ind w:firstLine="567"/>
              <w:jc w:val="center"/>
              <w:rPr>
                <w:rFonts w:ascii="Times New Roman" w:hAnsi="Times New Roman" w:cs="Times New Roman"/>
                <w:b/>
                <w:sz w:val="24"/>
                <w:szCs w:val="24"/>
              </w:rPr>
            </w:pPr>
            <w:r w:rsidRPr="008B0556">
              <w:rPr>
                <w:rFonts w:ascii="Times New Roman" w:hAnsi="Times New Roman" w:cs="Times New Roman"/>
                <w:b/>
                <w:sz w:val="24"/>
                <w:szCs w:val="24"/>
              </w:rPr>
              <w:t>7 класс</w:t>
            </w:r>
          </w:p>
        </w:tc>
      </w:tr>
      <w:tr w:rsidR="00103082" w:rsidRPr="008B0556" w:rsidTr="00D01933">
        <w:trPr>
          <w:trHeight w:val="406"/>
        </w:trPr>
        <w:tc>
          <w:tcPr>
            <w:tcW w:w="1380"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w:t>
            </w:r>
          </w:p>
        </w:tc>
        <w:tc>
          <w:tcPr>
            <w:tcW w:w="5708" w:type="dxa"/>
            <w:vMerge w:val="restart"/>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Тема</w:t>
            </w:r>
          </w:p>
        </w:tc>
        <w:tc>
          <w:tcPr>
            <w:tcW w:w="3402" w:type="dxa"/>
            <w:gridSpan w:val="2"/>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sz w:val="24"/>
                <w:szCs w:val="24"/>
              </w:rPr>
            </w:pPr>
          </w:p>
        </w:tc>
        <w:tc>
          <w:tcPr>
            <w:tcW w:w="5708" w:type="dxa"/>
            <w:vMerge/>
          </w:tcPr>
          <w:p w:rsidR="00103082" w:rsidRPr="008B0556" w:rsidRDefault="00103082" w:rsidP="00363692">
            <w:pPr>
              <w:jc w:val="center"/>
              <w:rPr>
                <w:rFonts w:ascii="Times New Roman" w:hAnsi="Times New Roman" w:cs="Times New Roman"/>
                <w:b/>
                <w:sz w:val="24"/>
                <w:szCs w:val="24"/>
              </w:rPr>
            </w:pPr>
          </w:p>
        </w:tc>
        <w:tc>
          <w:tcPr>
            <w:tcW w:w="156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уроки</w:t>
            </w:r>
          </w:p>
        </w:tc>
        <w:tc>
          <w:tcPr>
            <w:tcW w:w="1842" w:type="dxa"/>
          </w:tcPr>
          <w:p w:rsidR="00103082" w:rsidRDefault="00103082" w:rsidP="00363692">
            <w:pPr>
              <w:ind w:left="-354"/>
              <w:jc w:val="center"/>
              <w:rPr>
                <w:rFonts w:ascii="Times New Roman" w:hAnsi="Times New Roman" w:cs="Times New Roman"/>
                <w:b/>
                <w:sz w:val="24"/>
                <w:szCs w:val="24"/>
              </w:rPr>
            </w:pPr>
            <w:r w:rsidRPr="008B0556">
              <w:rPr>
                <w:rFonts w:ascii="Times New Roman" w:hAnsi="Times New Roman" w:cs="Times New Roman"/>
                <w:b/>
                <w:sz w:val="24"/>
                <w:szCs w:val="24"/>
              </w:rPr>
              <w:t xml:space="preserve">контрольные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Unit 1</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lang w:val="en-US"/>
              </w:rPr>
              <w:t>The</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world</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teenagers</w:t>
            </w:r>
            <w:r w:rsidRPr="008B0556">
              <w:rPr>
                <w:rFonts w:ascii="Times New Roman" w:hAnsi="Times New Roman" w:cs="Times New Roman"/>
                <w:sz w:val="24"/>
                <w:szCs w:val="24"/>
              </w:rPr>
              <w:t xml:space="preserve">’ </w:t>
            </w:r>
            <w:r w:rsidRPr="008B0556">
              <w:rPr>
                <w:rFonts w:ascii="Times New Roman" w:hAnsi="Times New Roman" w:cs="Times New Roman"/>
                <w:sz w:val="24"/>
                <w:szCs w:val="24"/>
                <w:lang w:val="en-US"/>
              </w:rPr>
              <w:t>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Международные молодежные соревнования</w:t>
            </w:r>
          </w:p>
        </w:tc>
        <w:tc>
          <w:tcPr>
            <w:tcW w:w="1560"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2 </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Meet the winners of international teenagers’ competition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Встреча победителей международного молодежного соревнования</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14</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lang w:val="en-US"/>
              </w:rPr>
              <w:t>Unit</w:t>
            </w:r>
            <w:r w:rsidRPr="008B0556">
              <w:rPr>
                <w:rFonts w:ascii="Times New Roman" w:hAnsi="Times New Roman" w:cs="Times New Roman"/>
                <w:b/>
                <w:sz w:val="24"/>
                <w:szCs w:val="24"/>
              </w:rPr>
              <w:t xml:space="preserve"> 3</w:t>
            </w:r>
          </w:p>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Look at teenage problems: School Education</w:t>
            </w:r>
          </w:p>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Обсуждаем проблемы подросткового возраста: школьное образование</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22</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lang w:val="en-US"/>
              </w:rPr>
              <w:t xml:space="preserve">Unit 4 </w:t>
            </w:r>
          </w:p>
          <w:p w:rsidR="00103082" w:rsidRPr="008B0556" w:rsidRDefault="00103082" w:rsidP="00363692">
            <w:pPr>
              <w:jc w:val="center"/>
              <w:rPr>
                <w:rFonts w:ascii="Times New Roman" w:hAnsi="Times New Roman" w:cs="Times New Roman"/>
                <w:b/>
                <w:sz w:val="24"/>
                <w:szCs w:val="24"/>
                <w:lang w:val="en-US"/>
              </w:rPr>
            </w:pPr>
            <w:r w:rsidRPr="008B0556">
              <w:rPr>
                <w:rFonts w:ascii="Times New Roman" w:hAnsi="Times New Roman" w:cs="Times New Roman"/>
                <w:b/>
                <w:sz w:val="24"/>
                <w:szCs w:val="24"/>
              </w:rPr>
              <w:t>Цикл</w:t>
            </w:r>
            <w:r w:rsidRPr="008B0556">
              <w:rPr>
                <w:rFonts w:ascii="Times New Roman" w:hAnsi="Times New Roman" w:cs="Times New Roman"/>
                <w:b/>
                <w:sz w:val="24"/>
                <w:szCs w:val="24"/>
                <w:lang w:val="en-US"/>
              </w:rPr>
              <w:t xml:space="preserve"> 4</w:t>
            </w:r>
          </w:p>
        </w:tc>
        <w:tc>
          <w:tcPr>
            <w:tcW w:w="5708" w:type="dxa"/>
          </w:tcPr>
          <w:p w:rsidR="00103082" w:rsidRPr="008B0556" w:rsidRDefault="00103082" w:rsidP="00363692">
            <w:pPr>
              <w:pStyle w:val="1"/>
              <w:spacing w:before="0"/>
              <w:jc w:val="center"/>
              <w:outlineLvl w:val="0"/>
              <w:rPr>
                <w:rFonts w:ascii="Times New Roman" w:hAnsi="Times New Roman" w:cs="Times New Roman"/>
                <w:color w:val="auto"/>
                <w:sz w:val="24"/>
                <w:szCs w:val="24"/>
                <w:lang w:val="en-US"/>
              </w:rPr>
            </w:pPr>
            <w:r w:rsidRPr="008B0556">
              <w:rPr>
                <w:rFonts w:ascii="Times New Roman" w:hAnsi="Times New Roman" w:cs="Times New Roman"/>
                <w:color w:val="auto"/>
                <w:sz w:val="24"/>
                <w:szCs w:val="24"/>
                <w:lang w:val="en-US"/>
              </w:rPr>
              <w:t>Sport is fun!</w:t>
            </w:r>
          </w:p>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rPr>
              <w:t>Спорт</w:t>
            </w:r>
            <w:r w:rsidRPr="008B0556">
              <w:rPr>
                <w:rFonts w:ascii="Times New Roman" w:hAnsi="Times New Roman" w:cs="Times New Roman"/>
                <w:sz w:val="24"/>
                <w:szCs w:val="24"/>
                <w:lang w:val="en-US"/>
              </w:rPr>
              <w:t xml:space="preserve"> – </w:t>
            </w:r>
            <w:r w:rsidRPr="008B0556">
              <w:rPr>
                <w:rFonts w:ascii="Times New Roman" w:hAnsi="Times New Roman" w:cs="Times New Roman"/>
                <w:sz w:val="24"/>
                <w:szCs w:val="24"/>
              </w:rPr>
              <w:t>это</w:t>
            </w:r>
            <w:r w:rsidRPr="008B0556">
              <w:rPr>
                <w:rFonts w:ascii="Times New Roman" w:hAnsi="Times New Roman" w:cs="Times New Roman"/>
                <w:sz w:val="24"/>
                <w:szCs w:val="24"/>
                <w:lang w:val="en-US"/>
              </w:rPr>
              <w:t xml:space="preserve"> </w:t>
            </w:r>
            <w:r w:rsidRPr="008B0556">
              <w:rPr>
                <w:rFonts w:ascii="Times New Roman" w:hAnsi="Times New Roman" w:cs="Times New Roman"/>
                <w:sz w:val="24"/>
                <w:szCs w:val="24"/>
              </w:rPr>
              <w:t>весело</w:t>
            </w:r>
            <w:r w:rsidRPr="008B0556">
              <w:rPr>
                <w:rFonts w:ascii="Times New Roman" w:hAnsi="Times New Roman" w:cs="Times New Roman"/>
                <w:sz w:val="24"/>
                <w:szCs w:val="24"/>
                <w:lang w:val="en-US"/>
              </w:rPr>
              <w:t>!</w:t>
            </w:r>
          </w:p>
        </w:tc>
        <w:tc>
          <w:tcPr>
            <w:tcW w:w="1560"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18</w:t>
            </w:r>
          </w:p>
        </w:tc>
        <w:tc>
          <w:tcPr>
            <w:tcW w:w="1842" w:type="dxa"/>
          </w:tcPr>
          <w:p w:rsidR="00103082" w:rsidRPr="008B0556" w:rsidRDefault="00103082" w:rsidP="00363692">
            <w:pPr>
              <w:jc w:val="center"/>
              <w:rPr>
                <w:rFonts w:ascii="Times New Roman" w:hAnsi="Times New Roman" w:cs="Times New Roman"/>
                <w:sz w:val="24"/>
                <w:szCs w:val="24"/>
              </w:rPr>
            </w:pPr>
            <w:r w:rsidRPr="008B0556">
              <w:rPr>
                <w:rFonts w:ascii="Times New Roman" w:hAnsi="Times New Roman" w:cs="Times New Roman"/>
                <w:sz w:val="24"/>
                <w:szCs w:val="24"/>
              </w:rPr>
              <w:t>1</w:t>
            </w:r>
          </w:p>
          <w:p w:rsidR="00103082" w:rsidRPr="008B0556" w:rsidRDefault="00103082" w:rsidP="00363692">
            <w:pPr>
              <w:jc w:val="center"/>
              <w:rPr>
                <w:rFonts w:ascii="Times New Roman" w:hAnsi="Times New Roman" w:cs="Times New Roman"/>
                <w:sz w:val="24"/>
                <w:szCs w:val="24"/>
              </w:rPr>
            </w:pPr>
            <w:proofErr w:type="spellStart"/>
            <w:r w:rsidRPr="008B0556">
              <w:rPr>
                <w:rFonts w:ascii="Times New Roman" w:hAnsi="Times New Roman" w:cs="Times New Roman"/>
                <w:sz w:val="24"/>
                <w:szCs w:val="24"/>
              </w:rPr>
              <w:t>Test</w:t>
            </w:r>
            <w:proofErr w:type="spellEnd"/>
            <w:r w:rsidRPr="008B0556">
              <w:rPr>
                <w:rFonts w:ascii="Times New Roman" w:hAnsi="Times New Roman" w:cs="Times New Roman"/>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sz w:val="24"/>
                <w:szCs w:val="24"/>
              </w:rPr>
            </w:pPr>
          </w:p>
        </w:tc>
        <w:tc>
          <w:tcPr>
            <w:tcW w:w="5708" w:type="dxa"/>
          </w:tcPr>
          <w:p w:rsidR="00103082" w:rsidRPr="008B0556" w:rsidRDefault="00103082" w:rsidP="00363692">
            <w:pPr>
              <w:jc w:val="center"/>
              <w:rPr>
                <w:rFonts w:ascii="Times New Roman" w:hAnsi="Times New Roman" w:cs="Times New Roman"/>
                <w:b/>
                <w:sz w:val="24"/>
                <w:szCs w:val="24"/>
              </w:rPr>
            </w:pPr>
            <w:r w:rsidRPr="008B0556">
              <w:rPr>
                <w:rFonts w:ascii="Times New Roman" w:hAnsi="Times New Roman" w:cs="Times New Roman"/>
                <w:b/>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sz w:val="24"/>
                <w:szCs w:val="24"/>
              </w:rPr>
            </w:pPr>
            <w:r w:rsidRPr="008B0556">
              <w:rPr>
                <w:rFonts w:ascii="Times New Roman" w:hAnsi="Times New Roman" w:cs="Times New Roman"/>
                <w:b/>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sz w:val="24"/>
                <w:szCs w:val="24"/>
              </w:rPr>
            </w:pPr>
            <w:r>
              <w:rPr>
                <w:rFonts w:ascii="Times New Roman" w:hAnsi="Times New Roman" w:cs="Times New Roman"/>
                <w:b/>
                <w:sz w:val="24"/>
                <w:szCs w:val="24"/>
              </w:rPr>
              <w:t>8</w:t>
            </w:r>
            <w:r w:rsidRPr="008B0556">
              <w:rPr>
                <w:rFonts w:ascii="Times New Roman" w:hAnsi="Times New Roman" w:cs="Times New Roman"/>
                <w:b/>
                <w:sz w:val="24"/>
                <w:szCs w:val="24"/>
              </w:rPr>
              <w:t xml:space="preserve"> класс</w:t>
            </w:r>
          </w:p>
        </w:tc>
      </w:tr>
      <w:tr w:rsidR="00103082" w:rsidRPr="008B0556" w:rsidTr="00D01933">
        <w:trPr>
          <w:trHeight w:val="661"/>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контрольные </w:t>
            </w:r>
          </w:p>
          <w:p w:rsidR="00103082" w:rsidRPr="008B0556" w:rsidRDefault="00103082" w:rsidP="00363692">
            <w:pPr>
              <w:ind w:left="-356"/>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It’s a wonderful planet we live on</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 xml:space="preserve"> </w:t>
            </w:r>
            <w:r w:rsidRPr="008B0556">
              <w:rPr>
                <w:rFonts w:ascii="Times New Roman" w:hAnsi="Times New Roman" w:cs="Times New Roman"/>
                <w:color w:val="000000" w:themeColor="text1"/>
                <w:sz w:val="24"/>
                <w:szCs w:val="24"/>
              </w:rPr>
              <w:t xml:space="preserve">Мы живем на замечательной планете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The world’s best friend is you</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Лучший друг мира – это ты</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lang w:val="en-US"/>
              </w:rPr>
              <w:t>Mass</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media</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good</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or</w:t>
            </w:r>
            <w:r w:rsidRPr="008B0556">
              <w:rPr>
                <w:rFonts w:ascii="Times New Roman" w:hAnsi="Times New Roman" w:cs="Times New Roman"/>
                <w:color w:val="000000" w:themeColor="text1"/>
                <w:sz w:val="24"/>
                <w:szCs w:val="24"/>
              </w:rPr>
              <w:t xml:space="preserve"> </w:t>
            </w:r>
            <w:r w:rsidRPr="008B0556">
              <w:rPr>
                <w:rFonts w:ascii="Times New Roman" w:hAnsi="Times New Roman" w:cs="Times New Roman"/>
                <w:color w:val="000000" w:themeColor="text1"/>
                <w:sz w:val="24"/>
                <w:szCs w:val="24"/>
                <w:lang w:val="en-US"/>
              </w:rPr>
              <w:t>bad</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Средства массовой информации: хорошо или плохо</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21</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lang w:val="en-US"/>
              </w:rPr>
              <w:t>Trying to become a successful person</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color w:val="000000" w:themeColor="text1"/>
                <w:sz w:val="24"/>
                <w:szCs w:val="24"/>
              </w:rPr>
              <w:t>Стараясь стать успешным человеком</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18</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72</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r w:rsidR="00A65D0F" w:rsidRPr="008B0556" w:rsidTr="00D01933">
        <w:tc>
          <w:tcPr>
            <w:tcW w:w="10490" w:type="dxa"/>
            <w:gridSpan w:val="4"/>
          </w:tcPr>
          <w:p w:rsidR="00A65D0F" w:rsidRPr="008B0556" w:rsidRDefault="00A65D0F"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УЧЕБНО – ТЕМАТИЧЕСКИЙ ПЛАН</w:t>
            </w:r>
          </w:p>
          <w:p w:rsidR="00A65D0F" w:rsidRPr="008B0556" w:rsidRDefault="00A65D0F" w:rsidP="00363692">
            <w:pPr>
              <w:tabs>
                <w:tab w:val="left" w:pos="1005"/>
                <w:tab w:val="center" w:pos="1091"/>
              </w:tabs>
              <w:jc w:val="center"/>
              <w:rPr>
                <w:rFonts w:ascii="Times New Roman" w:hAnsi="Times New Roman" w:cs="Times New Roman"/>
                <w:b/>
                <w:color w:val="000000" w:themeColor="text1"/>
                <w:sz w:val="24"/>
                <w:szCs w:val="24"/>
              </w:rPr>
            </w:pPr>
            <w:r>
              <w:rPr>
                <w:rFonts w:ascii="Times New Roman" w:hAnsi="Times New Roman" w:cs="Times New Roman"/>
                <w:b/>
                <w:sz w:val="24"/>
                <w:szCs w:val="24"/>
              </w:rPr>
              <w:t>9</w:t>
            </w:r>
            <w:r w:rsidRPr="008B0556">
              <w:rPr>
                <w:rFonts w:ascii="Times New Roman" w:hAnsi="Times New Roman" w:cs="Times New Roman"/>
                <w:b/>
                <w:sz w:val="24"/>
                <w:szCs w:val="24"/>
              </w:rPr>
              <w:t xml:space="preserve"> класс</w:t>
            </w:r>
          </w:p>
        </w:tc>
      </w:tr>
      <w:tr w:rsidR="00103082" w:rsidRPr="008B0556" w:rsidTr="00D01933">
        <w:trPr>
          <w:trHeight w:val="483"/>
        </w:trPr>
        <w:tc>
          <w:tcPr>
            <w:tcW w:w="1380"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w:t>
            </w:r>
          </w:p>
        </w:tc>
        <w:tc>
          <w:tcPr>
            <w:tcW w:w="5708" w:type="dxa"/>
            <w:vMerge w:val="restart"/>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Тема</w:t>
            </w:r>
          </w:p>
        </w:tc>
        <w:tc>
          <w:tcPr>
            <w:tcW w:w="3402" w:type="dxa"/>
            <w:gridSpan w:val="2"/>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Количество часов по рабочей программе</w:t>
            </w:r>
          </w:p>
        </w:tc>
      </w:tr>
      <w:tr w:rsidR="00103082" w:rsidRPr="008B0556" w:rsidTr="00D01933">
        <w:trPr>
          <w:trHeight w:val="615"/>
        </w:trPr>
        <w:tc>
          <w:tcPr>
            <w:tcW w:w="1380"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vMerge/>
          </w:tcPr>
          <w:p w:rsidR="00103082" w:rsidRPr="008B0556" w:rsidRDefault="00103082" w:rsidP="00363692">
            <w:pPr>
              <w:jc w:val="center"/>
              <w:rPr>
                <w:rFonts w:ascii="Times New Roman" w:hAnsi="Times New Roman" w:cs="Times New Roman"/>
                <w:b/>
                <w:color w:val="000000" w:themeColor="text1"/>
                <w:sz w:val="24"/>
                <w:szCs w:val="24"/>
              </w:rPr>
            </w:pPr>
          </w:p>
        </w:tc>
        <w:tc>
          <w:tcPr>
            <w:tcW w:w="156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уроки</w:t>
            </w:r>
          </w:p>
        </w:tc>
        <w:tc>
          <w:tcPr>
            <w:tcW w:w="1842"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контрольные работы</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Unit 1</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1</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Families and friends: are we happy together?</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Семья и друзья: мы счастливы вместе?</w:t>
            </w:r>
          </w:p>
        </w:tc>
        <w:tc>
          <w:tcPr>
            <w:tcW w:w="1560" w:type="dxa"/>
          </w:tcPr>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23</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1</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2 </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Цикл 2</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It's a big world! Start travelling now!</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Мир большой! Начните путешествовать уже сейчас!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2</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lang w:val="en-US"/>
              </w:rPr>
              <w:t>Unit</w:t>
            </w:r>
            <w:r w:rsidRPr="008B0556">
              <w:rPr>
                <w:rFonts w:ascii="Times New Roman" w:hAnsi="Times New Roman" w:cs="Times New Roman"/>
                <w:b/>
                <w:color w:val="000000" w:themeColor="text1"/>
                <w:sz w:val="24"/>
                <w:szCs w:val="24"/>
              </w:rPr>
              <w:t xml:space="preserve"> 3</w:t>
            </w:r>
          </w:p>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 xml:space="preserve"> Цикл 3</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Can we learn to live in peace?</w:t>
            </w:r>
          </w:p>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sz w:val="24"/>
                <w:szCs w:val="24"/>
              </w:rPr>
              <w:t xml:space="preserve">Можем ли мы научиться жить дружно?  </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17</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3</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lang w:val="en-US"/>
              </w:rPr>
              <w:t xml:space="preserve">Unit 4 </w:t>
            </w:r>
          </w:p>
          <w:p w:rsidR="00103082" w:rsidRPr="008B0556" w:rsidRDefault="00103082" w:rsidP="00363692">
            <w:pPr>
              <w:jc w:val="center"/>
              <w:rPr>
                <w:rFonts w:ascii="Times New Roman" w:hAnsi="Times New Roman" w:cs="Times New Roman"/>
                <w:b/>
                <w:color w:val="000000" w:themeColor="text1"/>
                <w:sz w:val="24"/>
                <w:szCs w:val="24"/>
                <w:lang w:val="en-US"/>
              </w:rPr>
            </w:pPr>
            <w:r w:rsidRPr="008B0556">
              <w:rPr>
                <w:rFonts w:ascii="Times New Roman" w:hAnsi="Times New Roman" w:cs="Times New Roman"/>
                <w:b/>
                <w:color w:val="000000" w:themeColor="text1"/>
                <w:sz w:val="24"/>
                <w:szCs w:val="24"/>
              </w:rPr>
              <w:t>Цикл</w:t>
            </w:r>
            <w:r w:rsidRPr="008B0556">
              <w:rPr>
                <w:rFonts w:ascii="Times New Roman" w:hAnsi="Times New Roman" w:cs="Times New Roman"/>
                <w:b/>
                <w:color w:val="000000" w:themeColor="text1"/>
                <w:sz w:val="24"/>
                <w:szCs w:val="24"/>
                <w:lang w:val="en-US"/>
              </w:rPr>
              <w:t xml:space="preserve"> 4</w:t>
            </w:r>
          </w:p>
        </w:tc>
        <w:tc>
          <w:tcPr>
            <w:tcW w:w="5708" w:type="dxa"/>
          </w:tcPr>
          <w:p w:rsidR="00103082" w:rsidRPr="008B0556" w:rsidRDefault="00103082" w:rsidP="00363692">
            <w:pPr>
              <w:jc w:val="center"/>
              <w:rPr>
                <w:rFonts w:ascii="Times New Roman" w:hAnsi="Times New Roman" w:cs="Times New Roman"/>
                <w:sz w:val="24"/>
                <w:szCs w:val="24"/>
                <w:lang w:val="en-US"/>
              </w:rPr>
            </w:pPr>
            <w:r w:rsidRPr="008B0556">
              <w:rPr>
                <w:rFonts w:ascii="Times New Roman" w:hAnsi="Times New Roman" w:cs="Times New Roman"/>
                <w:sz w:val="24"/>
                <w:szCs w:val="24"/>
                <w:lang w:val="en-US"/>
              </w:rPr>
              <w:t>Make your choice, make your life</w:t>
            </w:r>
          </w:p>
          <w:p w:rsidR="00103082" w:rsidRPr="008B0556" w:rsidRDefault="00103082" w:rsidP="00363692">
            <w:pPr>
              <w:jc w:val="center"/>
              <w:rPr>
                <w:rFonts w:ascii="Times New Roman" w:hAnsi="Times New Roman" w:cs="Times New Roman"/>
                <w:color w:val="000000" w:themeColor="text1"/>
                <w:sz w:val="24"/>
                <w:szCs w:val="24"/>
                <w:lang w:val="en-US"/>
              </w:rPr>
            </w:pPr>
            <w:r w:rsidRPr="008B0556">
              <w:rPr>
                <w:rFonts w:ascii="Times New Roman" w:hAnsi="Times New Roman" w:cs="Times New Roman"/>
                <w:sz w:val="24"/>
                <w:szCs w:val="24"/>
              </w:rPr>
              <w:t>«Сделай свой выбор»</w:t>
            </w:r>
          </w:p>
        </w:tc>
        <w:tc>
          <w:tcPr>
            <w:tcW w:w="1560"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15</w:t>
            </w:r>
          </w:p>
        </w:tc>
        <w:tc>
          <w:tcPr>
            <w:tcW w:w="1842" w:type="dxa"/>
          </w:tcPr>
          <w:p w:rsidR="00103082" w:rsidRPr="008B0556" w:rsidRDefault="00103082" w:rsidP="00363692">
            <w:pPr>
              <w:jc w:val="center"/>
              <w:rPr>
                <w:rFonts w:ascii="Times New Roman" w:hAnsi="Times New Roman" w:cs="Times New Roman"/>
                <w:color w:val="000000" w:themeColor="text1"/>
                <w:sz w:val="24"/>
                <w:szCs w:val="24"/>
              </w:rPr>
            </w:pPr>
            <w:r w:rsidRPr="008B0556">
              <w:rPr>
                <w:rFonts w:ascii="Times New Roman" w:hAnsi="Times New Roman" w:cs="Times New Roman"/>
                <w:color w:val="000000" w:themeColor="text1"/>
                <w:sz w:val="24"/>
                <w:szCs w:val="24"/>
              </w:rPr>
              <w:t>1</w:t>
            </w:r>
          </w:p>
          <w:p w:rsidR="00103082" w:rsidRPr="008B0556" w:rsidRDefault="00103082" w:rsidP="00363692">
            <w:pPr>
              <w:jc w:val="center"/>
              <w:rPr>
                <w:rFonts w:ascii="Times New Roman" w:hAnsi="Times New Roman" w:cs="Times New Roman"/>
                <w:color w:val="000000" w:themeColor="text1"/>
                <w:sz w:val="24"/>
                <w:szCs w:val="24"/>
              </w:rPr>
            </w:pPr>
            <w:proofErr w:type="spellStart"/>
            <w:r w:rsidRPr="008B0556">
              <w:rPr>
                <w:rFonts w:ascii="Times New Roman" w:hAnsi="Times New Roman" w:cs="Times New Roman"/>
                <w:color w:val="000000" w:themeColor="text1"/>
                <w:sz w:val="24"/>
                <w:szCs w:val="24"/>
              </w:rPr>
              <w:t>Test</w:t>
            </w:r>
            <w:proofErr w:type="spellEnd"/>
            <w:r w:rsidRPr="008B0556">
              <w:rPr>
                <w:rFonts w:ascii="Times New Roman" w:hAnsi="Times New Roman" w:cs="Times New Roman"/>
                <w:color w:val="000000" w:themeColor="text1"/>
                <w:sz w:val="24"/>
                <w:szCs w:val="24"/>
              </w:rPr>
              <w:t xml:space="preserve"> № 4</w:t>
            </w:r>
          </w:p>
        </w:tc>
      </w:tr>
      <w:tr w:rsidR="00103082" w:rsidRPr="008B0556" w:rsidTr="00D01933">
        <w:tc>
          <w:tcPr>
            <w:tcW w:w="1380" w:type="dxa"/>
          </w:tcPr>
          <w:p w:rsidR="00103082" w:rsidRPr="008B0556" w:rsidRDefault="00103082" w:rsidP="00363692">
            <w:pPr>
              <w:jc w:val="center"/>
              <w:rPr>
                <w:rFonts w:ascii="Times New Roman" w:hAnsi="Times New Roman" w:cs="Times New Roman"/>
                <w:b/>
                <w:color w:val="000000" w:themeColor="text1"/>
                <w:sz w:val="24"/>
                <w:szCs w:val="24"/>
              </w:rPr>
            </w:pPr>
          </w:p>
        </w:tc>
        <w:tc>
          <w:tcPr>
            <w:tcW w:w="5708" w:type="dxa"/>
          </w:tcPr>
          <w:p w:rsidR="00103082" w:rsidRPr="008B0556" w:rsidRDefault="00103082" w:rsidP="00363692">
            <w:pPr>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ВСЕГО</w:t>
            </w:r>
          </w:p>
        </w:tc>
        <w:tc>
          <w:tcPr>
            <w:tcW w:w="1560"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70</w:t>
            </w:r>
          </w:p>
        </w:tc>
        <w:tc>
          <w:tcPr>
            <w:tcW w:w="1842" w:type="dxa"/>
          </w:tcPr>
          <w:p w:rsidR="00103082" w:rsidRPr="008B0556" w:rsidRDefault="00103082" w:rsidP="00363692">
            <w:pPr>
              <w:tabs>
                <w:tab w:val="left" w:pos="1005"/>
                <w:tab w:val="center" w:pos="1091"/>
              </w:tabs>
              <w:jc w:val="center"/>
              <w:rPr>
                <w:rFonts w:ascii="Times New Roman" w:hAnsi="Times New Roman" w:cs="Times New Roman"/>
                <w:b/>
                <w:color w:val="000000" w:themeColor="text1"/>
                <w:sz w:val="24"/>
                <w:szCs w:val="24"/>
              </w:rPr>
            </w:pPr>
            <w:r w:rsidRPr="008B0556">
              <w:rPr>
                <w:rFonts w:ascii="Times New Roman" w:hAnsi="Times New Roman" w:cs="Times New Roman"/>
                <w:b/>
                <w:color w:val="000000" w:themeColor="text1"/>
                <w:sz w:val="24"/>
                <w:szCs w:val="24"/>
              </w:rPr>
              <w:t>4</w:t>
            </w:r>
          </w:p>
        </w:tc>
      </w:tr>
    </w:tbl>
    <w:p w:rsidR="009D31C5" w:rsidRDefault="009D31C5" w:rsidP="00363692">
      <w:pPr>
        <w:spacing w:after="0" w:line="240" w:lineRule="auto"/>
        <w:contextualSpacing/>
        <w:jc w:val="center"/>
        <w:rPr>
          <w:rFonts w:ascii="Times New Roman" w:hAnsi="Times New Roman" w:cs="Times New Roman"/>
          <w:b/>
          <w:color w:val="000000" w:themeColor="text1"/>
          <w:sz w:val="24"/>
          <w:szCs w:val="24"/>
          <w:lang w:val="en-US"/>
        </w:rPr>
      </w:pPr>
    </w:p>
    <w:p w:rsidR="00D01933" w:rsidRDefault="00D01933" w:rsidP="00363692">
      <w:pPr>
        <w:widowControl w:val="0"/>
        <w:spacing w:after="120" w:line="240" w:lineRule="auto"/>
        <w:ind w:firstLine="567"/>
        <w:jc w:val="center"/>
        <w:rPr>
          <w:rFonts w:ascii="Times New Roman" w:eastAsia="Times New Roman" w:hAnsi="Times New Roman" w:cs="Times New Roman"/>
          <w:b/>
          <w:bCs/>
          <w:sz w:val="24"/>
          <w:szCs w:val="24"/>
        </w:rPr>
      </w:pPr>
    </w:p>
    <w:p w:rsidR="00A65D0F" w:rsidRPr="008B0556" w:rsidRDefault="00A65D0F" w:rsidP="00363692">
      <w:pPr>
        <w:widowControl w:val="0"/>
        <w:spacing w:after="120" w:line="240" w:lineRule="auto"/>
        <w:ind w:firstLine="567"/>
        <w:jc w:val="center"/>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lastRenderedPageBreak/>
        <w:t>КРИТЕРИИ И НОРМЫ ОЦЕНКИ ЗУН ОБУЧАЮЩИХСЯ</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Проверка уровня сформированности навыков и умений по разным аспектам иноязычной культуры осуществляется по балльной системе.</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 xml:space="preserve">Критерии оценки устных ответов: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«5»</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«4»</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«3»</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«2»</w:t>
      </w:r>
    </w:p>
    <w:p w:rsidR="00A65D0F" w:rsidRPr="008B0556" w:rsidRDefault="00A65D0F" w:rsidP="00363692">
      <w:pPr>
        <w:spacing w:after="0" w:line="240" w:lineRule="auto"/>
        <w:ind w:firstLine="567"/>
        <w:jc w:val="both"/>
        <w:rPr>
          <w:rFonts w:ascii="Times New Roman" w:eastAsia="Calibri" w:hAnsi="Times New Roman" w:cs="Times New Roman"/>
          <w:sz w:val="24"/>
          <w:szCs w:val="24"/>
        </w:rPr>
      </w:pPr>
      <w:r w:rsidRPr="008B0556">
        <w:rPr>
          <w:rFonts w:ascii="Times New Roman" w:eastAsia="Calibri" w:hAnsi="Times New Roman" w:cs="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A65D0F" w:rsidRPr="008B0556" w:rsidRDefault="00A65D0F" w:rsidP="00363692">
      <w:pPr>
        <w:spacing w:after="0" w:line="240" w:lineRule="auto"/>
        <w:ind w:firstLine="567"/>
        <w:jc w:val="both"/>
        <w:rPr>
          <w:rFonts w:ascii="Times New Roman" w:eastAsia="Calibri" w:hAnsi="Times New Roman" w:cs="Times New Roman"/>
          <w:b/>
          <w:bCs/>
          <w:sz w:val="24"/>
          <w:szCs w:val="24"/>
        </w:rPr>
      </w:pPr>
      <w:r w:rsidRPr="008B0556">
        <w:rPr>
          <w:rFonts w:ascii="Times New Roman" w:eastAsia="Calibri"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Полное незнание изученного материала, отсутствие элементарных умений и навыков. Обучающийся не может ответить не на один из поставленных вопросов.</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Критерии оценки письменных работ:</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«5»</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«4»</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 xml:space="preserve">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w:t>
      </w:r>
      <w:r w:rsidRPr="008B0556">
        <w:rPr>
          <w:rFonts w:ascii="Times New Roman" w:eastAsia="Times New Roman" w:hAnsi="Times New Roman" w:cs="Times New Roman"/>
          <w:sz w:val="24"/>
          <w:szCs w:val="24"/>
        </w:rPr>
        <w:lastRenderedPageBreak/>
        <w:t>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«3»</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«2»</w:t>
      </w:r>
    </w:p>
    <w:p w:rsidR="00A65D0F" w:rsidRPr="008B0556" w:rsidRDefault="005F14FE"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Коммуникативная задача</w:t>
      </w:r>
      <w:r w:rsidR="00A65D0F" w:rsidRPr="008B0556">
        <w:rPr>
          <w:rFonts w:ascii="Times New Roman" w:eastAsia="Times New Roman" w:hAnsi="Times New Roman" w:cs="Times New Roman"/>
          <w:sz w:val="24"/>
          <w:szCs w:val="24"/>
        </w:rPr>
        <w:t xml:space="preserve">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b/>
          <w:bCs/>
          <w:sz w:val="24"/>
          <w:szCs w:val="24"/>
        </w:rPr>
      </w:pPr>
      <w:r w:rsidRPr="008B0556">
        <w:rPr>
          <w:rFonts w:ascii="Times New Roman" w:eastAsia="Times New Roman" w:hAnsi="Times New Roman" w:cs="Times New Roman"/>
          <w:b/>
          <w:bCs/>
          <w:sz w:val="24"/>
          <w:szCs w:val="24"/>
        </w:rPr>
        <w:t>Оценка «1»</w:t>
      </w:r>
    </w:p>
    <w:p w:rsidR="00A65D0F" w:rsidRPr="008B0556" w:rsidRDefault="00A65D0F" w:rsidP="00363692">
      <w:pPr>
        <w:widowControl w:val="0"/>
        <w:spacing w:after="0" w:line="240" w:lineRule="auto"/>
        <w:ind w:firstLine="567"/>
        <w:jc w:val="both"/>
        <w:rPr>
          <w:rFonts w:ascii="Times New Roman" w:eastAsia="Times New Roman" w:hAnsi="Times New Roman" w:cs="Times New Roman"/>
          <w:sz w:val="24"/>
          <w:szCs w:val="24"/>
        </w:rPr>
      </w:pPr>
      <w:r w:rsidRPr="008B0556">
        <w:rPr>
          <w:rFonts w:ascii="Times New Roman" w:eastAsia="Times New Roman" w:hAnsi="Times New Roman" w:cs="Times New Roman"/>
          <w:sz w:val="24"/>
          <w:szCs w:val="24"/>
        </w:rPr>
        <w:t>обучающийся не приступал к выполнению работы или выполнил правильно менее 10% работы.</w:t>
      </w:r>
    </w:p>
    <w:p w:rsidR="00363692"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63692" w:rsidRDefault="00363692">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63692" w:rsidRPr="00E07FC4" w:rsidRDefault="00363692" w:rsidP="003636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lastRenderedPageBreak/>
        <w:t>УЧЕБНО-МЕТОДИЧЕСКОЕ И МАТЕРИАЛЬНО-ТЕХНИЧЕСКОЕ</w:t>
      </w:r>
    </w:p>
    <w:p w:rsidR="00363692" w:rsidRPr="00E07FC4" w:rsidRDefault="00363692" w:rsidP="00363692">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E07FC4">
        <w:rPr>
          <w:rFonts w:ascii="Times New Roman" w:eastAsia="Times New Roman" w:hAnsi="Times New Roman" w:cs="Times New Roman"/>
          <w:b/>
          <w:bCs/>
          <w:color w:val="000000"/>
          <w:sz w:val="28"/>
          <w:szCs w:val="28"/>
          <w:lang w:eastAsia="ru-RU"/>
        </w:rPr>
        <w:t>ОБЕСПЕЧЕНИЕ ОБРАЗОВАТЕЛЬНОГО ПРОЦЕССА</w:t>
      </w:r>
    </w:p>
    <w:p w:rsidR="008450D7" w:rsidRPr="00215F7E" w:rsidRDefault="008450D7" w:rsidP="008450D7">
      <w:pPr>
        <w:tabs>
          <w:tab w:val="left" w:pos="567"/>
        </w:tabs>
        <w:spacing w:after="0" w:line="360" w:lineRule="auto"/>
        <w:rPr>
          <w:rFonts w:ascii="Times New Roman" w:eastAsia="Times New Roman" w:hAnsi="Times New Roman"/>
          <w:b/>
          <w:sz w:val="24"/>
          <w:szCs w:val="24"/>
          <w:lang w:eastAsia="ru-RU"/>
        </w:rPr>
      </w:pPr>
      <w:r w:rsidRPr="00215F7E">
        <w:rPr>
          <w:rFonts w:ascii="Times New Roman" w:eastAsia="Times New Roman" w:hAnsi="Times New Roman"/>
          <w:b/>
          <w:sz w:val="24"/>
          <w:szCs w:val="24"/>
          <w:u w:val="single"/>
          <w:lang w:eastAsia="ru-RU"/>
        </w:rPr>
        <w:t>Список литературы:</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Программа курса английского языка к УМК «Английский с удовольствием» /</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xml:space="preserve">» для 2-9 </w:t>
      </w:r>
      <w:proofErr w:type="spellStart"/>
      <w:r w:rsidRPr="00215F7E">
        <w:rPr>
          <w:rFonts w:ascii="Times New Roman" w:eastAsia="Times New Roman" w:hAnsi="Times New Roman"/>
          <w:sz w:val="24"/>
          <w:szCs w:val="24"/>
          <w:lang w:eastAsia="ru-RU"/>
        </w:rPr>
        <w:t>кл</w:t>
      </w:r>
      <w:proofErr w:type="spellEnd"/>
      <w:r w:rsidRPr="00215F7E">
        <w:rPr>
          <w:rFonts w:ascii="Times New Roman" w:eastAsia="Times New Roman" w:hAnsi="Times New Roman"/>
          <w:sz w:val="24"/>
          <w:szCs w:val="24"/>
          <w:lang w:eastAsia="ru-RU"/>
        </w:rPr>
        <w:t xml:space="preserve">. </w:t>
      </w:r>
      <w:proofErr w:type="spellStart"/>
      <w:r w:rsidRPr="00215F7E">
        <w:rPr>
          <w:rFonts w:ascii="Times New Roman" w:eastAsia="Times New Roman" w:hAnsi="Times New Roman"/>
          <w:sz w:val="24"/>
          <w:szCs w:val="24"/>
          <w:lang w:eastAsia="ru-RU"/>
        </w:rPr>
        <w:t>общеобр</w:t>
      </w:r>
      <w:r>
        <w:rPr>
          <w:rFonts w:ascii="Times New Roman" w:eastAsia="Times New Roman" w:hAnsi="Times New Roman"/>
          <w:sz w:val="24"/>
          <w:szCs w:val="24"/>
          <w:lang w:eastAsia="ru-RU"/>
        </w:rPr>
        <w:t>аз</w:t>
      </w:r>
      <w:proofErr w:type="spellEnd"/>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учрежд</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Обнинск: </w:t>
      </w:r>
      <w:r w:rsidRPr="00AA27AD">
        <w:rPr>
          <w:rFonts w:ascii="Times New Roman" w:eastAsia="Times New Roman" w:hAnsi="Times New Roman"/>
          <w:sz w:val="24"/>
          <w:szCs w:val="24"/>
          <w:lang w:eastAsia="ru-RU"/>
        </w:rPr>
        <w:t>Титул, 20</w:t>
      </w:r>
      <w:r w:rsidR="005F14FE" w:rsidRPr="005F14FE">
        <w:rPr>
          <w:rFonts w:ascii="Times New Roman" w:eastAsia="Times New Roman" w:hAnsi="Times New Roman"/>
          <w:sz w:val="24"/>
          <w:szCs w:val="24"/>
          <w:lang w:eastAsia="ru-RU"/>
        </w:rPr>
        <w:t>17</w:t>
      </w:r>
      <w:r w:rsidRPr="00AA27AD">
        <w:rPr>
          <w:rFonts w:ascii="Times New Roman" w:eastAsia="Times New Roman" w:hAnsi="Times New Roman"/>
          <w:sz w:val="24"/>
          <w:szCs w:val="24"/>
          <w:lang w:eastAsia="ru-RU"/>
        </w:rPr>
        <w:t>.</w:t>
      </w:r>
      <w:r w:rsidRPr="00215F7E">
        <w:rPr>
          <w:rFonts w:ascii="Times New Roman" w:eastAsia="Times New Roman" w:hAnsi="Times New Roman"/>
          <w:sz w:val="24"/>
          <w:szCs w:val="24"/>
          <w:lang w:eastAsia="ru-RU"/>
        </w:rPr>
        <w:t xml:space="preserve"> – 48 с.</w:t>
      </w:r>
    </w:p>
    <w:p w:rsidR="008450D7" w:rsidRPr="00215F7E" w:rsidRDefault="008450D7" w:rsidP="008450D7">
      <w:pPr>
        <w:pStyle w:val="ad"/>
        <w:widowControl w:val="0"/>
        <w:tabs>
          <w:tab w:val="left" w:pos="567"/>
        </w:tabs>
        <w:spacing w:after="0" w:line="360" w:lineRule="auto"/>
        <w:ind w:left="0"/>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2.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учебник английского языка для 8 класса общеобразовательных учреждений/М.З.</w:t>
      </w:r>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b/>
          <w:sz w:val="24"/>
          <w:szCs w:val="24"/>
          <w:lang w:eastAsia="ru-RU"/>
        </w:rPr>
      </w:pPr>
      <w:r w:rsidRPr="00215F7E">
        <w:rPr>
          <w:rFonts w:ascii="Times New Roman" w:eastAsia="Times New Roman" w:hAnsi="Times New Roman"/>
          <w:sz w:val="24"/>
          <w:szCs w:val="24"/>
          <w:lang w:eastAsia="ru-RU"/>
        </w:rPr>
        <w:t xml:space="preserve">3.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005F14FE" w:rsidRPr="00215F7E">
        <w:rPr>
          <w:rFonts w:ascii="Times New Roman" w:eastAsia="Times New Roman" w:hAnsi="Times New Roman"/>
          <w:sz w:val="24"/>
          <w:szCs w:val="24"/>
          <w:lang w:val="en-US" w:eastAsia="ru-RU"/>
        </w:rPr>
        <w:t>EnjoyEnglish</w:t>
      </w:r>
      <w:proofErr w:type="spellEnd"/>
      <w:r w:rsidR="005F14FE">
        <w:rPr>
          <w:rFonts w:ascii="Times New Roman" w:eastAsia="Times New Roman" w:hAnsi="Times New Roman"/>
          <w:sz w:val="24"/>
          <w:szCs w:val="24"/>
          <w:lang w:eastAsia="ru-RU"/>
        </w:rPr>
        <w:t>: рабочая</w:t>
      </w:r>
      <w:r>
        <w:rPr>
          <w:rFonts w:ascii="Times New Roman" w:eastAsia="Times New Roman" w:hAnsi="Times New Roman"/>
          <w:sz w:val="24"/>
          <w:szCs w:val="24"/>
          <w:lang w:eastAsia="ru-RU"/>
        </w:rPr>
        <w:t xml:space="preserve"> тетрадь для 8</w:t>
      </w:r>
      <w:r w:rsidRPr="00215F7E">
        <w:rPr>
          <w:rFonts w:ascii="Times New Roman" w:eastAsia="Times New Roman" w:hAnsi="Times New Roman"/>
          <w:sz w:val="24"/>
          <w:szCs w:val="24"/>
          <w:lang w:eastAsia="ru-RU"/>
        </w:rPr>
        <w:t xml:space="preserve"> класса общеобразовательных учреждений/М.З.</w:t>
      </w:r>
      <w:r>
        <w:rPr>
          <w:rFonts w:ascii="Times New Roman" w:eastAsia="Times New Roman" w:hAnsi="Times New Roman"/>
          <w:sz w:val="24"/>
          <w:szCs w:val="24"/>
          <w:lang w:eastAsia="ru-RU"/>
        </w:rPr>
        <w:t xml:space="preserve">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4.  </w:t>
      </w:r>
      <w:proofErr w:type="spellStart"/>
      <w:r w:rsidRPr="00215F7E">
        <w:rPr>
          <w:rFonts w:ascii="Times New Roman" w:eastAsia="Times New Roman" w:hAnsi="Times New Roman"/>
          <w:sz w:val="24"/>
          <w:szCs w:val="24"/>
          <w:lang w:eastAsia="ru-RU"/>
        </w:rPr>
        <w:t>Биболетова</w:t>
      </w:r>
      <w:proofErr w:type="spellEnd"/>
      <w:r w:rsidRPr="00215F7E">
        <w:rPr>
          <w:rFonts w:ascii="Times New Roman" w:eastAsia="Times New Roman" w:hAnsi="Times New Roman"/>
          <w:sz w:val="24"/>
          <w:szCs w:val="24"/>
          <w:lang w:eastAsia="ru-RU"/>
        </w:rPr>
        <w:t xml:space="preserve"> М.З. и др. </w:t>
      </w:r>
      <w:proofErr w:type="spellStart"/>
      <w:r w:rsidRPr="00215F7E">
        <w:rPr>
          <w:rFonts w:ascii="Times New Roman" w:eastAsia="Times New Roman" w:hAnsi="Times New Roman"/>
          <w:sz w:val="24"/>
          <w:szCs w:val="24"/>
          <w:lang w:val="en-US" w:eastAsia="ru-RU"/>
        </w:rPr>
        <w:t>EnjoyEnglish</w:t>
      </w:r>
      <w:proofErr w:type="spellEnd"/>
      <w:r w:rsidRPr="00215F7E">
        <w:rPr>
          <w:rFonts w:ascii="Times New Roman" w:eastAsia="Times New Roman" w:hAnsi="Times New Roman"/>
          <w:sz w:val="24"/>
          <w:szCs w:val="24"/>
          <w:lang w:eastAsia="ru-RU"/>
        </w:rPr>
        <w:t xml:space="preserve">: книга для учителя с поурочным планированием и ключами к учебнику английского языка/М.З. </w:t>
      </w:r>
      <w:proofErr w:type="spellStart"/>
      <w:r w:rsidR="005F14FE">
        <w:rPr>
          <w:rFonts w:ascii="Times New Roman" w:eastAsia="Times New Roman" w:hAnsi="Times New Roman"/>
          <w:sz w:val="24"/>
          <w:szCs w:val="24"/>
          <w:lang w:eastAsia="ru-RU"/>
        </w:rPr>
        <w:t>Биболетова</w:t>
      </w:r>
      <w:proofErr w:type="spellEnd"/>
      <w:r w:rsidR="005F14FE">
        <w:rPr>
          <w:rFonts w:ascii="Times New Roman" w:eastAsia="Times New Roman" w:hAnsi="Times New Roman"/>
          <w:sz w:val="24"/>
          <w:szCs w:val="24"/>
          <w:lang w:eastAsia="ru-RU"/>
        </w:rPr>
        <w:t>. -</w:t>
      </w:r>
      <w:r>
        <w:rPr>
          <w:rFonts w:ascii="Times New Roman" w:eastAsia="Times New Roman" w:hAnsi="Times New Roman"/>
          <w:sz w:val="24"/>
          <w:szCs w:val="24"/>
          <w:lang w:eastAsia="ru-RU"/>
        </w:rPr>
        <w:t>Обнинск: Титул,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5.  Рабочие программы по английскому языку. 2-11 классы. / Сост. Л.И. Леонтьева. </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 xml:space="preserve">-2 изд., доп., </w:t>
      </w:r>
      <w:proofErr w:type="spellStart"/>
      <w:r>
        <w:rPr>
          <w:rFonts w:ascii="Times New Roman" w:eastAsia="Times New Roman" w:hAnsi="Times New Roman"/>
          <w:sz w:val="24"/>
          <w:szCs w:val="24"/>
          <w:lang w:eastAsia="ru-RU"/>
        </w:rPr>
        <w:t>исправл</w:t>
      </w:r>
      <w:proofErr w:type="spellEnd"/>
      <w:r>
        <w:rPr>
          <w:rFonts w:ascii="Times New Roman" w:eastAsia="Times New Roman" w:hAnsi="Times New Roman"/>
          <w:sz w:val="24"/>
          <w:szCs w:val="24"/>
          <w:lang w:eastAsia="ru-RU"/>
        </w:rPr>
        <w:t>. – М.: ООО «Глобус», 201</w:t>
      </w:r>
      <w:r w:rsidR="005F14FE" w:rsidRPr="005F14FE">
        <w:rPr>
          <w:rFonts w:ascii="Times New Roman" w:eastAsia="Times New Roman" w:hAnsi="Times New Roman"/>
          <w:sz w:val="24"/>
          <w:szCs w:val="24"/>
          <w:lang w:eastAsia="ru-RU"/>
        </w:rPr>
        <w:t>7</w:t>
      </w:r>
      <w:r w:rsidRPr="00215F7E">
        <w:rPr>
          <w:rFonts w:ascii="Times New Roman" w:eastAsia="Times New Roman" w:hAnsi="Times New Roman"/>
          <w:sz w:val="24"/>
          <w:szCs w:val="24"/>
          <w:lang w:eastAsia="ru-RU"/>
        </w:rPr>
        <w:t>. – 287 с.</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6.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М. З. и др.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учебник английского языка для 9 класса/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sidR="005F14FE">
        <w:rPr>
          <w:rFonts w:ascii="Times New Roman" w:hAnsi="Times New Roman"/>
          <w:sz w:val="24"/>
          <w:szCs w:val="24"/>
        </w:rPr>
        <w:t>Трубанева</w:t>
      </w:r>
      <w:proofErr w:type="spellEnd"/>
      <w:r w:rsidR="005F14FE">
        <w:rPr>
          <w:rFonts w:ascii="Times New Roman" w:hAnsi="Times New Roman"/>
          <w:sz w:val="24"/>
          <w:szCs w:val="24"/>
        </w:rPr>
        <w:t>. -</w:t>
      </w:r>
      <w:r>
        <w:rPr>
          <w:rFonts w:ascii="Times New Roman" w:hAnsi="Times New Roman"/>
          <w:sz w:val="24"/>
          <w:szCs w:val="24"/>
        </w:rPr>
        <w:t xml:space="preserve"> Обнинск: Титул, 201</w:t>
      </w:r>
      <w:r w:rsidR="005F14FE" w:rsidRP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7.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книга для учителя/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Pr>
          <w:rFonts w:ascii="Times New Roman" w:hAnsi="Times New Roman"/>
          <w:sz w:val="24"/>
          <w:szCs w:val="24"/>
        </w:rPr>
        <w:t>Трубанева</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Обнинск: Титул, 201</w:t>
      </w:r>
      <w:r w:rsidR="005F14FE">
        <w:rPr>
          <w:rFonts w:ascii="Times New Roman" w:hAnsi="Times New Roman"/>
          <w:sz w:val="24"/>
          <w:szCs w:val="24"/>
          <w:lang w:val="en-US"/>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8.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рабочая тетрадь для 9 класса/М.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w:t>
      </w:r>
      <w:r w:rsidR="005F14FE" w:rsidRPr="00215F7E">
        <w:rPr>
          <w:rFonts w:ascii="Times New Roman" w:hAnsi="Times New Roman"/>
          <w:sz w:val="24"/>
          <w:szCs w:val="24"/>
        </w:rPr>
        <w:t>Денисенко,</w:t>
      </w:r>
      <w:r w:rsidR="005F14FE" w:rsidRPr="005F14FE">
        <w:rPr>
          <w:rFonts w:ascii="Times New Roman" w:hAnsi="Times New Roman"/>
          <w:sz w:val="24"/>
          <w:szCs w:val="24"/>
        </w:rPr>
        <w:t xml:space="preserve">           </w:t>
      </w:r>
      <w:r w:rsidR="005F14FE">
        <w:rPr>
          <w:rFonts w:ascii="Times New Roman" w:hAnsi="Times New Roman"/>
          <w:sz w:val="24"/>
          <w:szCs w:val="24"/>
        </w:rPr>
        <w:t xml:space="preserve">                       Н</w:t>
      </w:r>
      <w:r w:rsidRPr="00215F7E">
        <w:rPr>
          <w:rFonts w:ascii="Times New Roman" w:hAnsi="Times New Roman"/>
          <w:sz w:val="24"/>
          <w:szCs w:val="24"/>
        </w:rPr>
        <w:t xml:space="preserve">. Н. </w:t>
      </w:r>
      <w:proofErr w:type="spellStart"/>
      <w:r w:rsidRPr="00215F7E">
        <w:rPr>
          <w:rFonts w:ascii="Times New Roman" w:hAnsi="Times New Roman"/>
          <w:sz w:val="24"/>
          <w:szCs w:val="24"/>
        </w:rPr>
        <w:t>Трубанева</w:t>
      </w:r>
      <w:proofErr w:type="spellEnd"/>
      <w:proofErr w:type="gramStart"/>
      <w:r w:rsidRPr="00215F7E">
        <w:rPr>
          <w:rFonts w:ascii="Times New Roman" w:hAnsi="Times New Roman"/>
          <w:sz w:val="24"/>
          <w:szCs w:val="24"/>
        </w:rPr>
        <w:t>.-</w:t>
      </w:r>
      <w:proofErr w:type="gramEnd"/>
      <w:r w:rsidRPr="00215F7E">
        <w:rPr>
          <w:rFonts w:ascii="Times New Roman" w:hAnsi="Times New Roman"/>
          <w:sz w:val="24"/>
          <w:szCs w:val="24"/>
        </w:rPr>
        <w:t xml:space="preserve">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 xml:space="preserve">9.  </w:t>
      </w:r>
      <w:r w:rsidRPr="00215F7E">
        <w:rPr>
          <w:rFonts w:ascii="Times New Roman" w:hAnsi="Times New Roman"/>
          <w:sz w:val="24"/>
          <w:szCs w:val="24"/>
          <w:lang w:val="en-US"/>
        </w:rPr>
        <w:t>Enjoy</w:t>
      </w:r>
      <w:r w:rsidRPr="00215F7E">
        <w:rPr>
          <w:rFonts w:ascii="Times New Roman" w:hAnsi="Times New Roman"/>
          <w:sz w:val="24"/>
          <w:szCs w:val="24"/>
        </w:rPr>
        <w:t xml:space="preserve"> </w:t>
      </w:r>
      <w:r w:rsidRPr="00215F7E">
        <w:rPr>
          <w:rFonts w:ascii="Times New Roman" w:hAnsi="Times New Roman"/>
          <w:sz w:val="24"/>
          <w:szCs w:val="24"/>
          <w:lang w:val="en-US"/>
        </w:rPr>
        <w:t>English</w:t>
      </w:r>
      <w:r w:rsidRPr="00215F7E">
        <w:rPr>
          <w:rFonts w:ascii="Times New Roman" w:hAnsi="Times New Roman"/>
          <w:sz w:val="24"/>
          <w:szCs w:val="24"/>
        </w:rPr>
        <w:t xml:space="preserve">: аудиокассета/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Pr>
          <w:rFonts w:ascii="Times New Roman" w:hAnsi="Times New Roman"/>
          <w:sz w:val="24"/>
          <w:szCs w:val="24"/>
        </w:rPr>
        <w:t>Трубанева</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Обнинск: Титул, 201</w:t>
      </w:r>
      <w:r w:rsidR="005F14FE">
        <w:rPr>
          <w:rFonts w:ascii="Times New Roman" w:hAnsi="Times New Roman"/>
          <w:sz w:val="24"/>
          <w:szCs w:val="24"/>
        </w:rPr>
        <w:t>7</w:t>
      </w:r>
    </w:p>
    <w:p w:rsidR="008450D7" w:rsidRPr="00215F7E" w:rsidRDefault="008450D7" w:rsidP="008450D7">
      <w:pPr>
        <w:tabs>
          <w:tab w:val="left" w:pos="567"/>
        </w:tabs>
        <w:suppressAutoHyphens/>
        <w:spacing w:after="0" w:line="360" w:lineRule="auto"/>
        <w:jc w:val="both"/>
        <w:rPr>
          <w:rFonts w:ascii="Times New Roman" w:hAnsi="Times New Roman"/>
          <w:sz w:val="24"/>
          <w:szCs w:val="24"/>
        </w:rPr>
      </w:pPr>
      <w:r w:rsidRPr="00215F7E">
        <w:rPr>
          <w:rFonts w:ascii="Times New Roman" w:hAnsi="Times New Roman"/>
          <w:sz w:val="24"/>
          <w:szCs w:val="24"/>
        </w:rPr>
        <w:t>10. (</w:t>
      </w:r>
      <w:r w:rsidRPr="00215F7E">
        <w:rPr>
          <w:rFonts w:ascii="Times New Roman" w:hAnsi="Times New Roman"/>
          <w:sz w:val="24"/>
          <w:szCs w:val="24"/>
          <w:lang w:val="en-US"/>
        </w:rPr>
        <w:t>CD</w:t>
      </w:r>
      <w:r w:rsidRPr="00215F7E">
        <w:rPr>
          <w:rFonts w:ascii="Times New Roman" w:hAnsi="Times New Roman"/>
          <w:sz w:val="24"/>
          <w:szCs w:val="24"/>
        </w:rPr>
        <w:t xml:space="preserve"> </w:t>
      </w:r>
      <w:r w:rsidRPr="00215F7E">
        <w:rPr>
          <w:rFonts w:ascii="Times New Roman" w:hAnsi="Times New Roman"/>
          <w:sz w:val="24"/>
          <w:szCs w:val="24"/>
          <w:lang w:val="en-US"/>
        </w:rPr>
        <w:t>MP</w:t>
      </w:r>
      <w:r w:rsidRPr="00215F7E">
        <w:rPr>
          <w:rFonts w:ascii="Times New Roman" w:hAnsi="Times New Roman"/>
          <w:sz w:val="24"/>
          <w:szCs w:val="24"/>
        </w:rPr>
        <w:t xml:space="preserve">3), обучающая компьютерная программа / М. З. </w:t>
      </w:r>
      <w:proofErr w:type="spellStart"/>
      <w:r w:rsidRPr="00215F7E">
        <w:rPr>
          <w:rFonts w:ascii="Times New Roman" w:hAnsi="Times New Roman"/>
          <w:sz w:val="24"/>
          <w:szCs w:val="24"/>
        </w:rPr>
        <w:t>Биболетова</w:t>
      </w:r>
      <w:proofErr w:type="spellEnd"/>
      <w:r w:rsidRPr="00215F7E">
        <w:rPr>
          <w:rFonts w:ascii="Times New Roman" w:hAnsi="Times New Roman"/>
          <w:sz w:val="24"/>
          <w:szCs w:val="24"/>
        </w:rPr>
        <w:t xml:space="preserve">, О. А. Денисенко, Н. Н. </w:t>
      </w:r>
      <w:proofErr w:type="spellStart"/>
      <w:r w:rsidRPr="00215F7E">
        <w:rPr>
          <w:rFonts w:ascii="Times New Roman" w:hAnsi="Times New Roman"/>
          <w:sz w:val="24"/>
          <w:szCs w:val="24"/>
        </w:rPr>
        <w:t>Трубанева</w:t>
      </w:r>
      <w:proofErr w:type="spellEnd"/>
      <w:r w:rsidRPr="00215F7E">
        <w:rPr>
          <w:rFonts w:ascii="Times New Roman" w:hAnsi="Times New Roman"/>
          <w:sz w:val="24"/>
          <w:szCs w:val="24"/>
        </w:rPr>
        <w:t>.- Обнинск: Титул, 201</w:t>
      </w:r>
      <w:r w:rsidR="005F14FE">
        <w:rPr>
          <w:rFonts w:ascii="Times New Roman" w:hAnsi="Times New Roman"/>
          <w:sz w:val="24"/>
          <w:szCs w:val="24"/>
        </w:rPr>
        <w:t>7</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rPr>
          <w:rFonts w:ascii="Times New Roman" w:eastAsia="Times New Roman" w:hAnsi="Times New Roman"/>
          <w:sz w:val="24"/>
          <w:szCs w:val="24"/>
          <w:lang w:eastAsia="ru-RU"/>
        </w:rPr>
      </w:pPr>
      <w:r w:rsidRPr="00215F7E">
        <w:rPr>
          <w:rFonts w:ascii="Times New Roman" w:eastAsia="Times New Roman" w:hAnsi="Times New Roman"/>
          <w:b/>
          <w:sz w:val="24"/>
          <w:szCs w:val="24"/>
          <w:lang w:eastAsia="ru-RU"/>
        </w:rPr>
        <w:t>Интернет-ресурс:</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1.  http://news.1september.ru/ Фестиваль «Открытый урок».</w:t>
      </w:r>
    </w:p>
    <w:p w:rsidR="008450D7" w:rsidRPr="00215F7E" w:rsidRDefault="008450D7" w:rsidP="008450D7">
      <w:pPr>
        <w:widowControl w:val="0"/>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hAnsi="Times New Roman"/>
          <w:sz w:val="24"/>
          <w:szCs w:val="24"/>
        </w:rPr>
        <w:t xml:space="preserve">2.  </w:t>
      </w:r>
      <w:r w:rsidRPr="00215F7E">
        <w:rPr>
          <w:rFonts w:ascii="Times New Roman" w:eastAsia="Times New Roman" w:hAnsi="Times New Roman"/>
          <w:sz w:val="24"/>
          <w:szCs w:val="24"/>
          <w:lang w:eastAsia="ru-RU"/>
        </w:rPr>
        <w:t>http://imc.rkc-74.ru/ Единая коллекция Цифровых Образовательных Ресурсов.</w:t>
      </w:r>
    </w:p>
    <w:p w:rsidR="008450D7" w:rsidRPr="00215F7E" w:rsidRDefault="008450D7" w:rsidP="008450D7">
      <w:pPr>
        <w:tabs>
          <w:tab w:val="left" w:pos="567"/>
        </w:tabs>
        <w:spacing w:after="0" w:line="360" w:lineRule="auto"/>
        <w:jc w:val="both"/>
        <w:rPr>
          <w:rFonts w:ascii="Times New Roman" w:eastAsia="Times New Roman" w:hAnsi="Times New Roman"/>
          <w:sz w:val="24"/>
          <w:szCs w:val="24"/>
          <w:lang w:eastAsia="ru-RU"/>
        </w:rPr>
      </w:pPr>
      <w:r w:rsidRPr="00215F7E">
        <w:rPr>
          <w:rFonts w:ascii="Times New Roman" w:eastAsia="Times New Roman" w:hAnsi="Times New Roman"/>
          <w:sz w:val="24"/>
          <w:szCs w:val="24"/>
          <w:lang w:eastAsia="ru-RU"/>
        </w:rPr>
        <w:t>3.  http://www.englishteachers.ru</w:t>
      </w:r>
    </w:p>
    <w:p w:rsidR="008450D7" w:rsidRDefault="008450D7">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5F14FE"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7</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Pr>
          <w:rFonts w:ascii="Times New Roman" w:eastAsia="Times New Roman" w:hAnsi="Times New Roman" w:cs="Times New Roman"/>
          <w:sz w:val="28"/>
          <w:szCs w:val="28"/>
          <w:lang w:eastAsia="ru-RU"/>
        </w:rPr>
        <w:t>Харюткин Владимир Викторович</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5F14FE" w:rsidRPr="001A4057" w:rsidRDefault="005F14FE" w:rsidP="005F14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5F14FE" w:rsidRDefault="005F14FE" w:rsidP="005F14FE">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8</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Pr>
          <w:rFonts w:ascii="Times New Roman" w:hAnsi="Times New Roman"/>
          <w:sz w:val="28"/>
          <w:szCs w:val="28"/>
        </w:rPr>
        <w:t>7</w:t>
      </w:r>
    </w:p>
    <w:p w:rsidR="004960C7" w:rsidRPr="008450D7" w:rsidRDefault="004960C7" w:rsidP="005F14FE">
      <w:pPr>
        <w:tabs>
          <w:tab w:val="left" w:pos="567"/>
        </w:tabs>
        <w:suppressAutoHyphens/>
        <w:spacing w:after="0" w:line="360" w:lineRule="auto"/>
        <w:jc w:val="both"/>
        <w:rPr>
          <w:rFonts w:ascii="Times New Roman" w:hAnsi="Times New Roman"/>
          <w:sz w:val="28"/>
          <w:szCs w:val="28"/>
        </w:rPr>
      </w:pPr>
    </w:p>
    <w:tbl>
      <w:tblPr>
        <w:tblStyle w:val="2"/>
        <w:tblW w:w="10915" w:type="dxa"/>
        <w:tblInd w:w="-572" w:type="dxa"/>
        <w:tblLayout w:type="fixed"/>
        <w:tblLook w:val="04A0"/>
      </w:tblPr>
      <w:tblGrid>
        <w:gridCol w:w="851"/>
        <w:gridCol w:w="1701"/>
        <w:gridCol w:w="8363"/>
      </w:tblGrid>
      <w:tr w:rsidR="004960C7" w:rsidRPr="004960C7" w:rsidTr="004960C7">
        <w:trPr>
          <w:trHeight w:hRule="exact" w:val="397"/>
        </w:trPr>
        <w:tc>
          <w:tcPr>
            <w:tcW w:w="85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w:t>
            </w:r>
          </w:p>
        </w:tc>
        <w:tc>
          <w:tcPr>
            <w:tcW w:w="1701"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Дата проведения</w:t>
            </w:r>
          </w:p>
        </w:tc>
        <w:tc>
          <w:tcPr>
            <w:tcW w:w="8363" w:type="dxa"/>
          </w:tcPr>
          <w:p w:rsidR="004960C7" w:rsidRPr="004960C7" w:rsidRDefault="004960C7" w:rsidP="005643CE">
            <w:pPr>
              <w:jc w:val="center"/>
              <w:rPr>
                <w:rFonts w:ascii="Times New Roman" w:hAnsi="Times New Roman" w:cs="Times New Roman"/>
                <w:b/>
                <w:sz w:val="28"/>
                <w:szCs w:val="28"/>
              </w:rPr>
            </w:pPr>
            <w:r w:rsidRPr="004960C7">
              <w:rPr>
                <w:rFonts w:ascii="Times New Roman" w:hAnsi="Times New Roman" w:cs="Times New Roman"/>
                <w:b/>
                <w:sz w:val="28"/>
                <w:szCs w:val="28"/>
              </w:rPr>
              <w:t>Тема урока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Группа простых времён.</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Повторение. Настоящее завершённое время.</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Повторение. Неправильные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Летние каникулы.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Участие в международном конкурсе.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Суффиксы прилагательных.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описывать людей.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времена глагола.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Планы на будущее.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Будущее нашей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читать числа и даты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Интересные факты о городах.</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Известные люди планеты.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герундий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Поговорим о суевериях.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Страшные истории.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№1.</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Средства связи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Какие средства связи ты предпочитаешь?</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Разговор по телефону: за и против.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Компьютер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Самое важное средство связи.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знакомиться.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Английский язык в современном мире.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Англоговорящие страны.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Расскажи о своей стране.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Роль иностранных языков в современной жизни.</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Способы изучения иностранного языка.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Изучение русского языка.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Учимся выразительно читать стихотворение.</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описывать картину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Изучаем пассивный залог.</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Путешествие по англоговорящим странам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Различные виды транспорта.</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№2.</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Что нам разрешается и не разрешается?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Школа в нашей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Изучаем модальные глаголы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Учимся составлять диалоги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Школьные годы чудесные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Идеальная школа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Притяжательные местоимения.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Образование в англоговорящих странах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tabs>
                <w:tab w:val="left" w:pos="1877"/>
              </w:tabs>
              <w:ind w:right="317"/>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Пассивный залог </w:t>
            </w:r>
          </w:p>
          <w:p w:rsidR="004960C7" w:rsidRPr="004960C7" w:rsidRDefault="004960C7" w:rsidP="005643CE">
            <w:pPr>
              <w:keepLines/>
              <w:tabs>
                <w:tab w:val="left" w:pos="1877"/>
              </w:tabs>
              <w:ind w:right="317"/>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Английские фразовые глаголы.</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Книги о жизни подростков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Различные виды наказания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Кодекс правил поведения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Условные придаточные предложения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Наши мечты о будущем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Сложное дополнение.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День друзей.</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№3</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Пути решения проблем подростков.</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Легко ли быть молодым?</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Проблемы курения</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Виды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Способы образования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Мой любимый вид спорта </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Употребление наречий и прилагательных.</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Здоровый образ жизни.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Составляем диалоги.</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 xml:space="preserve">Здоровье дороже богатства </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Посещение доктора</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Рассказы о спорте.</w:t>
            </w:r>
          </w:p>
          <w:p w:rsidR="004960C7" w:rsidRPr="004960C7" w:rsidRDefault="004960C7" w:rsidP="005643CE">
            <w:pPr>
              <w:keepLines/>
              <w:rPr>
                <w:rFonts w:ascii="Times New Roman" w:hAnsi="Times New Roman" w:cs="Times New Roman"/>
                <w:color w:val="000000"/>
                <w:sz w:val="28"/>
                <w:szCs w:val="28"/>
              </w:rPr>
            </w:pP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игры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Проверочная работа №4.</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Степени сравнения наречий.</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Олимпийские чемпионы.</w:t>
            </w:r>
          </w:p>
        </w:tc>
      </w:tr>
      <w:tr w:rsidR="004960C7" w:rsidRPr="004960C7" w:rsidTr="004960C7">
        <w:trPr>
          <w:trHeight w:hRule="exact" w:val="397"/>
        </w:trPr>
        <w:tc>
          <w:tcPr>
            <w:tcW w:w="851" w:type="dxa"/>
          </w:tcPr>
          <w:p w:rsidR="004960C7" w:rsidRPr="004960C7" w:rsidRDefault="004960C7" w:rsidP="004960C7">
            <w:pPr>
              <w:pStyle w:val="ad"/>
              <w:numPr>
                <w:ilvl w:val="0"/>
                <w:numId w:val="68"/>
              </w:numPr>
              <w:ind w:left="458"/>
              <w:rPr>
                <w:rFonts w:ascii="Times New Roman" w:hAnsi="Times New Roman" w:cs="Times New Roman"/>
                <w:sz w:val="28"/>
                <w:szCs w:val="28"/>
              </w:rPr>
            </w:pPr>
          </w:p>
        </w:tc>
        <w:tc>
          <w:tcPr>
            <w:tcW w:w="1701" w:type="dxa"/>
          </w:tcPr>
          <w:p w:rsidR="004960C7" w:rsidRPr="004960C7" w:rsidRDefault="004960C7" w:rsidP="005643CE">
            <w:pPr>
              <w:keepLines/>
              <w:rPr>
                <w:rFonts w:ascii="Times New Roman" w:hAnsi="Times New Roman" w:cs="Times New Roman"/>
                <w:color w:val="000000"/>
                <w:sz w:val="28"/>
                <w:szCs w:val="28"/>
              </w:rPr>
            </w:pPr>
          </w:p>
        </w:tc>
        <w:tc>
          <w:tcPr>
            <w:tcW w:w="8363" w:type="dxa"/>
          </w:tcPr>
          <w:p w:rsidR="004960C7" w:rsidRPr="004960C7" w:rsidRDefault="004960C7" w:rsidP="005643CE">
            <w:pPr>
              <w:keepLines/>
              <w:rPr>
                <w:rFonts w:ascii="Times New Roman" w:hAnsi="Times New Roman" w:cs="Times New Roman"/>
                <w:color w:val="000000"/>
                <w:sz w:val="28"/>
                <w:szCs w:val="28"/>
              </w:rPr>
            </w:pPr>
            <w:r w:rsidRPr="004960C7">
              <w:rPr>
                <w:rFonts w:ascii="Times New Roman" w:hAnsi="Times New Roman" w:cs="Times New Roman"/>
                <w:color w:val="000000"/>
                <w:sz w:val="28"/>
                <w:szCs w:val="28"/>
              </w:rPr>
              <w:t>Повторяем пассивный залог</w:t>
            </w:r>
          </w:p>
          <w:p w:rsidR="004960C7" w:rsidRPr="004960C7" w:rsidRDefault="004960C7" w:rsidP="005643CE">
            <w:pPr>
              <w:keepLines/>
              <w:rPr>
                <w:rFonts w:ascii="Times New Roman" w:hAnsi="Times New Roman" w:cs="Times New Roman"/>
                <w:color w:val="000000"/>
                <w:sz w:val="28"/>
                <w:szCs w:val="28"/>
              </w:rPr>
            </w:pPr>
          </w:p>
        </w:tc>
      </w:tr>
    </w:tbl>
    <w:p w:rsidR="005F14FE" w:rsidRDefault="005F14FE" w:rsidP="004960C7">
      <w:pPr>
        <w:widowControl w:val="0"/>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4960C7" w:rsidRDefault="004960C7" w:rsidP="008450D7">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t xml:space="preserve">КАЛЕНДАРНО - ТЕМАТИЧЕСКОЕ ПЛАНИРОВАНИЕ </w:t>
      </w:r>
    </w:p>
    <w:p w:rsidR="00103082"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8</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72</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8450D7" w:rsidRPr="001A4057" w:rsidRDefault="008450D7" w:rsidP="008450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8450D7" w:rsidRPr="008450D7" w:rsidRDefault="008450D7" w:rsidP="008450D7">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00103082" w:rsidRPr="00103082">
        <w:rPr>
          <w:rFonts w:ascii="Times New Roman" w:hAnsi="Times New Roman"/>
          <w:sz w:val="28"/>
          <w:szCs w:val="28"/>
        </w:rPr>
        <w:t>8</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sidR="005F14FE">
        <w:rPr>
          <w:rFonts w:ascii="Times New Roman" w:hAnsi="Times New Roman"/>
          <w:sz w:val="28"/>
          <w:szCs w:val="28"/>
        </w:rPr>
        <w:t>7</w:t>
      </w:r>
    </w:p>
    <w:p w:rsidR="00A65D0F" w:rsidRDefault="00A65D0F" w:rsidP="00363692">
      <w:pPr>
        <w:spacing w:after="0" w:line="240" w:lineRule="auto"/>
        <w:ind w:firstLine="567"/>
        <w:jc w:val="both"/>
        <w:rPr>
          <w:rFonts w:ascii="Times New Roman" w:eastAsia="Calibri" w:hAnsi="Times New Roman" w:cs="Times New Roman"/>
          <w:sz w:val="24"/>
          <w:szCs w:val="24"/>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8363"/>
      </w:tblGrid>
      <w:tr w:rsidR="008450D7" w:rsidRPr="00103082" w:rsidTr="008450D7">
        <w:trPr>
          <w:tblHeader/>
        </w:trPr>
        <w:tc>
          <w:tcPr>
            <w:tcW w:w="85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w:t>
            </w:r>
          </w:p>
        </w:tc>
        <w:tc>
          <w:tcPr>
            <w:tcW w:w="1701"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Дата проведения</w:t>
            </w:r>
          </w:p>
        </w:tc>
        <w:tc>
          <w:tcPr>
            <w:tcW w:w="8363" w:type="dxa"/>
            <w:vAlign w:val="center"/>
          </w:tcPr>
          <w:p w:rsidR="008450D7" w:rsidRPr="00103082" w:rsidRDefault="008450D7" w:rsidP="00103082">
            <w:pPr>
              <w:spacing w:after="0" w:line="240" w:lineRule="auto"/>
              <w:jc w:val="center"/>
              <w:rPr>
                <w:rFonts w:ascii="Times New Roman" w:hAnsi="Times New Roman" w:cs="Times New Roman"/>
                <w:b/>
                <w:sz w:val="28"/>
                <w:szCs w:val="28"/>
              </w:rPr>
            </w:pPr>
            <w:r w:rsidRPr="00103082">
              <w:rPr>
                <w:rFonts w:ascii="Times New Roman" w:hAnsi="Times New Roman" w:cs="Times New Roman"/>
                <w:b/>
                <w:sz w:val="28"/>
                <w:szCs w:val="28"/>
              </w:rPr>
              <w:t>Тема урока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Знакомство с учебником. Тема «Мы живём на чудесной планете».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Описание погоды. Структура «</w:t>
            </w:r>
            <w:r w:rsidRPr="00103082">
              <w:rPr>
                <w:rFonts w:ascii="Times New Roman" w:hAnsi="Times New Roman" w:cs="Times New Roman"/>
                <w:sz w:val="28"/>
                <w:szCs w:val="28"/>
                <w:lang w:val="en-US"/>
              </w:rPr>
              <w:t>It</w:t>
            </w:r>
            <w:r w:rsidRPr="00103082">
              <w:rPr>
                <w:rFonts w:ascii="Times New Roman" w:hAnsi="Times New Roman" w:cs="Times New Roman"/>
                <w:sz w:val="28"/>
                <w:szCs w:val="28"/>
              </w:rPr>
              <w:t>’</w:t>
            </w:r>
            <w:r w:rsidRPr="00103082">
              <w:rPr>
                <w:rFonts w:ascii="Times New Roman" w:hAnsi="Times New Roman" w:cs="Times New Roman"/>
                <w:sz w:val="28"/>
                <w:szCs w:val="28"/>
                <w:lang w:val="en-US"/>
              </w:rPr>
              <w:t>s</w:t>
            </w:r>
            <w:r w:rsidRPr="00103082">
              <w:rPr>
                <w:rFonts w:ascii="Times New Roman" w:hAnsi="Times New Roman" w:cs="Times New Roman"/>
                <w:sz w:val="28"/>
                <w:szCs w:val="28"/>
              </w:rPr>
              <w:t>…».Диалогические упражнения.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Беседа о погоде. Погода в англо-говорящих странах.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в особых случаях (</w:t>
            </w:r>
            <w:r w:rsidRPr="00103082">
              <w:rPr>
                <w:rFonts w:ascii="Times New Roman" w:hAnsi="Times New Roman" w:cs="Times New Roman"/>
                <w:sz w:val="28"/>
                <w:szCs w:val="28"/>
                <w:lang w:val="en-US"/>
              </w:rPr>
              <w:t>unique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текста о галактиках.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о галактике.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Past</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Continuous</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Tense</w:t>
            </w:r>
            <w:r w:rsidRPr="00103082">
              <w:rPr>
                <w:rFonts w:ascii="Times New Roman" w:hAnsi="Times New Roman" w:cs="Times New Roman"/>
                <w:sz w:val="28"/>
                <w:szCs w:val="28"/>
              </w:rPr>
              <w:t>. Повторение правил чтения гласных букв.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«Кто там?»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Исследования космоса. Лексические единицы. Работа с текстом.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«Since», «for» </w:t>
            </w:r>
            <w:r w:rsidRPr="00103082">
              <w:rPr>
                <w:rFonts w:ascii="Times New Roman" w:hAnsi="Times New Roman" w:cs="Times New Roman"/>
                <w:sz w:val="28"/>
                <w:szCs w:val="28"/>
              </w:rPr>
              <w:t>в</w:t>
            </w:r>
            <w:r w:rsidRPr="00103082">
              <w:rPr>
                <w:rFonts w:ascii="Times New Roman" w:hAnsi="Times New Roman" w:cs="Times New Roman"/>
                <w:sz w:val="28"/>
                <w:szCs w:val="28"/>
                <w:lang w:val="en-US"/>
              </w:rPr>
              <w:t xml:space="preserve"> Present Perfect. </w:t>
            </w:r>
            <w:r w:rsidRPr="00103082">
              <w:rPr>
                <w:rFonts w:ascii="Times New Roman" w:hAnsi="Times New Roman" w:cs="Times New Roman"/>
                <w:sz w:val="28"/>
                <w:szCs w:val="28"/>
              </w:rPr>
              <w:t>Различия в употреблении.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Повторение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Тест</w:t>
            </w:r>
            <w:r w:rsidRPr="00103082">
              <w:rPr>
                <w:rFonts w:ascii="Times New Roman" w:hAnsi="Times New Roman" w:cs="Times New Roman"/>
                <w:sz w:val="28"/>
                <w:szCs w:val="28"/>
              </w:rPr>
              <w:t xml:space="preserve"> на знание лексических единиц и грамматики.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теста. «Мы - часть вселенной. Земля».</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 xml:space="preserve">Past Simple </w:t>
            </w:r>
            <w:r w:rsidRPr="00103082">
              <w:rPr>
                <w:rFonts w:ascii="Times New Roman" w:hAnsi="Times New Roman" w:cs="Times New Roman"/>
                <w:sz w:val="28"/>
                <w:szCs w:val="28"/>
              </w:rPr>
              <w:t>и</w:t>
            </w:r>
            <w:r w:rsidRPr="00103082">
              <w:rPr>
                <w:rFonts w:ascii="Times New Roman" w:hAnsi="Times New Roman" w:cs="Times New Roman"/>
                <w:sz w:val="28"/>
                <w:szCs w:val="28"/>
                <w:lang w:val="en-US"/>
              </w:rPr>
              <w:t xml:space="preserve"> Past Continuous. </w:t>
            </w: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Тема: «Земле нужен друг». </w:t>
            </w:r>
            <w:r w:rsidRPr="00103082">
              <w:rPr>
                <w:rFonts w:ascii="Times New Roman" w:hAnsi="Times New Roman" w:cs="Times New Roman"/>
                <w:sz w:val="28"/>
                <w:szCs w:val="28"/>
                <w:lang w:val="en-US"/>
              </w:rPr>
              <w:t>The</w:t>
            </w:r>
            <w:r w:rsidRPr="00103082">
              <w:rPr>
                <w:rFonts w:ascii="Times New Roman" w:hAnsi="Times New Roman" w:cs="Times New Roman"/>
                <w:sz w:val="28"/>
                <w:szCs w:val="28"/>
              </w:rPr>
              <w:t xml:space="preserve"> с географическими названиями.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Словообразование. Суффиксы –</w:t>
            </w:r>
            <w:proofErr w:type="spellStart"/>
            <w:r w:rsidRPr="00103082">
              <w:rPr>
                <w:rFonts w:ascii="Times New Roman" w:hAnsi="Times New Roman" w:cs="Times New Roman"/>
                <w:sz w:val="28"/>
                <w:szCs w:val="28"/>
                <w:lang w:val="en-US"/>
              </w:rPr>
              <w:t>tion</w:t>
            </w:r>
            <w:proofErr w:type="spellEnd"/>
            <w:r w:rsidRPr="00103082">
              <w:rPr>
                <w:rFonts w:ascii="Times New Roman" w:hAnsi="Times New Roman" w:cs="Times New Roman"/>
                <w:sz w:val="28"/>
                <w:szCs w:val="28"/>
              </w:rPr>
              <w:t>, -</w:t>
            </w:r>
            <w:r w:rsidRPr="00103082">
              <w:rPr>
                <w:rFonts w:ascii="Times New Roman" w:hAnsi="Times New Roman" w:cs="Times New Roman"/>
                <w:sz w:val="28"/>
                <w:szCs w:val="28"/>
                <w:lang w:val="en-US"/>
              </w:rPr>
              <w:t>al</w:t>
            </w:r>
            <w:r w:rsidRPr="00103082">
              <w:rPr>
                <w:rFonts w:ascii="Times New Roman" w:hAnsi="Times New Roman" w:cs="Times New Roman"/>
                <w:sz w:val="28"/>
                <w:szCs w:val="28"/>
              </w:rPr>
              <w:t>.</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Окружающая среда и её проблемы. Чтение текста.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Условные предложения  </w:t>
            </w:r>
            <w:r w:rsidRPr="00103082">
              <w:rPr>
                <w:rFonts w:ascii="Times New Roman" w:hAnsi="Times New Roman" w:cs="Times New Roman"/>
                <w:sz w:val="28"/>
                <w:szCs w:val="28"/>
                <w:lang w:val="en-US"/>
              </w:rPr>
              <w:t>II</w:t>
            </w:r>
            <w:r w:rsidRPr="00103082">
              <w:rPr>
                <w:rFonts w:ascii="Times New Roman" w:hAnsi="Times New Roman" w:cs="Times New Roman"/>
                <w:sz w:val="28"/>
                <w:szCs w:val="28"/>
              </w:rPr>
              <w:t xml:space="preserve"> и </w:t>
            </w:r>
            <w:r w:rsidRPr="00103082">
              <w:rPr>
                <w:rFonts w:ascii="Times New Roman" w:hAnsi="Times New Roman" w:cs="Times New Roman"/>
                <w:sz w:val="28"/>
                <w:szCs w:val="28"/>
                <w:lang w:val="en-US"/>
              </w:rPr>
              <w:t>III</w:t>
            </w:r>
            <w:r w:rsidRPr="00103082">
              <w:rPr>
                <w:rFonts w:ascii="Times New Roman" w:hAnsi="Times New Roman" w:cs="Times New Roman"/>
                <w:sz w:val="28"/>
                <w:szCs w:val="28"/>
              </w:rPr>
              <w:t xml:space="preserve"> типа.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Условные предложения. Отработка в предложениях.</w:t>
            </w:r>
          </w:p>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B255AE"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lang w:val="en-US"/>
              </w:rPr>
            </w:pPr>
            <w:r w:rsidRPr="00103082">
              <w:rPr>
                <w:rFonts w:ascii="Times New Roman" w:hAnsi="Times New Roman" w:cs="Times New Roman"/>
                <w:sz w:val="28"/>
                <w:szCs w:val="28"/>
              </w:rPr>
              <w:t>Структуры</w:t>
            </w:r>
            <w:r w:rsidRPr="00103082">
              <w:rPr>
                <w:rFonts w:ascii="Times New Roman" w:hAnsi="Times New Roman" w:cs="Times New Roman"/>
                <w:sz w:val="28"/>
                <w:szCs w:val="28"/>
                <w:lang w:val="en-US"/>
              </w:rPr>
              <w:t xml:space="preserve"> Be\Get used to </w:t>
            </w:r>
            <w:proofErr w:type="spellStart"/>
            <w:r w:rsidRPr="00103082">
              <w:rPr>
                <w:rFonts w:ascii="Times New Roman" w:hAnsi="Times New Roman" w:cs="Times New Roman"/>
                <w:sz w:val="28"/>
                <w:szCs w:val="28"/>
                <w:lang w:val="en-US"/>
              </w:rPr>
              <w:t>smth</w:t>
            </w:r>
            <w:proofErr w:type="spellEnd"/>
            <w:r w:rsidRPr="00103082">
              <w:rPr>
                <w:rFonts w:ascii="Times New Roman" w:hAnsi="Times New Roman" w:cs="Times New Roman"/>
                <w:sz w:val="28"/>
                <w:szCs w:val="28"/>
                <w:lang w:val="en-US"/>
              </w:rPr>
              <w:t xml:space="preserve">.\ to doing </w:t>
            </w:r>
            <w:proofErr w:type="spellStart"/>
            <w:r w:rsidRPr="00103082">
              <w:rPr>
                <w:rFonts w:ascii="Times New Roman" w:hAnsi="Times New Roman" w:cs="Times New Roman"/>
                <w:sz w:val="28"/>
                <w:szCs w:val="28"/>
                <w:lang w:val="en-US"/>
              </w:rPr>
              <w:t>smth</w:t>
            </w:r>
            <w:proofErr w:type="spellEnd"/>
            <w:r w:rsidRPr="00103082">
              <w:rPr>
                <w:rFonts w:ascii="Times New Roman" w:hAnsi="Times New Roman" w:cs="Times New Roman"/>
                <w:sz w:val="28"/>
                <w:szCs w:val="28"/>
                <w:lang w:val="en-US"/>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lang w:val="en-US"/>
              </w:rPr>
            </w:pPr>
          </w:p>
        </w:tc>
        <w:tc>
          <w:tcPr>
            <w:tcW w:w="1701" w:type="dxa"/>
            <w:vAlign w:val="center"/>
          </w:tcPr>
          <w:p w:rsidR="008450D7" w:rsidRPr="00150688" w:rsidRDefault="008450D7" w:rsidP="00103082">
            <w:pPr>
              <w:spacing w:after="0" w:line="240" w:lineRule="auto"/>
              <w:jc w:val="center"/>
              <w:rPr>
                <w:rFonts w:ascii="Times New Roman" w:hAnsi="Times New Roman" w:cs="Times New Roman"/>
                <w:sz w:val="28"/>
                <w:szCs w:val="28"/>
                <w:lang w:val="en-US"/>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«Приключения Гулливера».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Работа с текстом по теме. Монологическая речь. Диалог.</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Типы условных предложений.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Аудирование. Описание картинок.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Контрольн</w:t>
            </w:r>
            <w:r w:rsidR="00103082">
              <w:rPr>
                <w:rFonts w:ascii="Times New Roman" w:hAnsi="Times New Roman" w:cs="Times New Roman"/>
                <w:b/>
                <w:sz w:val="28"/>
                <w:szCs w:val="28"/>
              </w:rPr>
              <w:t xml:space="preserve">ая работа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работ. Задания в рабочей тетради. </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Что такое СМИ? Преимущества и недостатки.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 и радиопрограммы в России и англоговорящих странах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Радио в нашей жизни.</w:t>
            </w:r>
          </w:p>
        </w:tc>
      </w:tr>
      <w:tr w:rsidR="008450D7" w:rsidRPr="00103082" w:rsidTr="008450D7">
        <w:trPr>
          <w:trHeight w:val="242"/>
        </w:trPr>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Неисчисляемые существительные.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Телевидение – способ увидеть весь мир.</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Тренировочные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Диалогические упражнения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lang w:val="en-US"/>
              </w:rPr>
              <w:t>V</w:t>
            </w:r>
            <w:r w:rsidRPr="00103082">
              <w:rPr>
                <w:rFonts w:ascii="Times New Roman" w:hAnsi="Times New Roman" w:cs="Times New Roman"/>
                <w:sz w:val="28"/>
                <w:szCs w:val="28"/>
              </w:rPr>
              <w:t>-</w:t>
            </w:r>
            <w:proofErr w:type="spellStart"/>
            <w:r w:rsidRPr="00103082">
              <w:rPr>
                <w:rFonts w:ascii="Times New Roman" w:hAnsi="Times New Roman" w:cs="Times New Roman"/>
                <w:sz w:val="28"/>
                <w:szCs w:val="28"/>
                <w:lang w:val="en-US"/>
              </w:rPr>
              <w:t>ing</w:t>
            </w:r>
            <w:proofErr w:type="spellEnd"/>
            <w:r w:rsidRPr="00103082">
              <w:rPr>
                <w:rFonts w:ascii="Times New Roman" w:hAnsi="Times New Roman" w:cs="Times New Roman"/>
                <w:sz w:val="28"/>
                <w:szCs w:val="28"/>
              </w:rPr>
              <w:t xml:space="preserve"> формы.</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Газеты в нашей жизни.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Чтение статей из газет.</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по ключевым словам.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Репортёр – опасная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Косвенная речь. Команды. Чтение текста.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Проба пера. Суффикс – </w:t>
            </w:r>
            <w:r w:rsidRPr="00103082">
              <w:rPr>
                <w:rFonts w:ascii="Times New Roman" w:hAnsi="Times New Roman" w:cs="Times New Roman"/>
                <w:sz w:val="28"/>
                <w:szCs w:val="28"/>
                <w:lang w:val="en-US"/>
              </w:rPr>
              <w:t>less</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Обучение пересказу. Модель высказывания.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b/>
                <w:sz w:val="28"/>
                <w:szCs w:val="28"/>
              </w:rPr>
              <w:t xml:space="preserve">Итоговый тест </w:t>
            </w:r>
            <w:r w:rsidRPr="00103082">
              <w:rPr>
                <w:rFonts w:ascii="Times New Roman" w:hAnsi="Times New Roman" w:cs="Times New Roman"/>
                <w:sz w:val="28"/>
                <w:szCs w:val="28"/>
              </w:rPr>
              <w:t>по пройденному материалу.</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Анализ работ.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Кто успешный </w:t>
            </w:r>
            <w:r w:rsidR="005F14FE" w:rsidRPr="00103082">
              <w:rPr>
                <w:rFonts w:ascii="Times New Roman" w:hAnsi="Times New Roman" w:cs="Times New Roman"/>
                <w:sz w:val="28"/>
                <w:szCs w:val="28"/>
              </w:rPr>
              <w:t>человек?</w:t>
            </w:r>
            <w:r w:rsidRPr="00103082">
              <w:rPr>
                <w:rFonts w:ascii="Times New Roman" w:hAnsi="Times New Roman" w:cs="Times New Roman"/>
                <w:sz w:val="28"/>
                <w:szCs w:val="28"/>
              </w:rPr>
              <w:t xml:space="preserve">  Новые ЛЕ.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Как быть </w:t>
            </w:r>
            <w:r w:rsidR="005F14FE" w:rsidRPr="00103082">
              <w:rPr>
                <w:rFonts w:ascii="Times New Roman" w:hAnsi="Times New Roman" w:cs="Times New Roman"/>
                <w:sz w:val="28"/>
                <w:szCs w:val="28"/>
              </w:rPr>
              <w:t>успешным?</w:t>
            </w:r>
            <w:r w:rsidRPr="00103082">
              <w:rPr>
                <w:rFonts w:ascii="Times New Roman" w:hAnsi="Times New Roman" w:cs="Times New Roman"/>
                <w:sz w:val="28"/>
                <w:szCs w:val="28"/>
              </w:rPr>
              <w:t xml:space="preserve">  Рассказы об успешных людях.</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Семья – хорошее начало. Лексические единицы по теме.</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Структура «Глагол + дополнение + глагол».</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Семейные праздники.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Взаимоотношения в семье, с друзьями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Межличностные конфликты и их решение (на примере отрывка из романа «</w:t>
            </w:r>
            <w:r w:rsidRPr="00103082">
              <w:rPr>
                <w:rFonts w:ascii="Times New Roman" w:hAnsi="Times New Roman" w:cs="Times New Roman"/>
                <w:sz w:val="28"/>
                <w:szCs w:val="28"/>
                <w:lang w:val="en-US"/>
              </w:rPr>
              <w:t>Jane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Eyre</w:t>
            </w:r>
            <w:r w:rsidRPr="00103082">
              <w:rPr>
                <w:rFonts w:ascii="Times New Roman" w:hAnsi="Times New Roman" w:cs="Times New Roman"/>
                <w:sz w:val="28"/>
                <w:szCs w:val="28"/>
              </w:rPr>
              <w:t xml:space="preserve">» </w:t>
            </w:r>
            <w:r w:rsidRPr="00103082">
              <w:rPr>
                <w:rFonts w:ascii="Times New Roman" w:hAnsi="Times New Roman" w:cs="Times New Roman"/>
                <w:sz w:val="28"/>
                <w:szCs w:val="28"/>
                <w:lang w:val="en-US"/>
              </w:rPr>
              <w:t>by</w:t>
            </w:r>
            <w:r w:rsidRPr="00103082">
              <w:rPr>
                <w:rFonts w:ascii="Times New Roman" w:hAnsi="Times New Roman" w:cs="Times New Roman"/>
                <w:sz w:val="28"/>
                <w:szCs w:val="28"/>
              </w:rPr>
              <w:t xml:space="preserve"> С. </w:t>
            </w:r>
            <w:r w:rsidRPr="00103082">
              <w:rPr>
                <w:rFonts w:ascii="Times New Roman" w:hAnsi="Times New Roman" w:cs="Times New Roman"/>
                <w:sz w:val="28"/>
                <w:szCs w:val="28"/>
                <w:lang w:val="en-US"/>
              </w:rPr>
              <w:t>Bronte</w:t>
            </w:r>
            <w:r w:rsidRPr="00103082">
              <w:rPr>
                <w:rFonts w:ascii="Times New Roman" w:hAnsi="Times New Roman" w:cs="Times New Roman"/>
                <w:sz w:val="28"/>
                <w:szCs w:val="28"/>
              </w:rPr>
              <w:t>).</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День благодарения. 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Праздники в России и Британии.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Поздравительные открытки.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Задания в рабочей тетради.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Легко ли быть независимым?</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Независимость в принятии решений.</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Британские дети и их родители.</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103082" w:rsidP="00103082">
            <w:pPr>
              <w:spacing w:after="0" w:line="240" w:lineRule="auto"/>
              <w:rPr>
                <w:rFonts w:ascii="Times New Roman" w:hAnsi="Times New Roman" w:cs="Times New Roman"/>
                <w:sz w:val="28"/>
                <w:szCs w:val="28"/>
              </w:rPr>
            </w:pPr>
            <w:r>
              <w:rPr>
                <w:rFonts w:ascii="Times New Roman" w:hAnsi="Times New Roman" w:cs="Times New Roman"/>
                <w:b/>
                <w:sz w:val="28"/>
                <w:szCs w:val="28"/>
              </w:rPr>
              <w:t>Итоговая контрольная работа</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 xml:space="preserve">Анализ </w:t>
            </w:r>
            <w:r w:rsidR="00103082">
              <w:rPr>
                <w:rFonts w:ascii="Times New Roman" w:hAnsi="Times New Roman" w:cs="Times New Roman"/>
                <w:sz w:val="28"/>
                <w:szCs w:val="28"/>
              </w:rPr>
              <w:t>ошибок</w:t>
            </w:r>
          </w:p>
        </w:tc>
      </w:tr>
      <w:tr w:rsidR="008450D7" w:rsidRPr="00103082" w:rsidTr="008450D7">
        <w:tc>
          <w:tcPr>
            <w:tcW w:w="851" w:type="dxa"/>
            <w:vAlign w:val="center"/>
          </w:tcPr>
          <w:p w:rsidR="008450D7" w:rsidRPr="00103082" w:rsidRDefault="008450D7" w:rsidP="008450D7">
            <w:pPr>
              <w:numPr>
                <w:ilvl w:val="0"/>
                <w:numId w:val="66"/>
              </w:numPr>
              <w:spacing w:after="0" w:line="240" w:lineRule="auto"/>
              <w:jc w:val="center"/>
              <w:rPr>
                <w:rFonts w:ascii="Times New Roman" w:hAnsi="Times New Roman" w:cs="Times New Roman"/>
                <w:b/>
                <w:sz w:val="28"/>
                <w:szCs w:val="28"/>
              </w:rPr>
            </w:pPr>
          </w:p>
        </w:tc>
        <w:tc>
          <w:tcPr>
            <w:tcW w:w="1701" w:type="dxa"/>
            <w:vAlign w:val="center"/>
          </w:tcPr>
          <w:p w:rsidR="008450D7" w:rsidRPr="00103082" w:rsidRDefault="008450D7" w:rsidP="00103082">
            <w:pPr>
              <w:spacing w:after="0" w:line="240" w:lineRule="auto"/>
              <w:jc w:val="center"/>
              <w:rPr>
                <w:rFonts w:ascii="Times New Roman" w:hAnsi="Times New Roman" w:cs="Times New Roman"/>
                <w:sz w:val="28"/>
                <w:szCs w:val="28"/>
              </w:rPr>
            </w:pPr>
          </w:p>
        </w:tc>
        <w:tc>
          <w:tcPr>
            <w:tcW w:w="8363" w:type="dxa"/>
            <w:vAlign w:val="center"/>
          </w:tcPr>
          <w:p w:rsidR="008450D7" w:rsidRPr="00103082" w:rsidRDefault="008450D7" w:rsidP="00103082">
            <w:pPr>
              <w:spacing w:after="0" w:line="240" w:lineRule="auto"/>
              <w:rPr>
                <w:rFonts w:ascii="Times New Roman" w:hAnsi="Times New Roman" w:cs="Times New Roman"/>
                <w:sz w:val="28"/>
                <w:szCs w:val="28"/>
              </w:rPr>
            </w:pPr>
            <w:r w:rsidRPr="00103082">
              <w:rPr>
                <w:rFonts w:ascii="Times New Roman" w:hAnsi="Times New Roman" w:cs="Times New Roman"/>
                <w:sz w:val="28"/>
                <w:szCs w:val="28"/>
              </w:rPr>
              <w:t>Заключительный урок. Обобщение знаний АЯ за курс 8 класса</w:t>
            </w:r>
          </w:p>
        </w:tc>
      </w:tr>
    </w:tbl>
    <w:p w:rsidR="008450D7" w:rsidRPr="00A84163" w:rsidRDefault="008450D7" w:rsidP="008450D7">
      <w:pPr>
        <w:spacing w:after="0" w:line="240" w:lineRule="auto"/>
        <w:rPr>
          <w:rFonts w:ascii="Times New Roman" w:hAnsi="Times New Roman" w:cs="Times New Roman"/>
          <w:sz w:val="24"/>
          <w:szCs w:val="24"/>
        </w:rPr>
      </w:pPr>
    </w:p>
    <w:p w:rsidR="008450D7" w:rsidRPr="00A84163" w:rsidRDefault="008450D7" w:rsidP="008450D7">
      <w:pPr>
        <w:spacing w:after="0" w:line="240" w:lineRule="auto"/>
        <w:rPr>
          <w:rFonts w:ascii="Times New Roman" w:hAnsi="Times New Roman" w:cs="Times New Roman"/>
          <w:sz w:val="24"/>
          <w:szCs w:val="24"/>
        </w:rPr>
      </w:pPr>
    </w:p>
    <w:p w:rsidR="00103082" w:rsidRDefault="0010308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r>
        <w:rPr>
          <w:rFonts w:ascii="Times New Roman" w:eastAsia="Times New Roman" w:hAnsi="Times New Roman" w:cs="Times New Roman"/>
          <w:b/>
          <w:sz w:val="28"/>
          <w:szCs w:val="28"/>
          <w:lang w:eastAsia="ru-RU"/>
        </w:rPr>
        <w:t xml:space="preserve"> </w:t>
      </w:r>
      <w:r w:rsidRPr="001A4057">
        <w:rPr>
          <w:rFonts w:ascii="Times New Roman" w:eastAsia="Times New Roman" w:hAnsi="Times New Roman" w:cs="Times New Roman"/>
          <w:b/>
          <w:sz w:val="28"/>
          <w:szCs w:val="28"/>
          <w:lang w:eastAsia="ru-RU"/>
        </w:rPr>
        <w:t> </w:t>
      </w:r>
    </w:p>
    <w:p w:rsidR="00103082" w:rsidRPr="0015068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Класс </w:t>
      </w:r>
      <w:r w:rsidRPr="00150688">
        <w:rPr>
          <w:rFonts w:ascii="Times New Roman" w:eastAsia="Times New Roman" w:hAnsi="Times New Roman" w:cs="Times New Roman"/>
          <w:b/>
          <w:sz w:val="28"/>
          <w:szCs w:val="28"/>
          <w:lang w:eastAsia="ru-RU"/>
        </w:rPr>
        <w:t>9</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 xml:space="preserve">Преподаватель </w:t>
      </w:r>
      <w:r w:rsidR="005F14FE">
        <w:rPr>
          <w:rFonts w:ascii="Times New Roman" w:eastAsia="Times New Roman" w:hAnsi="Times New Roman" w:cs="Times New Roman"/>
          <w:sz w:val="28"/>
          <w:szCs w:val="28"/>
          <w:lang w:eastAsia="ru-RU"/>
        </w:rPr>
        <w:t>Харюткин Владимир Викторович</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Количество часов</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Всего __</w:t>
      </w:r>
      <w:r>
        <w:rPr>
          <w:rFonts w:ascii="Times New Roman" w:eastAsia="Times New Roman" w:hAnsi="Times New Roman" w:cs="Times New Roman"/>
          <w:sz w:val="28"/>
          <w:szCs w:val="28"/>
          <w:lang w:eastAsia="ru-RU"/>
        </w:rPr>
        <w:t>7</w:t>
      </w:r>
      <w:r w:rsidRPr="00103082">
        <w:rPr>
          <w:rFonts w:ascii="Times New Roman" w:eastAsia="Times New Roman" w:hAnsi="Times New Roman" w:cs="Times New Roman"/>
          <w:sz w:val="28"/>
          <w:szCs w:val="28"/>
          <w:lang w:eastAsia="ru-RU"/>
        </w:rPr>
        <w:t>0</w:t>
      </w:r>
      <w:r w:rsidRPr="001A4057">
        <w:rPr>
          <w:rFonts w:ascii="Times New Roman" w:eastAsia="Times New Roman" w:hAnsi="Times New Roman" w:cs="Times New Roman"/>
          <w:sz w:val="28"/>
          <w:szCs w:val="28"/>
          <w:lang w:eastAsia="ru-RU"/>
        </w:rPr>
        <w:t>_ час;   в неделю __</w:t>
      </w:r>
      <w:r>
        <w:rPr>
          <w:rFonts w:ascii="Times New Roman" w:eastAsia="Times New Roman" w:hAnsi="Times New Roman" w:cs="Times New Roman"/>
          <w:sz w:val="28"/>
          <w:szCs w:val="28"/>
          <w:lang w:eastAsia="ru-RU"/>
        </w:rPr>
        <w:t>2</w:t>
      </w:r>
      <w:r w:rsidRPr="001A4057">
        <w:rPr>
          <w:rFonts w:ascii="Times New Roman" w:eastAsia="Times New Roman" w:hAnsi="Times New Roman" w:cs="Times New Roman"/>
          <w:sz w:val="28"/>
          <w:szCs w:val="28"/>
          <w:lang w:eastAsia="ru-RU"/>
        </w:rPr>
        <w:t>_ час.</w:t>
      </w:r>
    </w:p>
    <w:p w:rsidR="00103082" w:rsidRPr="001A4057"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4057">
        <w:rPr>
          <w:rFonts w:ascii="Times New Roman" w:eastAsia="Times New Roman" w:hAnsi="Times New Roman" w:cs="Times New Roman"/>
          <w:sz w:val="28"/>
          <w:szCs w:val="28"/>
          <w:lang w:eastAsia="ru-RU"/>
        </w:rPr>
        <w:t>Плановых контрольных работ _</w:t>
      </w:r>
      <w:r>
        <w:rPr>
          <w:rFonts w:ascii="Times New Roman" w:eastAsia="Times New Roman" w:hAnsi="Times New Roman" w:cs="Times New Roman"/>
          <w:sz w:val="28"/>
          <w:szCs w:val="28"/>
          <w:u w:val="single"/>
          <w:lang w:eastAsia="ru-RU"/>
        </w:rPr>
        <w:t>4</w:t>
      </w:r>
      <w:r w:rsidRPr="001A4057">
        <w:rPr>
          <w:rFonts w:ascii="Times New Roman" w:eastAsia="Times New Roman" w:hAnsi="Times New Roman" w:cs="Times New Roman"/>
          <w:sz w:val="28"/>
          <w:szCs w:val="28"/>
          <w:lang w:eastAsia="ru-RU"/>
        </w:rPr>
        <w:t xml:space="preserve">,   </w:t>
      </w:r>
    </w:p>
    <w:p w:rsidR="00103082" w:rsidRDefault="00103082" w:rsidP="00103082">
      <w:pPr>
        <w:tabs>
          <w:tab w:val="left" w:pos="567"/>
        </w:tabs>
        <w:suppressAutoHyphens/>
        <w:spacing w:after="0" w:line="360" w:lineRule="auto"/>
        <w:jc w:val="both"/>
        <w:rPr>
          <w:rFonts w:ascii="Times New Roman" w:hAnsi="Times New Roman"/>
          <w:sz w:val="28"/>
          <w:szCs w:val="28"/>
        </w:rPr>
      </w:pPr>
      <w:r w:rsidRPr="001A4057">
        <w:rPr>
          <w:rFonts w:ascii="Times New Roman" w:eastAsia="Times New Roman" w:hAnsi="Times New Roman" w:cs="Times New Roman"/>
          <w:sz w:val="28"/>
          <w:szCs w:val="28"/>
          <w:lang w:eastAsia="ru-RU"/>
        </w:rPr>
        <w:tab/>
        <w:t>Планирование составлено на основе учебника</w:t>
      </w:r>
      <w:r w:rsidRPr="008450D7">
        <w:rPr>
          <w:rFonts w:ascii="Times New Roman" w:hAnsi="Times New Roman"/>
          <w:sz w:val="24"/>
          <w:szCs w:val="24"/>
        </w:rPr>
        <w:t xml:space="preserve">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М. З. и др. </w:t>
      </w:r>
      <w:r w:rsidRPr="008450D7">
        <w:rPr>
          <w:rFonts w:ascii="Times New Roman" w:hAnsi="Times New Roman"/>
          <w:sz w:val="28"/>
          <w:szCs w:val="28"/>
          <w:lang w:val="en-US"/>
        </w:rPr>
        <w:t>Enjoy</w:t>
      </w:r>
      <w:r w:rsidRPr="008450D7">
        <w:rPr>
          <w:rFonts w:ascii="Times New Roman" w:hAnsi="Times New Roman"/>
          <w:sz w:val="28"/>
          <w:szCs w:val="28"/>
        </w:rPr>
        <w:t xml:space="preserve"> </w:t>
      </w:r>
      <w:r w:rsidRPr="008450D7">
        <w:rPr>
          <w:rFonts w:ascii="Times New Roman" w:hAnsi="Times New Roman"/>
          <w:sz w:val="28"/>
          <w:szCs w:val="28"/>
          <w:lang w:val="en-US"/>
        </w:rPr>
        <w:t>English</w:t>
      </w:r>
      <w:r w:rsidRPr="008450D7">
        <w:rPr>
          <w:rFonts w:ascii="Times New Roman" w:hAnsi="Times New Roman"/>
          <w:sz w:val="28"/>
          <w:szCs w:val="28"/>
        </w:rPr>
        <w:t xml:space="preserve">: учебник английского языка для </w:t>
      </w:r>
      <w:r w:rsidRPr="00103082">
        <w:rPr>
          <w:rFonts w:ascii="Times New Roman" w:hAnsi="Times New Roman"/>
          <w:sz w:val="28"/>
          <w:szCs w:val="28"/>
        </w:rPr>
        <w:t>9</w:t>
      </w:r>
      <w:r w:rsidRPr="008450D7">
        <w:rPr>
          <w:rFonts w:ascii="Times New Roman" w:hAnsi="Times New Roman"/>
          <w:sz w:val="28"/>
          <w:szCs w:val="28"/>
        </w:rPr>
        <w:t xml:space="preserve"> класса/ М. З. </w:t>
      </w:r>
      <w:proofErr w:type="spellStart"/>
      <w:r w:rsidRPr="008450D7">
        <w:rPr>
          <w:rFonts w:ascii="Times New Roman" w:hAnsi="Times New Roman"/>
          <w:sz w:val="28"/>
          <w:szCs w:val="28"/>
        </w:rPr>
        <w:t>Биболетова</w:t>
      </w:r>
      <w:proofErr w:type="spellEnd"/>
      <w:r w:rsidRPr="008450D7">
        <w:rPr>
          <w:rFonts w:ascii="Times New Roman" w:hAnsi="Times New Roman"/>
          <w:sz w:val="28"/>
          <w:szCs w:val="28"/>
        </w:rPr>
        <w:t xml:space="preserve">, О. А. Денисенко, Н. Н. </w:t>
      </w:r>
      <w:proofErr w:type="spellStart"/>
      <w:r w:rsidRPr="008450D7">
        <w:rPr>
          <w:rFonts w:ascii="Times New Roman" w:hAnsi="Times New Roman"/>
          <w:sz w:val="28"/>
          <w:szCs w:val="28"/>
        </w:rPr>
        <w:t>Трубанева</w:t>
      </w:r>
      <w:proofErr w:type="spellEnd"/>
      <w:r w:rsidRPr="008450D7">
        <w:rPr>
          <w:rFonts w:ascii="Times New Roman" w:hAnsi="Times New Roman"/>
          <w:sz w:val="28"/>
          <w:szCs w:val="28"/>
        </w:rPr>
        <w:t>.- Обнинск: Титул, 201</w:t>
      </w:r>
      <w:r w:rsidR="005F14FE">
        <w:rPr>
          <w:rFonts w:ascii="Times New Roman" w:hAnsi="Times New Roman"/>
          <w:sz w:val="28"/>
          <w:szCs w:val="28"/>
        </w:rPr>
        <w:t>7</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43"/>
        <w:gridCol w:w="7513"/>
      </w:tblGrid>
      <w:tr w:rsidR="00103082" w:rsidRPr="00513308" w:rsidTr="00B17F8A">
        <w:trPr>
          <w:trHeight w:val="1118"/>
        </w:trPr>
        <w:tc>
          <w:tcPr>
            <w:tcW w:w="704" w:type="dxa"/>
            <w:shd w:val="clear" w:color="auto" w:fill="auto"/>
            <w:vAlign w:val="center"/>
          </w:tcPr>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п/п</w:t>
            </w:r>
          </w:p>
          <w:p w:rsidR="00103082" w:rsidRPr="00513308"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308">
              <w:rPr>
                <w:rFonts w:ascii="Times New Roman" w:eastAsia="Times New Roman" w:hAnsi="Times New Roman" w:cs="Times New Roman"/>
                <w:b/>
                <w:sz w:val="28"/>
                <w:szCs w:val="28"/>
                <w:lang w:eastAsia="ru-RU"/>
              </w:rPr>
              <w:t xml:space="preserve"> </w:t>
            </w:r>
          </w:p>
        </w:tc>
        <w:tc>
          <w:tcPr>
            <w:tcW w:w="1843" w:type="dxa"/>
          </w:tcPr>
          <w:p w:rsidR="00103082" w:rsidRPr="00103082"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проведения</w:t>
            </w:r>
          </w:p>
        </w:tc>
        <w:tc>
          <w:tcPr>
            <w:tcW w:w="7513" w:type="dxa"/>
            <w:shd w:val="clear" w:color="auto" w:fill="auto"/>
            <w:vAlign w:val="center"/>
          </w:tcPr>
          <w:p w:rsidR="00103082" w:rsidRPr="00932A9C" w:rsidRDefault="00103082" w:rsidP="001030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урока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1"/>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1"/>
              <w:rPr>
                <w:rFonts w:ascii="Times New Roman" w:eastAsia="Calibri" w:hAnsi="Times New Roman" w:cs="Times New Roman"/>
                <w:sz w:val="28"/>
                <w:szCs w:val="28"/>
              </w:rPr>
            </w:pPr>
            <w:r w:rsidRPr="00932A9C">
              <w:rPr>
                <w:rFonts w:ascii="Times New Roman" w:hAnsi="Times New Roman" w:cs="Times New Roman"/>
                <w:sz w:val="28"/>
                <w:szCs w:val="28"/>
              </w:rPr>
              <w:t xml:space="preserve">Каникулы – </w:t>
            </w:r>
            <w:r w:rsidRPr="00932A9C">
              <w:rPr>
                <w:rFonts w:ascii="Times New Roman" w:eastAsia="Calibri" w:hAnsi="Times New Roman" w:cs="Times New Roman"/>
                <w:sz w:val="28"/>
                <w:szCs w:val="28"/>
              </w:rPr>
              <w:t>время приключений и открытий.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0"/>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0"/>
              <w:rPr>
                <w:rFonts w:ascii="Times New Roman" w:eastAsia="Calibri" w:hAnsi="Times New Roman" w:cs="Times New Roman"/>
                <w:sz w:val="28"/>
                <w:szCs w:val="28"/>
              </w:rPr>
            </w:pPr>
            <w:r w:rsidRPr="00932A9C">
              <w:rPr>
                <w:rFonts w:ascii="Times New Roman" w:hAnsi="Times New Roman" w:cs="Times New Roman"/>
                <w:sz w:val="28"/>
                <w:szCs w:val="28"/>
              </w:rPr>
              <w:t>Диалогичес</w:t>
            </w:r>
            <w:r w:rsidRPr="00932A9C">
              <w:rPr>
                <w:rFonts w:ascii="Times New Roman" w:eastAsia="Calibri" w:hAnsi="Times New Roman" w:cs="Times New Roman"/>
                <w:sz w:val="28"/>
                <w:szCs w:val="28"/>
              </w:rPr>
              <w:t xml:space="preserve">кая речь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Каникулы</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4"/>
              <w:rPr>
                <w:rFonts w:ascii="Times New Roman" w:eastAsia="Calibri" w:hAnsi="Times New Roman" w:cs="Times New Roman"/>
                <w:sz w:val="28"/>
                <w:szCs w:val="28"/>
                <w:lang w:val="en-US"/>
              </w:rPr>
            </w:pPr>
            <w:r w:rsidRPr="00932A9C">
              <w:rPr>
                <w:rFonts w:ascii="Times New Roman" w:hAnsi="Times New Roman" w:cs="Times New Roman"/>
                <w:sz w:val="28"/>
                <w:szCs w:val="28"/>
              </w:rPr>
              <w:t>Видовременные формы глагола,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Практика письменной речи (использование правильной формы глаголов</w:t>
            </w:r>
            <w:r w:rsidRPr="00932A9C">
              <w:rPr>
                <w:rFonts w:ascii="Times New Roman" w:eastAsia="Calibri" w:hAnsi="Times New Roman" w:cs="Times New Roman"/>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9"/>
              <w:rPr>
                <w:rFonts w:ascii="Times New Roman" w:eastAsia="Calibri" w:hAnsi="Times New Roman" w:cs="Times New Roman"/>
                <w:sz w:val="28"/>
                <w:szCs w:val="28"/>
              </w:rPr>
            </w:pPr>
            <w:r w:rsidRPr="00932A9C">
              <w:rPr>
                <w:rFonts w:ascii="Times New Roman" w:hAnsi="Times New Roman" w:cs="Times New Roman"/>
                <w:sz w:val="28"/>
                <w:szCs w:val="28"/>
              </w:rPr>
              <w:t>Трудный выбор подрост</w:t>
            </w:r>
            <w:r w:rsidRPr="00932A9C">
              <w:rPr>
                <w:rFonts w:ascii="Times New Roman" w:eastAsia="Calibri" w:hAnsi="Times New Roman" w:cs="Times New Roman"/>
                <w:sz w:val="28"/>
                <w:szCs w:val="28"/>
              </w:rPr>
              <w:t>ка: семья или друзья.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eastAsia="Calibri" w:hAnsi="Times New Roman" w:cs="Times New Roman"/>
                <w:sz w:val="28"/>
                <w:szCs w:val="28"/>
              </w:rPr>
              <w:t>Каким должен быть хороший друг?</w:t>
            </w:r>
            <w:r w:rsidRPr="00932A9C">
              <w:rPr>
                <w:rFonts w:ascii="Times New Roman" w:hAnsi="Times New Roman" w:cs="Times New Roman"/>
                <w:b/>
                <w:sz w:val="28"/>
                <w:szCs w:val="28"/>
              </w:rPr>
              <w:t xml:space="preserve"> </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12"/>
              <w:rPr>
                <w:rFonts w:ascii="Times New Roman" w:eastAsia="Calibri" w:hAnsi="Times New Roman" w:cs="Times New Roman"/>
                <w:sz w:val="28"/>
                <w:szCs w:val="28"/>
              </w:rPr>
            </w:pPr>
            <w:r w:rsidRPr="00932A9C">
              <w:rPr>
                <w:rFonts w:ascii="Times New Roman" w:eastAsia="Calibri" w:hAnsi="Times New Roman" w:cs="Times New Roman"/>
                <w:sz w:val="28"/>
                <w:szCs w:val="28"/>
              </w:rPr>
              <w:t>Настоящее длительное время для выражения действия в будущем.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77"/>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Речевая практика по теме </w:t>
            </w:r>
            <w:r w:rsidRPr="00932A9C">
              <w:rPr>
                <w:rFonts w:ascii="Times New Roman" w:hAnsi="Times New Roman" w:cs="Times New Roman"/>
                <w:sz w:val="28"/>
                <w:szCs w:val="28"/>
              </w:rPr>
              <w:t>«</w:t>
            </w:r>
            <w:r w:rsidRPr="00932A9C">
              <w:rPr>
                <w:rFonts w:ascii="Times New Roman" w:eastAsia="Calibri" w:hAnsi="Times New Roman" w:cs="Times New Roman"/>
                <w:sz w:val="28"/>
                <w:szCs w:val="28"/>
              </w:rPr>
              <w:t>Дружба и</w:t>
            </w:r>
            <w:r w:rsidRPr="00932A9C">
              <w:rPr>
                <w:rFonts w:ascii="Times New Roman" w:hAnsi="Times New Roman" w:cs="Times New Roman"/>
                <w:sz w:val="28"/>
                <w:szCs w:val="28"/>
              </w:rPr>
              <w:t xml:space="preserve"> предательство»</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7"/>
              <w:rPr>
                <w:rFonts w:ascii="Times New Roman" w:eastAsia="Calibri" w:hAnsi="Times New Roman" w:cs="Times New Roman"/>
                <w:sz w:val="28"/>
                <w:szCs w:val="28"/>
              </w:rPr>
            </w:pPr>
            <w:r w:rsidRPr="00932A9C">
              <w:rPr>
                <w:rFonts w:ascii="Times New Roman" w:eastAsia="Calibri" w:hAnsi="Times New Roman" w:cs="Times New Roman"/>
                <w:sz w:val="28"/>
                <w:szCs w:val="28"/>
              </w:rPr>
              <w:t>Современная разговорная речь английской молодежи.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Учимся писать эссе. Обучение письменной речи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Виды вопросов, интонация.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Разговор по телефону.</w:t>
            </w:r>
            <w:r w:rsidRPr="00932A9C">
              <w:rPr>
                <w:rFonts w:ascii="Times New Roman" w:hAnsi="Times New Roman" w:cs="Times New Roman"/>
                <w:sz w:val="28"/>
                <w:szCs w:val="28"/>
              </w:rPr>
              <w:t xml:space="preserve"> Практика диалога.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Развитие навыков аудирования на примере диа</w:t>
            </w:r>
            <w:r w:rsidRPr="00932A9C">
              <w:rPr>
                <w:rFonts w:ascii="Times New Roman" w:eastAsia="Calibri" w:hAnsi="Times New Roman" w:cs="Times New Roman"/>
                <w:sz w:val="28"/>
                <w:szCs w:val="28"/>
              </w:rPr>
              <w:t>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Диалог. Размещение в гостинице.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1"/>
              <w:rPr>
                <w:rFonts w:ascii="Times New Roman" w:eastAsia="Calibri" w:hAnsi="Times New Roman" w:cs="Times New Roman"/>
                <w:sz w:val="28"/>
                <w:szCs w:val="28"/>
              </w:rPr>
            </w:pPr>
            <w:r w:rsidRPr="00932A9C">
              <w:rPr>
                <w:rFonts w:ascii="Times New Roman" w:eastAsia="Calibri" w:hAnsi="Times New Roman" w:cs="Times New Roman"/>
                <w:sz w:val="28"/>
                <w:szCs w:val="28"/>
              </w:rPr>
              <w:t>Проводим время вместе.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9"/>
              <w:rPr>
                <w:rFonts w:ascii="Times New Roman" w:eastAsia="Calibri" w:hAnsi="Times New Roman" w:cs="Times New Roman"/>
                <w:sz w:val="28"/>
                <w:szCs w:val="28"/>
              </w:rPr>
            </w:pPr>
            <w:r w:rsidRPr="00932A9C">
              <w:rPr>
                <w:rFonts w:ascii="Times New Roman" w:eastAsia="Calibri" w:hAnsi="Times New Roman" w:cs="Times New Roman"/>
                <w:sz w:val="28"/>
                <w:szCs w:val="28"/>
              </w:rPr>
              <w:t>Досуг: отдых на природе, посещение автошоу.</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5"/>
              <w:rPr>
                <w:rFonts w:ascii="Times New Roman" w:eastAsia="Calibri" w:hAnsi="Times New Roman" w:cs="Times New Roman"/>
                <w:sz w:val="28"/>
                <w:szCs w:val="28"/>
              </w:rPr>
            </w:pPr>
            <w:r w:rsidRPr="00932A9C">
              <w:rPr>
                <w:rFonts w:ascii="Times New Roman" w:hAnsi="Times New Roman" w:cs="Times New Roman"/>
                <w:sz w:val="28"/>
                <w:szCs w:val="28"/>
              </w:rPr>
              <w:t>Пассивный залог</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64"/>
              <w:rPr>
                <w:rFonts w:ascii="Times New Roman" w:eastAsia="Calibri" w:hAnsi="Times New Roman" w:cs="Times New Roman"/>
                <w:sz w:val="28"/>
                <w:szCs w:val="28"/>
              </w:rPr>
            </w:pPr>
            <w:r w:rsidRPr="00932A9C">
              <w:rPr>
                <w:rFonts w:ascii="Times New Roman" w:hAnsi="Times New Roman" w:cs="Times New Roman"/>
                <w:sz w:val="28"/>
                <w:szCs w:val="28"/>
              </w:rPr>
              <w:t>Заказ билетов в кино</w:t>
            </w:r>
            <w:r w:rsidRPr="00932A9C">
              <w:rPr>
                <w:rFonts w:ascii="Times New Roman" w:eastAsia="Calibri" w:hAnsi="Times New Roman" w:cs="Times New Roman"/>
                <w:sz w:val="28"/>
                <w:szCs w:val="28"/>
              </w:rPr>
              <w:t>.</w:t>
            </w:r>
            <w:r w:rsidRPr="00932A9C">
              <w:rPr>
                <w:rFonts w:ascii="Times New Roman" w:hAnsi="Times New Roman" w:cs="Times New Roman"/>
                <w:sz w:val="28"/>
                <w:szCs w:val="28"/>
              </w:rPr>
              <w:t xml:space="preserve"> Практика диалогов.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54"/>
              <w:rPr>
                <w:rFonts w:ascii="Times New Roman" w:eastAsia="Calibri" w:hAnsi="Times New Roman" w:cs="Times New Roman"/>
                <w:sz w:val="28"/>
                <w:szCs w:val="28"/>
              </w:rPr>
            </w:pPr>
            <w:r w:rsidRPr="00932A9C">
              <w:rPr>
                <w:rFonts w:ascii="Times New Roman" w:eastAsia="Calibri" w:hAnsi="Times New Roman" w:cs="Times New Roman"/>
                <w:sz w:val="28"/>
                <w:szCs w:val="28"/>
              </w:rPr>
              <w:t>Телевидение и кино в нашей жизни.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7"/>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87"/>
              <w:rPr>
                <w:rFonts w:ascii="Times New Roman" w:eastAsia="Calibri" w:hAnsi="Times New Roman" w:cs="Times New Roman"/>
                <w:sz w:val="28"/>
                <w:szCs w:val="28"/>
              </w:rPr>
            </w:pPr>
            <w:r w:rsidRPr="00932A9C">
              <w:rPr>
                <w:rFonts w:ascii="Times New Roman" w:eastAsia="Calibri" w:hAnsi="Times New Roman" w:cs="Times New Roman"/>
                <w:sz w:val="28"/>
                <w:szCs w:val="28"/>
              </w:rPr>
              <w:t>Путешествие как способ познать мир.</w:t>
            </w:r>
          </w:p>
        </w:tc>
      </w:tr>
      <w:tr w:rsidR="00103082" w:rsidRPr="00103082"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15"/>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15"/>
              <w:rPr>
                <w:rFonts w:ascii="Times New Roman" w:eastAsia="Calibri" w:hAnsi="Times New Roman" w:cs="Times New Roman"/>
                <w:sz w:val="28"/>
                <w:szCs w:val="28"/>
                <w:lang w:val="en-US"/>
              </w:rPr>
            </w:pPr>
            <w:r w:rsidRPr="00932A9C">
              <w:rPr>
                <w:rFonts w:ascii="Times New Roman" w:hAnsi="Times New Roman" w:cs="Times New Roman"/>
                <w:sz w:val="28"/>
                <w:szCs w:val="28"/>
                <w:lang w:val="en-US"/>
              </w:rPr>
              <w:t xml:space="preserve">Past Simple, Present Perfect (Continuous). </w:t>
            </w:r>
            <w:r w:rsidRPr="00932A9C">
              <w:rPr>
                <w:rFonts w:ascii="Times New Roman" w:hAnsi="Times New Roman" w:cs="Times New Roman"/>
                <w:sz w:val="28"/>
                <w:szCs w:val="28"/>
              </w:rPr>
              <w:t>Повторение</w:t>
            </w:r>
            <w:r w:rsidRPr="00932A9C">
              <w:rPr>
                <w:rFonts w:ascii="Times New Roman" w:hAnsi="Times New Roman" w:cs="Times New Roman"/>
                <w:sz w:val="28"/>
                <w:szCs w:val="28"/>
                <w:lang w:val="en-US"/>
              </w:rPr>
              <w:t xml:space="preserve"> </w:t>
            </w:r>
            <w:r w:rsidRPr="00932A9C">
              <w:rPr>
                <w:rFonts w:ascii="Times New Roman" w:hAnsi="Times New Roman" w:cs="Times New Roman"/>
                <w:sz w:val="28"/>
                <w:szCs w:val="28"/>
              </w:rPr>
              <w:t>времён</w:t>
            </w:r>
            <w:r w:rsidRPr="00932A9C">
              <w:rPr>
                <w:rFonts w:ascii="Times New Roman" w:hAnsi="Times New Roman" w:cs="Times New Roman"/>
                <w:sz w:val="28"/>
                <w:szCs w:val="28"/>
                <w:lang w:val="en-US"/>
              </w:rPr>
              <w:t>.</w:t>
            </w:r>
          </w:p>
        </w:tc>
      </w:tr>
      <w:tr w:rsidR="00103082" w:rsidRPr="00513308" w:rsidTr="00103082">
        <w:tc>
          <w:tcPr>
            <w:tcW w:w="704" w:type="dxa"/>
            <w:shd w:val="clear" w:color="auto" w:fill="auto"/>
            <w:vAlign w:val="center"/>
          </w:tcPr>
          <w:p w:rsidR="00103082" w:rsidRPr="00103082"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val="en-US" w:eastAsia="ru-RU"/>
              </w:rPr>
            </w:pPr>
          </w:p>
        </w:tc>
        <w:tc>
          <w:tcPr>
            <w:tcW w:w="1843" w:type="dxa"/>
          </w:tcPr>
          <w:p w:rsidR="00103082" w:rsidRPr="00103082"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lang w:val="en-US"/>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34"/>
              <w:rPr>
                <w:rFonts w:ascii="Times New Roman" w:eastAsia="Calibri" w:hAnsi="Times New Roman" w:cs="Times New Roman"/>
                <w:sz w:val="28"/>
                <w:szCs w:val="28"/>
              </w:rPr>
            </w:pPr>
            <w:r w:rsidRPr="00932A9C">
              <w:rPr>
                <w:rFonts w:ascii="Times New Roman" w:eastAsia="Calibri" w:hAnsi="Times New Roman" w:cs="Times New Roman"/>
                <w:sz w:val="28"/>
                <w:szCs w:val="28"/>
              </w:rPr>
              <w:t>Упо</w:t>
            </w:r>
            <w:r w:rsidRPr="00932A9C">
              <w:rPr>
                <w:rFonts w:ascii="Times New Roman" w:hAnsi="Times New Roman" w:cs="Times New Roman"/>
                <w:sz w:val="28"/>
                <w:szCs w:val="28"/>
              </w:rPr>
              <w:t>требление артикля с географичес</w:t>
            </w:r>
            <w:r w:rsidRPr="00932A9C">
              <w:rPr>
                <w:rFonts w:ascii="Times New Roman" w:eastAsia="Calibri" w:hAnsi="Times New Roman" w:cs="Times New Roman"/>
                <w:sz w:val="28"/>
                <w:szCs w:val="28"/>
              </w:rPr>
              <w:t>кими названиями.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5"/>
              <w:rPr>
                <w:rFonts w:ascii="Times New Roman" w:eastAsia="Calibri" w:hAnsi="Times New Roman" w:cs="Times New Roman"/>
                <w:sz w:val="28"/>
                <w:szCs w:val="28"/>
              </w:rPr>
            </w:pPr>
            <w:r w:rsidRPr="00932A9C">
              <w:rPr>
                <w:rFonts w:ascii="Times New Roman" w:eastAsia="Calibri" w:hAnsi="Times New Roman" w:cs="Times New Roman"/>
                <w:sz w:val="28"/>
                <w:szCs w:val="28"/>
              </w:rPr>
              <w:t>Из истории путешествий: трагедия Титаника.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6"/>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46"/>
              <w:rPr>
                <w:rFonts w:ascii="Times New Roman" w:eastAsia="Calibri" w:hAnsi="Times New Roman" w:cs="Times New Roman"/>
                <w:sz w:val="28"/>
                <w:szCs w:val="28"/>
              </w:rPr>
            </w:pPr>
            <w:r w:rsidRPr="00932A9C">
              <w:rPr>
                <w:rFonts w:ascii="Times New Roman" w:hAnsi="Times New Roman" w:cs="Times New Roman"/>
                <w:sz w:val="28"/>
                <w:szCs w:val="28"/>
              </w:rPr>
              <w:t>Аудирование. Факты из жизни великого путе</w:t>
            </w:r>
            <w:r w:rsidRPr="00932A9C">
              <w:rPr>
                <w:rFonts w:ascii="Times New Roman" w:eastAsia="Calibri" w:hAnsi="Times New Roman" w:cs="Times New Roman"/>
                <w:sz w:val="28"/>
                <w:szCs w:val="28"/>
              </w:rPr>
              <w:t>шественника В. Беринга.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 о В. Беринге.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54"/>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54"/>
              <w:rPr>
                <w:rFonts w:ascii="Times New Roman" w:eastAsia="Calibri" w:hAnsi="Times New Roman" w:cs="Times New Roman"/>
                <w:sz w:val="28"/>
                <w:szCs w:val="28"/>
              </w:rPr>
            </w:pPr>
            <w:r w:rsidRPr="00932A9C">
              <w:rPr>
                <w:rFonts w:ascii="Times New Roman" w:hAnsi="Times New Roman" w:cs="Times New Roman"/>
                <w:sz w:val="28"/>
                <w:szCs w:val="28"/>
              </w:rPr>
              <w:t>Происхождение географичес</w:t>
            </w:r>
            <w:r w:rsidRPr="00932A9C">
              <w:rPr>
                <w:rFonts w:ascii="Times New Roman" w:eastAsia="Calibri" w:hAnsi="Times New Roman" w:cs="Times New Roman"/>
                <w:sz w:val="28"/>
                <w:szCs w:val="28"/>
              </w:rPr>
              <w:t>ких названий.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Развитие устной речи</w:t>
            </w:r>
            <w:r w:rsidRPr="00932A9C">
              <w:rPr>
                <w:rFonts w:ascii="Times New Roman" w:hAnsi="Times New Roman" w:cs="Times New Roman"/>
                <w:sz w:val="28"/>
                <w:szCs w:val="28"/>
              </w:rPr>
              <w:t>. Практика говорения по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30" w:right="-10"/>
              <w:rPr>
                <w:rFonts w:ascii="Times New Roman" w:eastAsia="Calibri" w:hAnsi="Times New Roman" w:cs="Times New Roman"/>
                <w:sz w:val="28"/>
                <w:szCs w:val="28"/>
              </w:rPr>
            </w:pPr>
            <w:r w:rsidRPr="00932A9C">
              <w:rPr>
                <w:rFonts w:ascii="Times New Roman" w:eastAsia="Calibri" w:hAnsi="Times New Roman" w:cs="Times New Roman"/>
                <w:sz w:val="28"/>
                <w:szCs w:val="28"/>
              </w:rPr>
              <w:t>Значения модальных глаголов.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29"/>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29"/>
              <w:rPr>
                <w:rFonts w:ascii="Times New Roman" w:eastAsia="Calibri" w:hAnsi="Times New Roman" w:cs="Times New Roman"/>
                <w:sz w:val="28"/>
                <w:szCs w:val="28"/>
              </w:rPr>
            </w:pPr>
            <w:r w:rsidRPr="00932A9C">
              <w:rPr>
                <w:rFonts w:ascii="Times New Roman" w:hAnsi="Times New Roman" w:cs="Times New Roman"/>
                <w:sz w:val="28"/>
                <w:szCs w:val="28"/>
              </w:rPr>
              <w:t>Повторение функции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eastAsia="Calibri" w:hAnsi="Times New Roman" w:cs="Times New Roman"/>
                <w:sz w:val="28"/>
                <w:szCs w:val="28"/>
              </w:rPr>
              <w:t>Таможенная декларация и другие дорожные документы.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103082"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b/>
                <w:sz w:val="28"/>
                <w:szCs w:val="28"/>
              </w:rPr>
            </w:pPr>
            <w:r w:rsidRPr="00932A9C">
              <w:rPr>
                <w:rFonts w:ascii="Times New Roman" w:hAnsi="Times New Roman" w:cs="Times New Roman"/>
                <w:sz w:val="28"/>
                <w:szCs w:val="28"/>
                <w:lang w:val="en-US"/>
              </w:rPr>
              <w:t>Passive Voice</w:t>
            </w:r>
            <w:r w:rsidRPr="00932A9C">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ind w:left="61" w:right="78"/>
              <w:rPr>
                <w:rFonts w:ascii="Times New Roman" w:eastAsia="Calibri" w:hAnsi="Times New Roman" w:cs="Times New Roman"/>
                <w:sz w:val="28"/>
                <w:szCs w:val="28"/>
              </w:rPr>
            </w:pPr>
            <w:r w:rsidRPr="00932A9C">
              <w:rPr>
                <w:rFonts w:ascii="Times New Roman" w:eastAsia="Calibri" w:hAnsi="Times New Roman" w:cs="Times New Roman"/>
                <w:sz w:val="28"/>
                <w:szCs w:val="28"/>
              </w:rPr>
              <w:t>Художественный текст «Пос</w:t>
            </w:r>
            <w:r w:rsidRPr="00932A9C">
              <w:rPr>
                <w:rFonts w:ascii="Times New Roman" w:hAnsi="Times New Roman" w:cs="Times New Roman"/>
                <w:sz w:val="28"/>
                <w:szCs w:val="28"/>
              </w:rPr>
              <w:t>ледний дюйм»</w:t>
            </w:r>
            <w:r w:rsidRPr="00932A9C">
              <w:rPr>
                <w:rFonts w:ascii="Times New Roman" w:eastAsia="Calibri" w:hAnsi="Times New Roman" w:cs="Times New Roman"/>
                <w:sz w:val="28"/>
                <w:szCs w:val="28"/>
              </w:rPr>
              <w:t xml:space="preserve"> Дж. </w:t>
            </w:r>
            <w:proofErr w:type="spellStart"/>
            <w:r w:rsidRPr="00932A9C">
              <w:rPr>
                <w:rFonts w:ascii="Times New Roman" w:eastAsia="Calibri" w:hAnsi="Times New Roman" w:cs="Times New Roman"/>
                <w:sz w:val="28"/>
                <w:szCs w:val="28"/>
              </w:rPr>
              <w:t>Олдридж</w:t>
            </w:r>
            <w:r w:rsidRPr="00932A9C">
              <w:rPr>
                <w:rFonts w:ascii="Times New Roman" w:hAnsi="Times New Roman" w:cs="Times New Roman"/>
                <w:sz w:val="28"/>
                <w:szCs w:val="28"/>
              </w:rPr>
              <w:t>а</w:t>
            </w:r>
            <w:proofErr w:type="spellEnd"/>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widowControl w:val="0"/>
              <w:autoSpaceDE w:val="0"/>
              <w:autoSpaceDN w:val="0"/>
              <w:adjustRightInd w:val="0"/>
              <w:spacing w:after="0" w:line="240" w:lineRule="auto"/>
              <w:rPr>
                <w:rFonts w:ascii="Times New Roman" w:eastAsia="Calibri" w:hAnsi="Times New Roman" w:cs="Times New Roman"/>
                <w:sz w:val="28"/>
                <w:szCs w:val="28"/>
              </w:rPr>
            </w:pPr>
            <w:r w:rsidRPr="00932A9C">
              <w:rPr>
                <w:rFonts w:ascii="Times New Roman" w:hAnsi="Times New Roman" w:cs="Times New Roman"/>
                <w:sz w:val="28"/>
                <w:szCs w:val="28"/>
              </w:rPr>
              <w:t>Мы в глобаль</w:t>
            </w:r>
            <w:r w:rsidRPr="00932A9C">
              <w:rPr>
                <w:rFonts w:ascii="Times New Roman" w:eastAsia="Calibri" w:hAnsi="Times New Roman" w:cs="Times New Roman"/>
                <w:sz w:val="28"/>
                <w:szCs w:val="28"/>
              </w:rPr>
              <w:t>ной деревне. Англоязычные страны и Россия.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Что такое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Повторение функции инфинитива</w:t>
            </w:r>
            <w:r>
              <w:rPr>
                <w:rFonts w:ascii="Times New Roman"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eastAsia="Calibri" w:hAnsi="Times New Roman" w:cs="Times New Roman"/>
                <w:sz w:val="28"/>
                <w:szCs w:val="28"/>
              </w:rPr>
              <w:t>Инф</w:t>
            </w:r>
            <w:r w:rsidRPr="00932A9C">
              <w:rPr>
                <w:rFonts w:ascii="Times New Roman" w:hAnsi="Times New Roman" w:cs="Times New Roman"/>
                <w:sz w:val="28"/>
                <w:szCs w:val="28"/>
              </w:rPr>
              <w:t>инитив и его функция в предложе</w:t>
            </w:r>
            <w:r w:rsidRPr="00932A9C">
              <w:rPr>
                <w:rFonts w:ascii="Times New Roman" w:eastAsia="Calibri" w:hAnsi="Times New Roman" w:cs="Times New Roman"/>
                <w:sz w:val="28"/>
                <w:szCs w:val="28"/>
              </w:rPr>
              <w:t>нии.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08"/>
              <w:rPr>
                <w:rFonts w:ascii="Times New Roman" w:eastAsia="Calibri" w:hAnsi="Times New Roman" w:cs="Times New Roman"/>
                <w:sz w:val="28"/>
                <w:szCs w:val="28"/>
              </w:rPr>
            </w:pPr>
            <w:r w:rsidRPr="00932A9C">
              <w:rPr>
                <w:rFonts w:ascii="Times New Roman" w:eastAsia="Calibri" w:hAnsi="Times New Roman" w:cs="Times New Roman"/>
                <w:sz w:val="28"/>
                <w:szCs w:val="28"/>
              </w:rPr>
              <w:t>Диалог. Внутрисемейные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69"/>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69"/>
              <w:rPr>
                <w:rFonts w:ascii="Times New Roman" w:eastAsia="Calibri" w:hAnsi="Times New Roman" w:cs="Times New Roman"/>
                <w:sz w:val="28"/>
                <w:szCs w:val="28"/>
              </w:rPr>
            </w:pPr>
            <w:r w:rsidRPr="00932A9C">
              <w:rPr>
                <w:rFonts w:ascii="Times New Roman" w:hAnsi="Times New Roman" w:cs="Times New Roman"/>
                <w:sz w:val="28"/>
                <w:szCs w:val="28"/>
              </w:rPr>
              <w:t>Систематиза</w:t>
            </w:r>
            <w:r w:rsidRPr="00932A9C">
              <w:rPr>
                <w:rFonts w:ascii="Times New Roman" w:eastAsia="Calibri" w:hAnsi="Times New Roman" w:cs="Times New Roman"/>
                <w:sz w:val="28"/>
                <w:szCs w:val="28"/>
              </w:rPr>
              <w:t>ция косвенно</w:t>
            </w:r>
            <w:r w:rsidRPr="00932A9C">
              <w:rPr>
                <w:rFonts w:ascii="Times New Roman" w:hAnsi="Times New Roman" w:cs="Times New Roman"/>
                <w:sz w:val="28"/>
                <w:szCs w:val="28"/>
              </w:rPr>
              <w:t>й речи с глаголами в разных ви</w:t>
            </w:r>
            <w:r w:rsidRPr="00932A9C">
              <w:rPr>
                <w:rFonts w:ascii="Times New Roman" w:eastAsia="Calibri" w:hAnsi="Times New Roman" w:cs="Times New Roman"/>
                <w:sz w:val="28"/>
                <w:szCs w:val="28"/>
              </w:rPr>
              <w:t>довременных формах.</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6"/>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6"/>
              <w:rPr>
                <w:rFonts w:ascii="Times New Roman" w:eastAsia="Calibri" w:hAnsi="Times New Roman" w:cs="Times New Roman"/>
                <w:sz w:val="28"/>
                <w:szCs w:val="28"/>
              </w:rPr>
            </w:pPr>
            <w:r w:rsidRPr="00932A9C">
              <w:rPr>
                <w:rFonts w:ascii="Times New Roman" w:hAnsi="Times New Roman" w:cs="Times New Roman"/>
                <w:sz w:val="28"/>
                <w:szCs w:val="28"/>
              </w:rPr>
              <w:t>Работа с текстом.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102"/>
              <w:rPr>
                <w:rFonts w:ascii="Times New Roman" w:eastAsia="Calibri" w:hAnsi="Times New Roman" w:cs="Times New Roman"/>
                <w:sz w:val="28"/>
                <w:szCs w:val="28"/>
              </w:rPr>
            </w:pPr>
            <w:r w:rsidRPr="00932A9C">
              <w:rPr>
                <w:rFonts w:ascii="Times New Roman" w:eastAsia="Calibri" w:hAnsi="Times New Roman" w:cs="Times New Roman"/>
                <w:sz w:val="28"/>
                <w:szCs w:val="28"/>
              </w:rPr>
              <w:t>Условные предложения (повторение).</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r w:rsidRPr="00932A9C">
              <w:rPr>
                <w:rFonts w:ascii="Times New Roman" w:hAnsi="Times New Roman" w:cs="Times New Roman"/>
                <w:sz w:val="28"/>
                <w:szCs w:val="28"/>
              </w:rPr>
              <w:t>Употребле</w:t>
            </w:r>
            <w:r w:rsidRPr="00932A9C">
              <w:rPr>
                <w:rFonts w:ascii="Times New Roman" w:eastAsia="Calibri" w:hAnsi="Times New Roman" w:cs="Times New Roman"/>
                <w:sz w:val="28"/>
                <w:szCs w:val="28"/>
              </w:rPr>
              <w:t>ние модальных глаголов и инфинитива.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43"/>
              <w:rPr>
                <w:rFonts w:ascii="Times New Roman" w:eastAsia="Calibri" w:hAnsi="Times New Roman" w:cs="Times New Roman"/>
                <w:sz w:val="28"/>
                <w:szCs w:val="28"/>
              </w:rPr>
            </w:pPr>
            <w:r w:rsidRPr="00932A9C">
              <w:rPr>
                <w:rFonts w:ascii="Times New Roman" w:eastAsia="Calibri" w:hAnsi="Times New Roman" w:cs="Times New Roman"/>
                <w:sz w:val="28"/>
                <w:szCs w:val="28"/>
              </w:rPr>
              <w:t>Экологические конфликты.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Изречения великих людей на тему «Конфликт».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sz w:val="28"/>
                <w:szCs w:val="28"/>
              </w:rPr>
            </w:pPr>
            <w:r w:rsidRPr="00932A9C">
              <w:rPr>
                <w:rFonts w:ascii="Times New Roman" w:eastAsia="Calibri" w:hAnsi="Times New Roman" w:cs="Times New Roman"/>
                <w:sz w:val="28"/>
                <w:szCs w:val="28"/>
              </w:rPr>
              <w:t>Конфликт и пути его разрешения.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Пути предотвращения конфликтов.</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Практика письменной речи: письмо в молодежный журнал.</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Декларация прав человека.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Планета Земля без войн.</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eastAsia="Calibri" w:hAnsi="Times New Roman" w:cs="Times New Roman"/>
                <w:sz w:val="28"/>
                <w:szCs w:val="28"/>
              </w:rPr>
              <w:t>Военные конфликты XX века.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Влияние знания людей и культуры страны на отношение к ней.</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3"/>
              <w:rPr>
                <w:rFonts w:ascii="Times New Roman" w:eastAsia="Calibri" w:hAnsi="Times New Roman" w:cs="Times New Roman"/>
                <w:sz w:val="28"/>
                <w:szCs w:val="28"/>
              </w:rPr>
            </w:pPr>
            <w:r w:rsidRPr="00932A9C">
              <w:rPr>
                <w:rFonts w:ascii="Times New Roman" w:eastAsia="Calibri" w:hAnsi="Times New Roman" w:cs="Times New Roman"/>
                <w:sz w:val="28"/>
                <w:szCs w:val="28"/>
              </w:rPr>
              <w:t>Урок толерантности.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60"/>
              <w:rPr>
                <w:rFonts w:ascii="Times New Roman" w:eastAsia="Calibri" w:hAnsi="Times New Roman" w:cs="Times New Roman"/>
                <w:b/>
                <w:sz w:val="28"/>
                <w:szCs w:val="28"/>
              </w:rPr>
            </w:pPr>
            <w:r w:rsidRPr="00932A9C">
              <w:rPr>
                <w:rFonts w:ascii="Times New Roman" w:eastAsia="Calibri" w:hAnsi="Times New Roman" w:cs="Times New Roman"/>
                <w:b/>
                <w:sz w:val="28"/>
                <w:szCs w:val="28"/>
              </w:rPr>
              <w:t xml:space="preserve">Контрольная работа </w:t>
            </w:r>
            <w:r w:rsidRPr="00932A9C">
              <w:rPr>
                <w:rFonts w:ascii="Times New Roman" w:hAnsi="Times New Roman" w:cs="Times New Roman"/>
                <w:b/>
                <w:sz w:val="28"/>
                <w:szCs w:val="28"/>
              </w:rPr>
              <w:t>по пройденной теме</w:t>
            </w:r>
            <w:r w:rsidRPr="00932A9C">
              <w:rPr>
                <w:rFonts w:ascii="Times New Roman" w:eastAsia="Calibri" w:hAnsi="Times New Roman" w:cs="Times New Roman"/>
                <w:b/>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140"/>
              <w:rPr>
                <w:rFonts w:ascii="Times New Roman" w:eastAsia="Calibri" w:hAnsi="Times New Roman" w:cs="Times New Roman"/>
                <w:sz w:val="28"/>
                <w:szCs w:val="28"/>
              </w:rPr>
            </w:pPr>
            <w:r w:rsidRPr="00932A9C">
              <w:rPr>
                <w:rFonts w:ascii="Times New Roman" w:eastAsia="Calibri" w:hAnsi="Times New Roman" w:cs="Times New Roman"/>
                <w:sz w:val="28"/>
                <w:szCs w:val="28"/>
              </w:rPr>
              <w:t>Время задуматься о будущей профессии.</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89"/>
              <w:rPr>
                <w:rFonts w:ascii="Times New Roman" w:eastAsia="Calibri" w:hAnsi="Times New Roman" w:cs="Times New Roman"/>
                <w:sz w:val="28"/>
                <w:szCs w:val="28"/>
              </w:rPr>
            </w:pPr>
            <w:r w:rsidRPr="00932A9C">
              <w:rPr>
                <w:rFonts w:ascii="Times New Roman" w:eastAsia="Calibri" w:hAnsi="Times New Roman" w:cs="Times New Roman"/>
                <w:sz w:val="28"/>
                <w:szCs w:val="28"/>
              </w:rPr>
              <w:t xml:space="preserve">Применение модальных глаголов </w:t>
            </w:r>
            <w:r w:rsidRPr="00932A9C">
              <w:rPr>
                <w:rFonts w:ascii="Times New Roman" w:eastAsia="Calibri" w:hAnsi="Times New Roman" w:cs="Times New Roman"/>
                <w:sz w:val="28"/>
                <w:szCs w:val="28"/>
                <w:lang w:val="en-US"/>
              </w:rPr>
              <w:t>must</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may</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 xml:space="preserve">, </w:t>
            </w:r>
            <w:r w:rsidRPr="00932A9C">
              <w:rPr>
                <w:rFonts w:ascii="Times New Roman" w:eastAsia="Calibri" w:hAnsi="Times New Roman" w:cs="Times New Roman"/>
                <w:sz w:val="28"/>
                <w:szCs w:val="28"/>
                <w:lang w:val="en-US"/>
              </w:rPr>
              <w:t>can</w:t>
            </w:r>
            <w:r w:rsidRPr="00932A9C">
              <w:rPr>
                <w:rFonts w:ascii="Times New Roman" w:eastAsia="Calibri" w:hAnsi="Times New Roman" w:cs="Times New Roman"/>
                <w:sz w:val="28"/>
                <w:szCs w:val="28"/>
              </w:rPr>
              <w:t>’</w:t>
            </w:r>
            <w:r w:rsidRPr="00932A9C">
              <w:rPr>
                <w:rFonts w:ascii="Times New Roman" w:eastAsia="Calibri" w:hAnsi="Times New Roman" w:cs="Times New Roman"/>
                <w:sz w:val="28"/>
                <w:szCs w:val="28"/>
                <w:lang w:val="en-US"/>
              </w:rPr>
              <w:t>t</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right="-36"/>
              <w:rPr>
                <w:rFonts w:ascii="Times New Roman" w:eastAsia="Calibri" w:hAnsi="Times New Roman" w:cs="Times New Roman"/>
                <w:sz w:val="28"/>
                <w:szCs w:val="28"/>
              </w:rPr>
            </w:pPr>
            <w:r w:rsidRPr="00932A9C">
              <w:rPr>
                <w:rFonts w:ascii="Times New Roman" w:eastAsia="Calibri" w:hAnsi="Times New Roman" w:cs="Times New Roman"/>
                <w:sz w:val="28"/>
                <w:szCs w:val="28"/>
              </w:rPr>
              <w:t>Работа с текстами «</w:t>
            </w:r>
            <w:r w:rsidRPr="00932A9C">
              <w:rPr>
                <w:rFonts w:ascii="Times New Roman" w:eastAsia="Calibri" w:hAnsi="Times New Roman" w:cs="Times New Roman"/>
                <w:sz w:val="28"/>
                <w:szCs w:val="28"/>
                <w:lang w:val="en-US"/>
              </w:rPr>
              <w:t>Julian</w:t>
            </w:r>
            <w:r w:rsidRPr="00932A9C">
              <w:rPr>
                <w:rFonts w:ascii="Times New Roman" w:eastAsia="Calibri" w:hAnsi="Times New Roman" w:cs="Times New Roman"/>
                <w:sz w:val="28"/>
                <w:szCs w:val="28"/>
              </w:rPr>
              <w:t>» и «</w:t>
            </w:r>
            <w:r w:rsidRPr="00932A9C">
              <w:rPr>
                <w:rFonts w:ascii="Times New Roman" w:eastAsia="Calibri" w:hAnsi="Times New Roman" w:cs="Times New Roman"/>
                <w:sz w:val="28"/>
                <w:szCs w:val="28"/>
                <w:lang w:val="en-US"/>
              </w:rPr>
              <w:t>Gary</w:t>
            </w:r>
            <w:r w:rsidRPr="00932A9C">
              <w:rPr>
                <w:rFonts w:ascii="Times New Roman" w:eastAsia="Calibri" w:hAnsi="Times New Roman" w:cs="Times New Roman"/>
                <w:sz w:val="28"/>
                <w:szCs w:val="28"/>
              </w:rPr>
              <w:t>».</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47" w:right="-81"/>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47" w:right="-81"/>
              <w:rPr>
                <w:rFonts w:ascii="Times New Roman" w:eastAsia="Calibri" w:hAnsi="Times New Roman" w:cs="Times New Roman"/>
                <w:sz w:val="28"/>
                <w:szCs w:val="28"/>
              </w:rPr>
            </w:pPr>
            <w:r w:rsidRPr="00932A9C">
              <w:rPr>
                <w:rFonts w:ascii="Times New Roman" w:hAnsi="Times New Roman" w:cs="Times New Roman"/>
                <w:sz w:val="28"/>
                <w:szCs w:val="28"/>
              </w:rPr>
              <w:t>Выбор про</w:t>
            </w:r>
            <w:r w:rsidRPr="00932A9C">
              <w:rPr>
                <w:rFonts w:ascii="Times New Roman" w:eastAsia="Calibri" w:hAnsi="Times New Roman" w:cs="Times New Roman"/>
                <w:sz w:val="28"/>
                <w:szCs w:val="28"/>
              </w:rPr>
              <w:t>фессии и черты характера.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Работа с текстом «Стереотипы и факты».</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Экстремальные виды спорта.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Спорт для здоровья.</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Молодежная культура, музыка, мода.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Взгляни на мир с оптимизмом.</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widowControl w:val="0"/>
              <w:autoSpaceDE w:val="0"/>
              <w:autoSpaceDN w:val="0"/>
              <w:adjustRightInd w:val="0"/>
              <w:spacing w:after="0" w:line="240" w:lineRule="auto"/>
              <w:ind w:left="61" w:right="82"/>
              <w:rPr>
                <w:rFonts w:ascii="Times New Roman" w:hAnsi="Times New Roman" w:cs="Times New Roman"/>
                <w:sz w:val="28"/>
                <w:szCs w:val="28"/>
              </w:rPr>
            </w:pPr>
            <w:r w:rsidRPr="00932A9C">
              <w:rPr>
                <w:rFonts w:ascii="Times New Roman" w:hAnsi="Times New Roman" w:cs="Times New Roman"/>
                <w:sz w:val="28"/>
                <w:szCs w:val="28"/>
              </w:rPr>
              <w:t>Повторение пройденного материала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b/>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b/>
                <w:sz w:val="28"/>
                <w:szCs w:val="28"/>
              </w:rPr>
              <w:t>Итоговая контрольная работа.</w:t>
            </w:r>
          </w:p>
        </w:tc>
      </w:tr>
      <w:tr w:rsidR="00103082" w:rsidRPr="00513308" w:rsidTr="00103082">
        <w:tc>
          <w:tcPr>
            <w:tcW w:w="704" w:type="dxa"/>
            <w:shd w:val="clear" w:color="auto" w:fill="auto"/>
            <w:vAlign w:val="center"/>
          </w:tcPr>
          <w:p w:rsidR="00103082" w:rsidRPr="006E667B" w:rsidRDefault="00103082" w:rsidP="00103082">
            <w:pPr>
              <w:pStyle w:val="ad"/>
              <w:widowControl w:val="0"/>
              <w:numPr>
                <w:ilvl w:val="0"/>
                <w:numId w:val="67"/>
              </w:numPr>
              <w:autoSpaceDE w:val="0"/>
              <w:autoSpaceDN w:val="0"/>
              <w:adjustRightInd w:val="0"/>
              <w:spacing w:after="0" w:line="240" w:lineRule="auto"/>
              <w:ind w:left="171"/>
              <w:jc w:val="center"/>
              <w:rPr>
                <w:rFonts w:ascii="Times New Roman" w:eastAsia="Times New Roman" w:hAnsi="Times New Roman" w:cs="Times New Roman"/>
                <w:sz w:val="28"/>
                <w:szCs w:val="28"/>
                <w:lang w:eastAsia="ru-RU"/>
              </w:rPr>
            </w:pPr>
          </w:p>
        </w:tc>
        <w:tc>
          <w:tcPr>
            <w:tcW w:w="1843" w:type="dxa"/>
          </w:tcPr>
          <w:p w:rsidR="00103082" w:rsidRPr="00932A9C" w:rsidRDefault="00103082" w:rsidP="00103082">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vAlign w:val="center"/>
          </w:tcPr>
          <w:p w:rsidR="00103082" w:rsidRPr="00932A9C" w:rsidRDefault="00103082" w:rsidP="00103082">
            <w:pPr>
              <w:spacing w:after="0" w:line="240" w:lineRule="auto"/>
              <w:rPr>
                <w:rFonts w:ascii="Times New Roman" w:hAnsi="Times New Roman" w:cs="Times New Roman"/>
                <w:sz w:val="28"/>
                <w:szCs w:val="28"/>
              </w:rPr>
            </w:pPr>
            <w:r w:rsidRPr="00932A9C">
              <w:rPr>
                <w:rFonts w:ascii="Times New Roman" w:hAnsi="Times New Roman" w:cs="Times New Roman"/>
                <w:sz w:val="28"/>
                <w:szCs w:val="28"/>
              </w:rPr>
              <w:t>Анализ работ.</w:t>
            </w:r>
          </w:p>
        </w:tc>
      </w:tr>
    </w:tbl>
    <w:p w:rsidR="008450D7" w:rsidRPr="008B0556" w:rsidRDefault="008450D7" w:rsidP="00103082">
      <w:pPr>
        <w:tabs>
          <w:tab w:val="left" w:pos="567"/>
        </w:tabs>
        <w:suppressAutoHyphens/>
        <w:spacing w:after="0" w:line="360" w:lineRule="auto"/>
        <w:jc w:val="both"/>
        <w:rPr>
          <w:rFonts w:ascii="Times New Roman" w:eastAsia="Calibri" w:hAnsi="Times New Roman" w:cs="Times New Roman"/>
          <w:sz w:val="24"/>
          <w:szCs w:val="24"/>
        </w:rPr>
      </w:pPr>
    </w:p>
    <w:sectPr w:rsidR="008450D7" w:rsidRPr="008B0556" w:rsidSect="00363692">
      <w:pgSz w:w="11906" w:h="16838"/>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D0" w:rsidRDefault="00E615D0" w:rsidP="00A03143">
      <w:pPr>
        <w:spacing w:after="0" w:line="240" w:lineRule="auto"/>
      </w:pPr>
      <w:r>
        <w:separator/>
      </w:r>
    </w:p>
  </w:endnote>
  <w:endnote w:type="continuationSeparator" w:id="0">
    <w:p w:rsidR="00E615D0" w:rsidRDefault="00E615D0" w:rsidP="00A0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Bold">
    <w:charset w:val="CC"/>
    <w:family w:val="auto"/>
    <w:pitch w:val="default"/>
    <w:sig w:usb0="00000000" w:usb1="00000000" w:usb2="00000000" w:usb3="00000000" w:csb0="00000000" w:csb1="00000000"/>
  </w:font>
  <w:font w:name="NewtonC">
    <w:altName w:val="Times New Roman"/>
    <w:charset w:val="CC"/>
    <w:family w:val="auto"/>
    <w:pitch w:val="default"/>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7976571"/>
      <w:docPartObj>
        <w:docPartGallery w:val="Page Numbers (Bottom of Page)"/>
        <w:docPartUnique/>
      </w:docPartObj>
    </w:sdtPr>
    <w:sdtContent>
      <w:p w:rsidR="005F14FE" w:rsidRDefault="005F14FE">
        <w:pPr>
          <w:pStyle w:val="af2"/>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584E01" w:rsidRPr="00584E01">
          <w:rPr>
            <w:rFonts w:eastAsiaTheme="minorEastAsia" w:cs="Times New Roman"/>
          </w:rPr>
          <w:fldChar w:fldCharType="begin"/>
        </w:r>
        <w:r>
          <w:instrText>PAGE    \* MERGEFORMAT</w:instrText>
        </w:r>
        <w:r w:rsidR="00584E01" w:rsidRPr="00584E01">
          <w:rPr>
            <w:rFonts w:eastAsiaTheme="minorEastAsia" w:cs="Times New Roman"/>
          </w:rPr>
          <w:fldChar w:fldCharType="separate"/>
        </w:r>
        <w:r w:rsidR="00B255AE" w:rsidRPr="00B255AE">
          <w:rPr>
            <w:rFonts w:asciiTheme="majorHAnsi" w:eastAsiaTheme="majorEastAsia" w:hAnsiTheme="majorHAnsi" w:cstheme="majorBidi"/>
            <w:noProof/>
            <w:sz w:val="28"/>
            <w:szCs w:val="28"/>
          </w:rPr>
          <w:t>2</w:t>
        </w:r>
        <w:r w:rsidR="00584E01">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F14FE" w:rsidRDefault="005F14F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D0" w:rsidRDefault="00E615D0" w:rsidP="00A03143">
      <w:pPr>
        <w:spacing w:after="0" w:line="240" w:lineRule="auto"/>
      </w:pPr>
      <w:r>
        <w:separator/>
      </w:r>
    </w:p>
  </w:footnote>
  <w:footnote w:type="continuationSeparator" w:id="0">
    <w:p w:rsidR="00E615D0" w:rsidRDefault="00E615D0" w:rsidP="00A0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lvl w:ilvl="0">
      <w:numFmt w:val="bullet"/>
      <w:lvlText w:val="-"/>
      <w:lvlJc w:val="left"/>
      <w:pPr>
        <w:tabs>
          <w:tab w:val="num" w:pos="0"/>
        </w:tabs>
        <w:ind w:left="0" w:firstLine="0"/>
      </w:pPr>
      <w:rPr>
        <w:rFonts w:ascii="Times New Roman" w:hAnsi="Times New Roman" w:cs="Times New Roman"/>
      </w:rPr>
    </w:lvl>
  </w:abstractNum>
  <w:abstractNum w:abstractNumId="6">
    <w:nsid w:val="0000000A"/>
    <w:multiLevelType w:val="singleLevel"/>
    <w:tmpl w:val="0000000A"/>
    <w:lvl w:ilvl="0">
      <w:numFmt w:val="bullet"/>
      <w:lvlText w:val="•"/>
      <w:lvlJc w:val="left"/>
      <w:pPr>
        <w:tabs>
          <w:tab w:val="num" w:pos="0"/>
        </w:tabs>
        <w:ind w:left="0" w:firstLine="0"/>
      </w:pPr>
      <w:rPr>
        <w:rFonts w:ascii="Times New Roman" w:hAnsi="Times New Roman" w:cs="Times New Roman"/>
      </w:rPr>
    </w:lvl>
  </w:abstractNum>
  <w:abstractNum w:abstractNumId="7">
    <w:nsid w:val="0000000B"/>
    <w:multiLevelType w:val="singleLevel"/>
    <w:tmpl w:val="0000000B"/>
    <w:lvl w:ilvl="0">
      <w:numFmt w:val="bullet"/>
      <w:lvlText w:val="-"/>
      <w:lvlJc w:val="left"/>
      <w:pPr>
        <w:tabs>
          <w:tab w:val="num" w:pos="0"/>
        </w:tabs>
        <w:ind w:left="0" w:firstLine="0"/>
      </w:pPr>
      <w:rPr>
        <w:rFonts w:ascii="Times New Roman" w:hAnsi="Times New Roman" w:cs="Times New Roman"/>
      </w:rPr>
    </w:lvl>
  </w:abstractNum>
  <w:abstractNum w:abstractNumId="8">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9">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19D0038"/>
    <w:multiLevelType w:val="hybridMultilevel"/>
    <w:tmpl w:val="2E12BC38"/>
    <w:lvl w:ilvl="0" w:tplc="04190001">
      <w:start w:val="1"/>
      <w:numFmt w:val="bullet"/>
      <w:lvlText w:val=""/>
      <w:lvlJc w:val="left"/>
      <w:pPr>
        <w:tabs>
          <w:tab w:val="num" w:pos="1179"/>
        </w:tabs>
        <w:ind w:left="117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11">
    <w:nsid w:val="03A918A3"/>
    <w:multiLevelType w:val="hybridMultilevel"/>
    <w:tmpl w:val="B0A676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EB97171"/>
    <w:multiLevelType w:val="hybridMultilevel"/>
    <w:tmpl w:val="902458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703F50"/>
    <w:multiLevelType w:val="multilevel"/>
    <w:tmpl w:val="26C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6502BD"/>
    <w:multiLevelType w:val="hybridMultilevel"/>
    <w:tmpl w:val="72A495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B57AB1"/>
    <w:multiLevelType w:val="hybridMultilevel"/>
    <w:tmpl w:val="6D5CDED2"/>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31B1399"/>
    <w:multiLevelType w:val="hybridMultilevel"/>
    <w:tmpl w:val="DD3CC596"/>
    <w:lvl w:ilvl="0" w:tplc="189EEA88">
      <w:start w:val="1"/>
      <w:numFmt w:val="russianLow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13BC4EBC"/>
    <w:multiLevelType w:val="hybridMultilevel"/>
    <w:tmpl w:val="9AB21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2660AE"/>
    <w:multiLevelType w:val="hybridMultilevel"/>
    <w:tmpl w:val="90C427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80E79DB"/>
    <w:multiLevelType w:val="hybridMultilevel"/>
    <w:tmpl w:val="1EF4F7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184F487F"/>
    <w:multiLevelType w:val="hybridMultilevel"/>
    <w:tmpl w:val="F60A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FA432D"/>
    <w:multiLevelType w:val="hybridMultilevel"/>
    <w:tmpl w:val="869EC0B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D6438A3"/>
    <w:multiLevelType w:val="hybridMultilevel"/>
    <w:tmpl w:val="EF264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1EAC74B2"/>
    <w:multiLevelType w:val="hybridMultilevel"/>
    <w:tmpl w:val="C338D490"/>
    <w:lvl w:ilvl="0" w:tplc="4D44BA7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1D81AAB"/>
    <w:multiLevelType w:val="hybridMultilevel"/>
    <w:tmpl w:val="93B04D02"/>
    <w:lvl w:ilvl="0" w:tplc="F36AE87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238A2A75"/>
    <w:multiLevelType w:val="hybridMultilevel"/>
    <w:tmpl w:val="EC946DA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26F83B05"/>
    <w:multiLevelType w:val="hybridMultilevel"/>
    <w:tmpl w:val="41FA6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F44755"/>
    <w:multiLevelType w:val="hybridMultilevel"/>
    <w:tmpl w:val="7DE2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73638"/>
    <w:multiLevelType w:val="hybridMultilevel"/>
    <w:tmpl w:val="9260F3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4FA22E8"/>
    <w:multiLevelType w:val="hybridMultilevel"/>
    <w:tmpl w:val="0B5C0CE0"/>
    <w:lvl w:ilvl="0" w:tplc="049AE2E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31">
    <w:nsid w:val="3FF856AF"/>
    <w:multiLevelType w:val="hybridMultilevel"/>
    <w:tmpl w:val="804AF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E3A5F"/>
    <w:multiLevelType w:val="hybridMultilevel"/>
    <w:tmpl w:val="09A2101A"/>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4FE0251"/>
    <w:multiLevelType w:val="hybridMultilevel"/>
    <w:tmpl w:val="1D967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6E58CA"/>
    <w:multiLevelType w:val="hybridMultilevel"/>
    <w:tmpl w:val="ECC29348"/>
    <w:lvl w:ilvl="0" w:tplc="04190001">
      <w:start w:val="1"/>
      <w:numFmt w:val="bullet"/>
      <w:lvlText w:val=""/>
      <w:lvlJc w:val="left"/>
      <w:pPr>
        <w:tabs>
          <w:tab w:val="num" w:pos="895"/>
        </w:tabs>
        <w:ind w:left="895" w:hanging="360"/>
      </w:pPr>
      <w:rPr>
        <w:rFonts w:ascii="Symbol" w:hAnsi="Symbol" w:hint="default"/>
      </w:rPr>
    </w:lvl>
    <w:lvl w:ilvl="1" w:tplc="B6BE13B2">
      <w:numFmt w:val="bullet"/>
      <w:lvlText w:val="-"/>
      <w:lvlJc w:val="left"/>
      <w:pPr>
        <w:tabs>
          <w:tab w:val="num" w:pos="1615"/>
        </w:tabs>
        <w:ind w:left="1615" w:hanging="360"/>
      </w:pPr>
      <w:rPr>
        <w:rFonts w:ascii="Times New Roman" w:eastAsia="Times New Roman" w:hAnsi="Times New Roman" w:cs="Times New Roman"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35">
    <w:nsid w:val="46185B5C"/>
    <w:multiLevelType w:val="hybridMultilevel"/>
    <w:tmpl w:val="49EAEE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B1A7203"/>
    <w:multiLevelType w:val="hybridMultilevel"/>
    <w:tmpl w:val="4EE2CA5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CF460E5"/>
    <w:multiLevelType w:val="hybridMultilevel"/>
    <w:tmpl w:val="DF44E52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02B4B9B"/>
    <w:multiLevelType w:val="hybridMultilevel"/>
    <w:tmpl w:val="59D6E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2209DC"/>
    <w:multiLevelType w:val="hybridMultilevel"/>
    <w:tmpl w:val="E848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3E2D49"/>
    <w:multiLevelType w:val="hybridMultilevel"/>
    <w:tmpl w:val="30848544"/>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68150AD"/>
    <w:multiLevelType w:val="hybridMultilevel"/>
    <w:tmpl w:val="D0980648"/>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A73468A"/>
    <w:multiLevelType w:val="hybridMultilevel"/>
    <w:tmpl w:val="9E0C99A6"/>
    <w:lvl w:ilvl="0" w:tplc="049AE2E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BB15385"/>
    <w:multiLevelType w:val="hybridMultilevel"/>
    <w:tmpl w:val="BC7A36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5C0566A6"/>
    <w:multiLevelType w:val="hybridMultilevel"/>
    <w:tmpl w:val="F9EE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C81EE4"/>
    <w:multiLevelType w:val="hybridMultilevel"/>
    <w:tmpl w:val="9F921D66"/>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F90596F"/>
    <w:multiLevelType w:val="hybridMultilevel"/>
    <w:tmpl w:val="8A1C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DD367B"/>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4D51C5C"/>
    <w:multiLevelType w:val="hybridMultilevel"/>
    <w:tmpl w:val="4F6C75CC"/>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564439"/>
    <w:multiLevelType w:val="hybridMultilevel"/>
    <w:tmpl w:val="E83CC8A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66D3D04"/>
    <w:multiLevelType w:val="hybridMultilevel"/>
    <w:tmpl w:val="EA3CAD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nsid w:val="6788213E"/>
    <w:multiLevelType w:val="hybridMultilevel"/>
    <w:tmpl w:val="2068784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C456C9E"/>
    <w:multiLevelType w:val="hybridMultilevel"/>
    <w:tmpl w:val="B07ACD3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F4B5308"/>
    <w:multiLevelType w:val="hybridMultilevel"/>
    <w:tmpl w:val="817E266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495F96"/>
    <w:multiLevelType w:val="hybridMultilevel"/>
    <w:tmpl w:val="B3AC768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05A026F"/>
    <w:multiLevelType w:val="hybridMultilevel"/>
    <w:tmpl w:val="36E68F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2835570"/>
    <w:multiLevelType w:val="hybridMultilevel"/>
    <w:tmpl w:val="F4DE807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2D5190B"/>
    <w:multiLevelType w:val="hybridMultilevel"/>
    <w:tmpl w:val="EF28889A"/>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60">
    <w:nsid w:val="738C25DA"/>
    <w:multiLevelType w:val="hybridMultilevel"/>
    <w:tmpl w:val="B3D6C52E"/>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8B7178"/>
    <w:multiLevelType w:val="hybridMultilevel"/>
    <w:tmpl w:val="CB1442A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769B75A1"/>
    <w:multiLevelType w:val="hybridMultilevel"/>
    <w:tmpl w:val="F892B4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7DC7B45"/>
    <w:multiLevelType w:val="hybridMultilevel"/>
    <w:tmpl w:val="D8B64790"/>
    <w:lvl w:ilvl="0" w:tplc="04190001">
      <w:start w:val="1"/>
      <w:numFmt w:val="bullet"/>
      <w:lvlText w:val=""/>
      <w:lvlJc w:val="left"/>
      <w:pPr>
        <w:tabs>
          <w:tab w:val="num" w:pos="895"/>
        </w:tabs>
        <w:ind w:left="895" w:hanging="360"/>
      </w:pPr>
      <w:rPr>
        <w:rFonts w:ascii="Symbol" w:hAnsi="Symbol" w:hint="default"/>
      </w:rPr>
    </w:lvl>
    <w:lvl w:ilvl="1" w:tplc="04190003" w:tentative="1">
      <w:start w:val="1"/>
      <w:numFmt w:val="bullet"/>
      <w:lvlText w:val="o"/>
      <w:lvlJc w:val="left"/>
      <w:pPr>
        <w:tabs>
          <w:tab w:val="num" w:pos="1615"/>
        </w:tabs>
        <w:ind w:left="1615" w:hanging="360"/>
      </w:pPr>
      <w:rPr>
        <w:rFonts w:ascii="Courier New" w:hAnsi="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64">
    <w:nsid w:val="78424B52"/>
    <w:multiLevelType w:val="hybridMultilevel"/>
    <w:tmpl w:val="A2B68950"/>
    <w:lvl w:ilvl="0" w:tplc="049AE2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A184875"/>
    <w:multiLevelType w:val="hybridMultilevel"/>
    <w:tmpl w:val="D24AE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AF67EBB"/>
    <w:multiLevelType w:val="hybridMultilevel"/>
    <w:tmpl w:val="3A7E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2B376E"/>
    <w:multiLevelType w:val="hybridMultilevel"/>
    <w:tmpl w:val="4AE6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9"/>
  </w:num>
  <w:num w:numId="7">
    <w:abstractNumId w:val="40"/>
  </w:num>
  <w:num w:numId="8">
    <w:abstractNumId w:val="32"/>
  </w:num>
  <w:num w:numId="9">
    <w:abstractNumId w:val="64"/>
  </w:num>
  <w:num w:numId="10">
    <w:abstractNumId w:val="46"/>
  </w:num>
  <w:num w:numId="11">
    <w:abstractNumId w:val="60"/>
  </w:num>
  <w:num w:numId="12">
    <w:abstractNumId w:val="51"/>
  </w:num>
  <w:num w:numId="13">
    <w:abstractNumId w:val="21"/>
  </w:num>
  <w:num w:numId="14">
    <w:abstractNumId w:val="18"/>
  </w:num>
  <w:num w:numId="15">
    <w:abstractNumId w:val="58"/>
  </w:num>
  <w:num w:numId="16">
    <w:abstractNumId w:val="56"/>
  </w:num>
  <w:num w:numId="17">
    <w:abstractNumId w:val="5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2"/>
  </w:num>
  <w:num w:numId="21">
    <w:abstractNumId w:val="44"/>
  </w:num>
  <w:num w:numId="22">
    <w:abstractNumId w:val="41"/>
  </w:num>
  <w:num w:numId="23">
    <w:abstractNumId w:val="37"/>
  </w:num>
  <w:num w:numId="24">
    <w:abstractNumId w:val="29"/>
  </w:num>
  <w:num w:numId="25">
    <w:abstractNumId w:val="65"/>
  </w:num>
  <w:num w:numId="26">
    <w:abstractNumId w:val="27"/>
  </w:num>
  <w:num w:numId="27">
    <w:abstractNumId w:val="0"/>
  </w:num>
  <w:num w:numId="28">
    <w:abstractNumId w:val="9"/>
  </w:num>
  <w:num w:numId="29">
    <w:abstractNumId w:val="62"/>
  </w:num>
  <w:num w:numId="30">
    <w:abstractNumId w:val="47"/>
  </w:num>
  <w:num w:numId="31">
    <w:abstractNumId w:val="67"/>
  </w:num>
  <w:num w:numId="32">
    <w:abstractNumId w:val="38"/>
  </w:num>
  <w:num w:numId="33">
    <w:abstractNumId w:val="13"/>
  </w:num>
  <w:num w:numId="34">
    <w:abstractNumId w:val="35"/>
  </w:num>
  <w:num w:numId="35">
    <w:abstractNumId w:val="55"/>
  </w:num>
  <w:num w:numId="36">
    <w:abstractNumId w:val="19"/>
  </w:num>
  <w:num w:numId="37">
    <w:abstractNumId w:val="61"/>
  </w:num>
  <w:num w:numId="38">
    <w:abstractNumId w:val="45"/>
  </w:num>
  <w:num w:numId="39">
    <w:abstractNumId w:val="25"/>
  </w:num>
  <w:num w:numId="40">
    <w:abstractNumId w:val="43"/>
  </w:num>
  <w:num w:numId="41">
    <w:abstractNumId w:val="50"/>
  </w:num>
  <w:num w:numId="42">
    <w:abstractNumId w:val="24"/>
  </w:num>
  <w:num w:numId="43">
    <w:abstractNumId w:val="66"/>
  </w:num>
  <w:num w:numId="44">
    <w:abstractNumId w:val="68"/>
  </w:num>
  <w:num w:numId="45">
    <w:abstractNumId w:val="39"/>
  </w:num>
  <w:num w:numId="46">
    <w:abstractNumId w:val="20"/>
  </w:num>
  <w:num w:numId="47">
    <w:abstractNumId w:val="31"/>
  </w:num>
  <w:num w:numId="48">
    <w:abstractNumId w:val="34"/>
  </w:num>
  <w:num w:numId="49">
    <w:abstractNumId w:val="63"/>
  </w:num>
  <w:num w:numId="50">
    <w:abstractNumId w:val="10"/>
  </w:num>
  <w:num w:numId="51">
    <w:abstractNumId w:val="5"/>
  </w:num>
  <w:num w:numId="52">
    <w:abstractNumId w:val="1"/>
  </w:num>
  <w:num w:numId="53">
    <w:abstractNumId w:val="22"/>
  </w:num>
  <w:num w:numId="54">
    <w:abstractNumId w:val="59"/>
  </w:num>
  <w:num w:numId="55">
    <w:abstractNumId w:val="57"/>
  </w:num>
  <w:num w:numId="56">
    <w:abstractNumId w:val="26"/>
  </w:num>
  <w:num w:numId="57">
    <w:abstractNumId w:val="33"/>
  </w:num>
  <w:num w:numId="5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4"/>
  </w:num>
  <w:num w:numId="63">
    <w:abstractNumId w:val="6"/>
  </w:num>
  <w:num w:numId="64">
    <w:abstractNumId w:val="2"/>
  </w:num>
  <w:num w:numId="65">
    <w:abstractNumId w:val="7"/>
  </w:num>
  <w:num w:numId="66">
    <w:abstractNumId w:val="23"/>
  </w:num>
  <w:num w:numId="67">
    <w:abstractNumId w:val="48"/>
  </w:num>
  <w:num w:numId="68">
    <w:abstractNumId w:val="1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9093B"/>
    <w:rsid w:val="00002106"/>
    <w:rsid w:val="000059CF"/>
    <w:rsid w:val="00010B8B"/>
    <w:rsid w:val="000368A9"/>
    <w:rsid w:val="000375B8"/>
    <w:rsid w:val="0007455C"/>
    <w:rsid w:val="0009093B"/>
    <w:rsid w:val="000A7F7E"/>
    <w:rsid w:val="000C6856"/>
    <w:rsid w:val="000D3FD7"/>
    <w:rsid w:val="000E12EE"/>
    <w:rsid w:val="000E6219"/>
    <w:rsid w:val="000E7466"/>
    <w:rsid w:val="000F289D"/>
    <w:rsid w:val="00103082"/>
    <w:rsid w:val="0010523D"/>
    <w:rsid w:val="00117DF1"/>
    <w:rsid w:val="00137DD2"/>
    <w:rsid w:val="00150688"/>
    <w:rsid w:val="00150C5C"/>
    <w:rsid w:val="00156F9A"/>
    <w:rsid w:val="00162947"/>
    <w:rsid w:val="00164C65"/>
    <w:rsid w:val="00180BE6"/>
    <w:rsid w:val="00184982"/>
    <w:rsid w:val="00192C0F"/>
    <w:rsid w:val="001A1999"/>
    <w:rsid w:val="001A56E1"/>
    <w:rsid w:val="00240A95"/>
    <w:rsid w:val="00242AD5"/>
    <w:rsid w:val="002537BC"/>
    <w:rsid w:val="0028271D"/>
    <w:rsid w:val="002B7D46"/>
    <w:rsid w:val="00327E9F"/>
    <w:rsid w:val="00330698"/>
    <w:rsid w:val="00340D8C"/>
    <w:rsid w:val="00361851"/>
    <w:rsid w:val="00363692"/>
    <w:rsid w:val="0039199F"/>
    <w:rsid w:val="003A4E4A"/>
    <w:rsid w:val="003C6694"/>
    <w:rsid w:val="003D3A29"/>
    <w:rsid w:val="003F36E6"/>
    <w:rsid w:val="00410487"/>
    <w:rsid w:val="00420E30"/>
    <w:rsid w:val="0042751F"/>
    <w:rsid w:val="004327BB"/>
    <w:rsid w:val="00442D93"/>
    <w:rsid w:val="0047018E"/>
    <w:rsid w:val="00477931"/>
    <w:rsid w:val="004960C7"/>
    <w:rsid w:val="004F4C0F"/>
    <w:rsid w:val="004F6E8B"/>
    <w:rsid w:val="00506224"/>
    <w:rsid w:val="00507443"/>
    <w:rsid w:val="00516C9E"/>
    <w:rsid w:val="005420A0"/>
    <w:rsid w:val="005579C3"/>
    <w:rsid w:val="00572558"/>
    <w:rsid w:val="00573B5B"/>
    <w:rsid w:val="0057581F"/>
    <w:rsid w:val="00584E01"/>
    <w:rsid w:val="0058550F"/>
    <w:rsid w:val="005A7E18"/>
    <w:rsid w:val="005E1158"/>
    <w:rsid w:val="005E6C3F"/>
    <w:rsid w:val="005E6D10"/>
    <w:rsid w:val="005F14FE"/>
    <w:rsid w:val="005F2489"/>
    <w:rsid w:val="006215EA"/>
    <w:rsid w:val="00626431"/>
    <w:rsid w:val="006433FD"/>
    <w:rsid w:val="00650058"/>
    <w:rsid w:val="00650D0C"/>
    <w:rsid w:val="00653234"/>
    <w:rsid w:val="00674BE5"/>
    <w:rsid w:val="00677DD1"/>
    <w:rsid w:val="00687A5A"/>
    <w:rsid w:val="006B680B"/>
    <w:rsid w:val="006B742F"/>
    <w:rsid w:val="006D7DDC"/>
    <w:rsid w:val="0070780A"/>
    <w:rsid w:val="00725D9E"/>
    <w:rsid w:val="0074416B"/>
    <w:rsid w:val="00766BB6"/>
    <w:rsid w:val="00767B37"/>
    <w:rsid w:val="007A1259"/>
    <w:rsid w:val="007D0999"/>
    <w:rsid w:val="007F4C79"/>
    <w:rsid w:val="00800CD5"/>
    <w:rsid w:val="00811221"/>
    <w:rsid w:val="00827C35"/>
    <w:rsid w:val="0083443E"/>
    <w:rsid w:val="00840389"/>
    <w:rsid w:val="008450D7"/>
    <w:rsid w:val="00863D09"/>
    <w:rsid w:val="008A7FD0"/>
    <w:rsid w:val="008B0485"/>
    <w:rsid w:val="008B0556"/>
    <w:rsid w:val="008C5B85"/>
    <w:rsid w:val="008E5458"/>
    <w:rsid w:val="00904CAD"/>
    <w:rsid w:val="00905C39"/>
    <w:rsid w:val="00916EDF"/>
    <w:rsid w:val="00940F05"/>
    <w:rsid w:val="00951169"/>
    <w:rsid w:val="009A0BBA"/>
    <w:rsid w:val="009C2950"/>
    <w:rsid w:val="009D1FFD"/>
    <w:rsid w:val="009D31C5"/>
    <w:rsid w:val="009F7EED"/>
    <w:rsid w:val="00A014F9"/>
    <w:rsid w:val="00A03041"/>
    <w:rsid w:val="00A03143"/>
    <w:rsid w:val="00A074F9"/>
    <w:rsid w:val="00A24AA2"/>
    <w:rsid w:val="00A369CA"/>
    <w:rsid w:val="00A3712D"/>
    <w:rsid w:val="00A548E9"/>
    <w:rsid w:val="00A65D0F"/>
    <w:rsid w:val="00A95D44"/>
    <w:rsid w:val="00AB57CE"/>
    <w:rsid w:val="00AD34C1"/>
    <w:rsid w:val="00AE0F21"/>
    <w:rsid w:val="00AE2FE4"/>
    <w:rsid w:val="00B0554C"/>
    <w:rsid w:val="00B0762C"/>
    <w:rsid w:val="00B17F8A"/>
    <w:rsid w:val="00B255AE"/>
    <w:rsid w:val="00B353DC"/>
    <w:rsid w:val="00B44AC4"/>
    <w:rsid w:val="00B66DD6"/>
    <w:rsid w:val="00B71F85"/>
    <w:rsid w:val="00BB07DB"/>
    <w:rsid w:val="00BB6C17"/>
    <w:rsid w:val="00BF0CB4"/>
    <w:rsid w:val="00C000CB"/>
    <w:rsid w:val="00C345DD"/>
    <w:rsid w:val="00C62E48"/>
    <w:rsid w:val="00CD07AD"/>
    <w:rsid w:val="00CE0D3F"/>
    <w:rsid w:val="00CE6E02"/>
    <w:rsid w:val="00CE7FCD"/>
    <w:rsid w:val="00CF6294"/>
    <w:rsid w:val="00D01933"/>
    <w:rsid w:val="00D137D3"/>
    <w:rsid w:val="00D2357F"/>
    <w:rsid w:val="00D24A35"/>
    <w:rsid w:val="00D276A5"/>
    <w:rsid w:val="00D37D2C"/>
    <w:rsid w:val="00D4213E"/>
    <w:rsid w:val="00D50C9F"/>
    <w:rsid w:val="00D64B97"/>
    <w:rsid w:val="00D90A71"/>
    <w:rsid w:val="00DE2C2E"/>
    <w:rsid w:val="00DE6474"/>
    <w:rsid w:val="00DF1CA9"/>
    <w:rsid w:val="00DF644A"/>
    <w:rsid w:val="00E01E30"/>
    <w:rsid w:val="00E3553E"/>
    <w:rsid w:val="00E36B0A"/>
    <w:rsid w:val="00E615D0"/>
    <w:rsid w:val="00E61B7E"/>
    <w:rsid w:val="00E74BB0"/>
    <w:rsid w:val="00E7758B"/>
    <w:rsid w:val="00E84984"/>
    <w:rsid w:val="00EA1A79"/>
    <w:rsid w:val="00EB25CF"/>
    <w:rsid w:val="00EC10E1"/>
    <w:rsid w:val="00EC2236"/>
    <w:rsid w:val="00ED388F"/>
    <w:rsid w:val="00EE67AE"/>
    <w:rsid w:val="00EF0E06"/>
    <w:rsid w:val="00F13734"/>
    <w:rsid w:val="00F3453A"/>
    <w:rsid w:val="00F421B1"/>
    <w:rsid w:val="00F465AB"/>
    <w:rsid w:val="00F623EB"/>
    <w:rsid w:val="00F80E24"/>
    <w:rsid w:val="00F97FA0"/>
    <w:rsid w:val="00FB37A4"/>
    <w:rsid w:val="00FB5314"/>
    <w:rsid w:val="00FB671E"/>
    <w:rsid w:val="00FC0369"/>
    <w:rsid w:val="00FD0E38"/>
    <w:rsid w:val="00FE328B"/>
    <w:rsid w:val="00FF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01"/>
  </w:style>
  <w:style w:type="paragraph" w:styleId="1">
    <w:name w:val="heading 1"/>
    <w:basedOn w:val="a"/>
    <w:next w:val="a"/>
    <w:link w:val="10"/>
    <w:qFormat/>
    <w:rsid w:val="00E01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7441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E01E3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4E4A"/>
    <w:rPr>
      <w:sz w:val="16"/>
      <w:szCs w:val="16"/>
    </w:rPr>
  </w:style>
  <w:style w:type="paragraph" w:styleId="a4">
    <w:name w:val="annotation text"/>
    <w:basedOn w:val="a"/>
    <w:link w:val="a5"/>
    <w:uiPriority w:val="99"/>
    <w:semiHidden/>
    <w:unhideWhenUsed/>
    <w:rsid w:val="003A4E4A"/>
    <w:pPr>
      <w:spacing w:line="240" w:lineRule="auto"/>
    </w:pPr>
    <w:rPr>
      <w:sz w:val="20"/>
      <w:szCs w:val="20"/>
    </w:rPr>
  </w:style>
  <w:style w:type="character" w:customStyle="1" w:styleId="a5">
    <w:name w:val="Текст примечания Знак"/>
    <w:basedOn w:val="a0"/>
    <w:link w:val="a4"/>
    <w:uiPriority w:val="99"/>
    <w:semiHidden/>
    <w:rsid w:val="003A4E4A"/>
    <w:rPr>
      <w:sz w:val="20"/>
      <w:szCs w:val="20"/>
    </w:rPr>
  </w:style>
  <w:style w:type="paragraph" w:styleId="a6">
    <w:name w:val="annotation subject"/>
    <w:basedOn w:val="a4"/>
    <w:next w:val="a4"/>
    <w:link w:val="a7"/>
    <w:uiPriority w:val="99"/>
    <w:semiHidden/>
    <w:unhideWhenUsed/>
    <w:rsid w:val="003A4E4A"/>
    <w:rPr>
      <w:b/>
      <w:bCs/>
    </w:rPr>
  </w:style>
  <w:style w:type="character" w:customStyle="1" w:styleId="a7">
    <w:name w:val="Тема примечания Знак"/>
    <w:basedOn w:val="a5"/>
    <w:link w:val="a6"/>
    <w:uiPriority w:val="99"/>
    <w:semiHidden/>
    <w:rsid w:val="003A4E4A"/>
    <w:rPr>
      <w:b/>
      <w:bCs/>
      <w:sz w:val="20"/>
      <w:szCs w:val="20"/>
    </w:rPr>
  </w:style>
  <w:style w:type="paragraph" w:styleId="a8">
    <w:name w:val="Balloon Text"/>
    <w:basedOn w:val="a"/>
    <w:link w:val="a9"/>
    <w:uiPriority w:val="99"/>
    <w:semiHidden/>
    <w:unhideWhenUsed/>
    <w:rsid w:val="003A4E4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A4E4A"/>
    <w:rPr>
      <w:rFonts w:ascii="Segoe UI" w:hAnsi="Segoe UI" w:cs="Segoe UI"/>
      <w:sz w:val="18"/>
      <w:szCs w:val="18"/>
    </w:rPr>
  </w:style>
  <w:style w:type="table" w:styleId="aa">
    <w:name w:val="Table Grid"/>
    <w:basedOn w:val="a1"/>
    <w:rsid w:val="003A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353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353DC"/>
    <w:rPr>
      <w:rFonts w:ascii="Times New Roman" w:eastAsia="Times New Roman" w:hAnsi="Times New Roman" w:cs="Times New Roman"/>
      <w:sz w:val="24"/>
      <w:szCs w:val="24"/>
      <w:lang w:eastAsia="ru-RU"/>
    </w:rPr>
  </w:style>
  <w:style w:type="paragraph" w:styleId="ad">
    <w:name w:val="List Paragraph"/>
    <w:basedOn w:val="a"/>
    <w:uiPriority w:val="34"/>
    <w:qFormat/>
    <w:rsid w:val="009D1FFD"/>
    <w:pPr>
      <w:ind w:left="720"/>
      <w:contextualSpacing/>
    </w:pPr>
  </w:style>
  <w:style w:type="paragraph" w:customStyle="1" w:styleId="11">
    <w:name w:val="Обычный1"/>
    <w:rsid w:val="00117DF1"/>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rsid w:val="00FB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A03143"/>
  </w:style>
  <w:style w:type="paragraph" w:styleId="af0">
    <w:name w:val="header"/>
    <w:basedOn w:val="a"/>
    <w:link w:val="af1"/>
    <w:uiPriority w:val="99"/>
    <w:unhideWhenUsed/>
    <w:rsid w:val="00A031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03143"/>
  </w:style>
  <w:style w:type="paragraph" w:styleId="af2">
    <w:name w:val="footer"/>
    <w:basedOn w:val="a"/>
    <w:link w:val="af3"/>
    <w:uiPriority w:val="99"/>
    <w:unhideWhenUsed/>
    <w:rsid w:val="00A0314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03143"/>
  </w:style>
  <w:style w:type="character" w:customStyle="1" w:styleId="FontStyle14">
    <w:name w:val="Font Style14"/>
    <w:rsid w:val="00E01E30"/>
    <w:rPr>
      <w:rFonts w:ascii="Times New Roman" w:hAnsi="Times New Roman" w:cs="Times New Roman"/>
      <w:sz w:val="20"/>
      <w:szCs w:val="20"/>
    </w:rPr>
  </w:style>
  <w:style w:type="paragraph" w:customStyle="1" w:styleId="Style1">
    <w:name w:val="Style1"/>
    <w:basedOn w:val="a"/>
    <w:rsid w:val="00E01E30"/>
    <w:pPr>
      <w:widowControl w:val="0"/>
      <w:suppressAutoHyphens/>
      <w:autoSpaceDE w:val="0"/>
      <w:spacing w:after="0" w:line="240" w:lineRule="auto"/>
    </w:pPr>
    <w:rPr>
      <w:rFonts w:ascii="Corbel" w:eastAsia="Times New Roman" w:hAnsi="Corbel" w:cs="Times New Roman"/>
      <w:sz w:val="24"/>
      <w:szCs w:val="24"/>
      <w:lang w:eastAsia="ar-SA"/>
    </w:rPr>
  </w:style>
  <w:style w:type="paragraph" w:customStyle="1" w:styleId="Style7">
    <w:name w:val="Style7"/>
    <w:basedOn w:val="a"/>
    <w:rsid w:val="00E01E30"/>
    <w:pPr>
      <w:widowControl w:val="0"/>
      <w:suppressAutoHyphens/>
      <w:autoSpaceDE w:val="0"/>
      <w:spacing w:after="0" w:line="230" w:lineRule="exact"/>
      <w:ind w:firstLine="504"/>
      <w:jc w:val="both"/>
    </w:pPr>
    <w:rPr>
      <w:rFonts w:ascii="Arial" w:eastAsia="Times New Roman" w:hAnsi="Arial" w:cs="Times New Roman"/>
      <w:sz w:val="24"/>
      <w:szCs w:val="24"/>
      <w:lang w:eastAsia="ar-SA"/>
    </w:rPr>
  </w:style>
  <w:style w:type="paragraph" w:customStyle="1" w:styleId="Style9">
    <w:name w:val="Style9"/>
    <w:basedOn w:val="a"/>
    <w:rsid w:val="00E01E30"/>
    <w:pPr>
      <w:widowControl w:val="0"/>
      <w:suppressAutoHyphens/>
      <w:autoSpaceDE w:val="0"/>
      <w:spacing w:after="0" w:line="257" w:lineRule="exact"/>
      <w:ind w:hanging="302"/>
      <w:jc w:val="both"/>
    </w:pPr>
    <w:rPr>
      <w:rFonts w:ascii="Corbel" w:eastAsia="Times New Roman" w:hAnsi="Corbel" w:cs="Times New Roman"/>
      <w:sz w:val="24"/>
      <w:szCs w:val="24"/>
      <w:lang w:eastAsia="ar-SA"/>
    </w:rPr>
  </w:style>
  <w:style w:type="character" w:customStyle="1" w:styleId="10">
    <w:name w:val="Заголовок 1 Знак"/>
    <w:basedOn w:val="a0"/>
    <w:link w:val="1"/>
    <w:rsid w:val="00E01E30"/>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E01E30"/>
    <w:rPr>
      <w:rFonts w:asciiTheme="majorHAnsi" w:eastAsiaTheme="majorEastAsia" w:hAnsiTheme="majorHAnsi" w:cstheme="majorBidi"/>
      <w:color w:val="365F91" w:themeColor="accent1" w:themeShade="BF"/>
    </w:rPr>
  </w:style>
  <w:style w:type="paragraph" w:customStyle="1" w:styleId="21">
    <w:name w:val="Основной текст 21"/>
    <w:basedOn w:val="a"/>
    <w:rsid w:val="00E01E30"/>
    <w:pPr>
      <w:suppressAutoHyphens/>
      <w:spacing w:after="120" w:line="480" w:lineRule="auto"/>
    </w:pPr>
    <w:rPr>
      <w:rFonts w:ascii="Times New Roman" w:eastAsia="Times New Roman" w:hAnsi="Times New Roman" w:cs="Times New Roman"/>
      <w:sz w:val="24"/>
      <w:szCs w:val="24"/>
      <w:lang w:eastAsia="ar-SA"/>
    </w:rPr>
  </w:style>
  <w:style w:type="table" w:customStyle="1" w:styleId="12">
    <w:name w:val="Сетка таблицы1"/>
    <w:basedOn w:val="a1"/>
    <w:next w:val="aa"/>
    <w:uiPriority w:val="59"/>
    <w:rsid w:val="0025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E0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0F21"/>
    <w:rPr>
      <w:rFonts w:ascii="Courier New" w:eastAsia="Times New Roman" w:hAnsi="Courier New" w:cs="Courier New"/>
      <w:sz w:val="20"/>
      <w:szCs w:val="20"/>
      <w:lang w:eastAsia="ru-RU"/>
    </w:rPr>
  </w:style>
  <w:style w:type="paragraph" w:styleId="af4">
    <w:name w:val="No Spacing"/>
    <w:link w:val="af5"/>
    <w:uiPriority w:val="1"/>
    <w:qFormat/>
    <w:rsid w:val="00AE0F21"/>
    <w:pPr>
      <w:spacing w:after="0" w:line="240" w:lineRule="auto"/>
    </w:pPr>
  </w:style>
  <w:style w:type="character" w:customStyle="1" w:styleId="af5">
    <w:name w:val="Без интервала Знак"/>
    <w:basedOn w:val="a0"/>
    <w:link w:val="af4"/>
    <w:uiPriority w:val="1"/>
    <w:rsid w:val="00AE0F21"/>
  </w:style>
  <w:style w:type="character" w:customStyle="1" w:styleId="30">
    <w:name w:val="Заголовок 3 Знак"/>
    <w:basedOn w:val="a0"/>
    <w:link w:val="3"/>
    <w:uiPriority w:val="9"/>
    <w:semiHidden/>
    <w:rsid w:val="0074416B"/>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2"/>
    <w:uiPriority w:val="99"/>
    <w:semiHidden/>
    <w:unhideWhenUsed/>
    <w:rsid w:val="0074416B"/>
  </w:style>
  <w:style w:type="table" w:customStyle="1" w:styleId="2">
    <w:name w:val="Сетка таблицы2"/>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74416B"/>
    <w:pPr>
      <w:spacing w:after="120"/>
      <w:ind w:left="283"/>
    </w:pPr>
  </w:style>
  <w:style w:type="character" w:customStyle="1" w:styleId="af7">
    <w:name w:val="Основной текст с отступом Знак"/>
    <w:basedOn w:val="a0"/>
    <w:link w:val="af6"/>
    <w:uiPriority w:val="99"/>
    <w:semiHidden/>
    <w:rsid w:val="0074416B"/>
  </w:style>
  <w:style w:type="paragraph" w:styleId="20">
    <w:name w:val="Body Text 2"/>
    <w:basedOn w:val="a"/>
    <w:link w:val="22"/>
    <w:uiPriority w:val="99"/>
    <w:semiHidden/>
    <w:unhideWhenUsed/>
    <w:rsid w:val="0074416B"/>
    <w:pPr>
      <w:spacing w:after="120" w:line="480" w:lineRule="auto"/>
    </w:pPr>
  </w:style>
  <w:style w:type="character" w:customStyle="1" w:styleId="22">
    <w:name w:val="Основной текст 2 Знак"/>
    <w:basedOn w:val="a0"/>
    <w:link w:val="20"/>
    <w:uiPriority w:val="99"/>
    <w:semiHidden/>
    <w:rsid w:val="0074416B"/>
  </w:style>
  <w:style w:type="paragraph" w:styleId="31">
    <w:name w:val="Body Text 3"/>
    <w:basedOn w:val="a"/>
    <w:link w:val="32"/>
    <w:uiPriority w:val="99"/>
    <w:semiHidden/>
    <w:unhideWhenUsed/>
    <w:rsid w:val="0074416B"/>
    <w:pPr>
      <w:spacing w:after="120"/>
    </w:pPr>
    <w:rPr>
      <w:sz w:val="16"/>
      <w:szCs w:val="16"/>
    </w:rPr>
  </w:style>
  <w:style w:type="character" w:customStyle="1" w:styleId="32">
    <w:name w:val="Основной текст 3 Знак"/>
    <w:basedOn w:val="a0"/>
    <w:link w:val="31"/>
    <w:uiPriority w:val="99"/>
    <w:semiHidden/>
    <w:rsid w:val="0074416B"/>
    <w:rPr>
      <w:sz w:val="16"/>
      <w:szCs w:val="16"/>
    </w:rPr>
  </w:style>
  <w:style w:type="table" w:customStyle="1" w:styleId="110">
    <w:name w:val="Сетка таблицы11"/>
    <w:basedOn w:val="a1"/>
    <w:next w:val="aa"/>
    <w:uiPriority w:val="59"/>
    <w:rsid w:val="0074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031481">
      <w:bodyDiv w:val="1"/>
      <w:marLeft w:val="0"/>
      <w:marRight w:val="0"/>
      <w:marTop w:val="0"/>
      <w:marBottom w:val="0"/>
      <w:divBdr>
        <w:top w:val="none" w:sz="0" w:space="0" w:color="auto"/>
        <w:left w:val="none" w:sz="0" w:space="0" w:color="auto"/>
        <w:bottom w:val="none" w:sz="0" w:space="0" w:color="auto"/>
        <w:right w:val="none" w:sz="0" w:space="0" w:color="auto"/>
      </w:divBdr>
    </w:div>
    <w:div w:id="789250923">
      <w:bodyDiv w:val="1"/>
      <w:marLeft w:val="0"/>
      <w:marRight w:val="0"/>
      <w:marTop w:val="0"/>
      <w:marBottom w:val="0"/>
      <w:divBdr>
        <w:top w:val="none" w:sz="0" w:space="0" w:color="auto"/>
        <w:left w:val="none" w:sz="0" w:space="0" w:color="auto"/>
        <w:bottom w:val="none" w:sz="0" w:space="0" w:color="auto"/>
        <w:right w:val="none" w:sz="0" w:space="0" w:color="auto"/>
      </w:divBdr>
    </w:div>
    <w:div w:id="932980077">
      <w:bodyDiv w:val="1"/>
      <w:marLeft w:val="0"/>
      <w:marRight w:val="0"/>
      <w:marTop w:val="0"/>
      <w:marBottom w:val="0"/>
      <w:divBdr>
        <w:top w:val="none" w:sz="0" w:space="0" w:color="auto"/>
        <w:left w:val="none" w:sz="0" w:space="0" w:color="auto"/>
        <w:bottom w:val="none" w:sz="0" w:space="0" w:color="auto"/>
        <w:right w:val="none" w:sz="0" w:space="0" w:color="auto"/>
      </w:divBdr>
    </w:div>
    <w:div w:id="14332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D89D-9E52-49F7-A3C2-BA5AE10F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15688</Words>
  <Characters>89422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2015-10-01T09:10:00Z</cp:lastPrinted>
  <dcterms:created xsi:type="dcterms:W3CDTF">2019-09-24T04:12:00Z</dcterms:created>
  <dcterms:modified xsi:type="dcterms:W3CDTF">2019-10-19T08:34:00Z</dcterms:modified>
</cp:coreProperties>
</file>