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C39" w:rsidRDefault="004F6721" w:rsidP="00363692">
      <w:pPr>
        <w:widowControl w:val="0"/>
        <w:tabs>
          <w:tab w:val="left" w:pos="9288"/>
        </w:tab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20765" cy="8411429"/>
            <wp:effectExtent l="19050" t="0" r="0" b="0"/>
            <wp:docPr id="1" name="Рисунок 3" descr="C:\Users\User\Desktop\для отчета\программы 19-20\Харюткин\Рису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для отчета\программы 19-20\Харюткин\Рисунок.jpg"/>
                    <pic:cNvPicPr>
                      <a:picLocks noChangeAspect="1" noChangeArrowheads="1"/>
                    </pic:cNvPicPr>
                  </pic:nvPicPr>
                  <pic:blipFill>
                    <a:blip r:embed="rId8" cstate="print"/>
                    <a:srcRect/>
                    <a:stretch>
                      <a:fillRect/>
                    </a:stretch>
                  </pic:blipFill>
                  <pic:spPr bwMode="auto">
                    <a:xfrm>
                      <a:off x="0" y="0"/>
                      <a:ext cx="6120765" cy="8411429"/>
                    </a:xfrm>
                    <a:prstGeom prst="rect">
                      <a:avLst/>
                    </a:prstGeom>
                    <a:noFill/>
                    <a:ln w="9525">
                      <a:noFill/>
                      <a:miter lim="800000"/>
                      <a:headEnd/>
                      <a:tailEnd/>
                    </a:ln>
                  </pic:spPr>
                </pic:pic>
              </a:graphicData>
            </a:graphic>
          </wp:inline>
        </w:drawing>
      </w:r>
    </w:p>
    <w:p w:rsidR="00242AD5" w:rsidRDefault="00242AD5" w:rsidP="00363692">
      <w:pPr>
        <w:widowControl w:val="0"/>
        <w:tabs>
          <w:tab w:val="left" w:pos="9288"/>
        </w:tab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242AD5" w:rsidRDefault="00242AD5" w:rsidP="00363692">
      <w:pPr>
        <w:widowControl w:val="0"/>
        <w:tabs>
          <w:tab w:val="left" w:pos="9288"/>
        </w:tab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242AD5" w:rsidRDefault="00242AD5" w:rsidP="00363692">
      <w:pPr>
        <w:widowControl w:val="0"/>
        <w:tabs>
          <w:tab w:val="left" w:pos="9288"/>
        </w:tab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242AD5" w:rsidRDefault="00242AD5" w:rsidP="00B255AE">
      <w:pPr>
        <w:widowControl w:val="0"/>
        <w:tabs>
          <w:tab w:val="left" w:pos="9288"/>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905C39" w:rsidRPr="00B255AE" w:rsidRDefault="00905C39" w:rsidP="00B255A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B0556">
        <w:rPr>
          <w:rFonts w:ascii="Times New Roman" w:eastAsia="Times New Roman" w:hAnsi="Times New Roman" w:cs="Times New Roman"/>
          <w:b/>
          <w:color w:val="000000"/>
          <w:sz w:val="24"/>
          <w:szCs w:val="24"/>
          <w:lang w:eastAsia="ru-RU"/>
        </w:rPr>
        <w:lastRenderedPageBreak/>
        <w:t>ПОЯСНИТЕЛЬНАЯ ЗАПИСКА</w:t>
      </w:r>
    </w:p>
    <w:p w:rsidR="00905C39" w:rsidRPr="008B0556" w:rsidRDefault="00905C39" w:rsidP="00363692">
      <w:pPr>
        <w:widowControl w:val="0"/>
        <w:tabs>
          <w:tab w:val="num" w:pos="84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8B0556">
        <w:rPr>
          <w:rFonts w:ascii="Times New Roman" w:eastAsia="Times New Roman" w:hAnsi="Times New Roman" w:cs="Times New Roman"/>
          <w:color w:val="000000"/>
          <w:sz w:val="24"/>
          <w:szCs w:val="24"/>
          <w:shd w:val="clear" w:color="auto" w:fill="FFFFFF"/>
          <w:lang w:eastAsia="ru-RU"/>
        </w:rPr>
        <w:t xml:space="preserve">Обучение английскому языку в основной школе обеспечивает преемственность с начальной школой, развитие и совершенствование сформированной к этому времени коммуникативной компетенции на английском языке в говорении, аудировании, чтении и письме, включающей языковую и социокультурную компетенции, а также развитие учебно-познавательной и компенсаторной компетенций. Расширяется спектр социокультурных знаний и умений </w:t>
      </w:r>
      <w:r w:rsidR="008B0556" w:rsidRPr="008B0556">
        <w:rPr>
          <w:rFonts w:ascii="Times New Roman" w:eastAsia="Times New Roman" w:hAnsi="Times New Roman" w:cs="Times New Roman"/>
          <w:color w:val="000000"/>
          <w:sz w:val="24"/>
          <w:szCs w:val="24"/>
          <w:shd w:val="clear" w:color="auto" w:fill="FFFFFF"/>
          <w:lang w:eastAsia="ru-RU"/>
        </w:rPr>
        <w:t>обучающихся</w:t>
      </w:r>
      <w:r w:rsidRPr="008B0556">
        <w:rPr>
          <w:rFonts w:ascii="Times New Roman" w:eastAsia="Times New Roman" w:hAnsi="Times New Roman" w:cs="Times New Roman"/>
          <w:color w:val="000000"/>
          <w:sz w:val="24"/>
          <w:szCs w:val="24"/>
          <w:shd w:val="clear" w:color="auto" w:fill="FFFFFF"/>
          <w:lang w:eastAsia="ru-RU"/>
        </w:rPr>
        <w:t xml:space="preserve"> с учетом их интересов и возрастных психологических особенностей на разных этапах основной школы. </w:t>
      </w:r>
    </w:p>
    <w:p w:rsidR="00905C39" w:rsidRPr="008B0556" w:rsidRDefault="00905C39" w:rsidP="00363692">
      <w:pPr>
        <w:widowControl w:val="0"/>
        <w:tabs>
          <w:tab w:val="num" w:pos="84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8B0556">
        <w:rPr>
          <w:rFonts w:ascii="Times New Roman" w:eastAsia="Times New Roman" w:hAnsi="Times New Roman" w:cs="Times New Roman"/>
          <w:color w:val="000000"/>
          <w:sz w:val="24"/>
          <w:szCs w:val="24"/>
          <w:shd w:val="clear" w:color="auto" w:fill="FFFFFF"/>
          <w:lang w:eastAsia="ru-RU"/>
        </w:rPr>
        <w:t xml:space="preserve">Целенаправленно формируются умения представлять свою страну, её культуру средствами английского языка в условиях межкультурного общения. Обучающиеся приобретают опыт творческой и поисковой деятельности в процессе освоения таких способов познавательной деятельности, как проектная деятельность в индивидуальном режиме и сотрудничестве. </w:t>
      </w:r>
    </w:p>
    <w:p w:rsidR="00905C39" w:rsidRPr="008B0556" w:rsidRDefault="00905C39" w:rsidP="00363692">
      <w:pPr>
        <w:widowControl w:val="0"/>
        <w:tabs>
          <w:tab w:val="num" w:pos="84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8B0556">
        <w:rPr>
          <w:rFonts w:ascii="Times New Roman" w:eastAsia="Times New Roman" w:hAnsi="Times New Roman" w:cs="Times New Roman"/>
          <w:color w:val="000000"/>
          <w:sz w:val="24"/>
          <w:szCs w:val="24"/>
          <w:shd w:val="clear" w:color="auto" w:fill="FFFFFF"/>
          <w:lang w:eastAsia="ru-RU"/>
        </w:rPr>
        <w:t xml:space="preserve">Рабочая программа конкретизирует содержание предметных тем образовательного стандарта, дает распределение учебных часов по темам курса, последовательность изучения тем и языкового материала с учетом логики учебного процесса.  </w:t>
      </w:r>
    </w:p>
    <w:p w:rsidR="00905C39" w:rsidRPr="008B0556" w:rsidRDefault="00363692" w:rsidP="00363692">
      <w:pPr>
        <w:widowControl w:val="0"/>
        <w:tabs>
          <w:tab w:val="num" w:pos="840"/>
        </w:tabs>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НОРМАТИВНО-ПРАВОВОЕ ОБЕСПЕЧЕНИЕ</w:t>
      </w:r>
    </w:p>
    <w:p w:rsidR="00905C39" w:rsidRPr="008B0556" w:rsidRDefault="00905C39" w:rsidP="00363692">
      <w:pPr>
        <w:widowControl w:val="0"/>
        <w:tabs>
          <w:tab w:val="num" w:pos="84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8B0556">
        <w:rPr>
          <w:rFonts w:ascii="Times New Roman" w:eastAsia="Times New Roman" w:hAnsi="Times New Roman" w:cs="Times New Roman"/>
          <w:color w:val="000000"/>
          <w:sz w:val="24"/>
          <w:szCs w:val="24"/>
          <w:shd w:val="clear" w:color="auto" w:fill="FFFFFF"/>
          <w:lang w:eastAsia="ru-RU"/>
        </w:rPr>
        <w:t xml:space="preserve">Рабочая программа по английскому языку для </w:t>
      </w:r>
      <w:r w:rsidR="008B0556" w:rsidRPr="008B0556">
        <w:rPr>
          <w:rFonts w:ascii="Times New Roman" w:eastAsia="Times New Roman" w:hAnsi="Times New Roman" w:cs="Times New Roman"/>
          <w:color w:val="000000"/>
          <w:sz w:val="24"/>
          <w:szCs w:val="24"/>
          <w:shd w:val="clear" w:color="auto" w:fill="FFFFFF"/>
          <w:lang w:eastAsia="ru-RU"/>
        </w:rPr>
        <w:t>обучающихся</w:t>
      </w:r>
      <w:r w:rsidRPr="008B0556">
        <w:rPr>
          <w:rFonts w:ascii="Times New Roman" w:eastAsia="Times New Roman" w:hAnsi="Times New Roman" w:cs="Times New Roman"/>
          <w:color w:val="000000"/>
          <w:sz w:val="24"/>
          <w:szCs w:val="24"/>
          <w:shd w:val="clear" w:color="auto" w:fill="FFFFFF"/>
          <w:lang w:eastAsia="ru-RU"/>
        </w:rPr>
        <w:t xml:space="preserve"> 7-9 классов базового уровня составлена на основе следующих документов:</w:t>
      </w:r>
    </w:p>
    <w:p w:rsidR="00905C39" w:rsidRPr="008B0556" w:rsidRDefault="00905C39" w:rsidP="00363692">
      <w:pPr>
        <w:widowControl w:val="0"/>
        <w:tabs>
          <w:tab w:val="num" w:pos="84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8B0556">
        <w:rPr>
          <w:rFonts w:ascii="Times New Roman" w:eastAsia="Times New Roman" w:hAnsi="Times New Roman" w:cs="Times New Roman"/>
          <w:color w:val="000000"/>
          <w:sz w:val="24"/>
          <w:szCs w:val="24"/>
          <w:shd w:val="clear" w:color="auto" w:fill="FFFFFF"/>
          <w:lang w:eastAsia="ru-RU"/>
        </w:rPr>
        <w:t>•</w:t>
      </w:r>
      <w:r w:rsidRPr="008B0556">
        <w:rPr>
          <w:rFonts w:ascii="Times New Roman" w:eastAsia="Times New Roman" w:hAnsi="Times New Roman" w:cs="Times New Roman"/>
          <w:color w:val="000000"/>
          <w:sz w:val="24"/>
          <w:szCs w:val="24"/>
          <w:shd w:val="clear" w:color="auto" w:fill="FFFFFF"/>
          <w:lang w:eastAsia="ru-RU"/>
        </w:rPr>
        <w:tab/>
        <w:t xml:space="preserve">Федеральный государственный образовательный стандарт общего образования по-иностранному (английскому) языку; </w:t>
      </w:r>
    </w:p>
    <w:p w:rsidR="00905C39" w:rsidRPr="008B0556" w:rsidRDefault="00905C39" w:rsidP="00363692">
      <w:pPr>
        <w:widowControl w:val="0"/>
        <w:tabs>
          <w:tab w:val="num" w:pos="84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8B0556">
        <w:rPr>
          <w:rFonts w:ascii="Times New Roman" w:eastAsia="Times New Roman" w:hAnsi="Times New Roman" w:cs="Times New Roman"/>
          <w:color w:val="000000"/>
          <w:sz w:val="24"/>
          <w:szCs w:val="24"/>
          <w:shd w:val="clear" w:color="auto" w:fill="FFFFFF"/>
          <w:lang w:eastAsia="ru-RU"/>
        </w:rPr>
        <w:t>•</w:t>
      </w:r>
      <w:r w:rsidRPr="008B0556">
        <w:rPr>
          <w:rFonts w:ascii="Times New Roman" w:eastAsia="Times New Roman" w:hAnsi="Times New Roman" w:cs="Times New Roman"/>
          <w:color w:val="000000"/>
          <w:sz w:val="24"/>
          <w:szCs w:val="24"/>
          <w:shd w:val="clear" w:color="auto" w:fill="FFFFFF"/>
          <w:lang w:eastAsia="ru-RU"/>
        </w:rPr>
        <w:tab/>
        <w:t xml:space="preserve">Примерная программа, созданная на основе федерального государственного образовательного </w:t>
      </w:r>
      <w:bookmarkStart w:id="0" w:name="_GoBack"/>
      <w:bookmarkEnd w:id="0"/>
      <w:r w:rsidR="00677DD1" w:rsidRPr="008B0556">
        <w:rPr>
          <w:rFonts w:ascii="Times New Roman" w:eastAsia="Times New Roman" w:hAnsi="Times New Roman" w:cs="Times New Roman"/>
          <w:color w:val="000000"/>
          <w:sz w:val="24"/>
          <w:szCs w:val="24"/>
          <w:shd w:val="clear" w:color="auto" w:fill="FFFFFF"/>
          <w:lang w:eastAsia="ru-RU"/>
        </w:rPr>
        <w:t>стандарта по</w:t>
      </w:r>
      <w:r w:rsidRPr="008B0556">
        <w:rPr>
          <w:rFonts w:ascii="Times New Roman" w:eastAsia="Times New Roman" w:hAnsi="Times New Roman" w:cs="Times New Roman"/>
          <w:color w:val="000000"/>
          <w:sz w:val="24"/>
          <w:szCs w:val="24"/>
          <w:shd w:val="clear" w:color="auto" w:fill="FFFFFF"/>
          <w:lang w:eastAsia="ru-RU"/>
        </w:rPr>
        <w:t xml:space="preserve"> иностранным языкам (английский язык);</w:t>
      </w:r>
    </w:p>
    <w:p w:rsidR="00905C39" w:rsidRPr="008B0556" w:rsidRDefault="00905C39" w:rsidP="00363692">
      <w:pPr>
        <w:widowControl w:val="0"/>
        <w:tabs>
          <w:tab w:val="num" w:pos="84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8B0556">
        <w:rPr>
          <w:rFonts w:ascii="Times New Roman" w:eastAsia="Times New Roman" w:hAnsi="Times New Roman" w:cs="Times New Roman"/>
          <w:color w:val="000000"/>
          <w:sz w:val="24"/>
          <w:szCs w:val="24"/>
          <w:shd w:val="clear" w:color="auto" w:fill="FFFFFF"/>
          <w:lang w:eastAsia="ru-RU"/>
        </w:rPr>
        <w:t>•</w:t>
      </w:r>
      <w:r w:rsidRPr="008B0556">
        <w:rPr>
          <w:rFonts w:ascii="Times New Roman" w:eastAsia="Times New Roman" w:hAnsi="Times New Roman" w:cs="Times New Roman"/>
          <w:color w:val="000000"/>
          <w:sz w:val="24"/>
          <w:szCs w:val="24"/>
          <w:shd w:val="clear" w:color="auto" w:fill="FFFFFF"/>
          <w:lang w:eastAsia="ru-RU"/>
        </w:rPr>
        <w:tab/>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05C39" w:rsidRPr="008B0556" w:rsidRDefault="00905C39" w:rsidP="00363692">
      <w:pPr>
        <w:tabs>
          <w:tab w:val="left" w:pos="426"/>
        </w:tabs>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8B0556">
        <w:rPr>
          <w:rFonts w:ascii="Times New Roman" w:eastAsia="Times New Roman" w:hAnsi="Times New Roman" w:cs="Times New Roman"/>
          <w:color w:val="000000"/>
          <w:sz w:val="24"/>
          <w:szCs w:val="24"/>
          <w:shd w:val="clear" w:color="auto" w:fill="FFFFFF"/>
          <w:lang w:eastAsia="ru-RU"/>
        </w:rPr>
        <w:tab/>
        <w:t>Настоящая программа рассчитана на 72 часа в 7 классе, 72 часа в 8 классе и 70 часов в 9 классе.   Реализация учебной программы обеспечивается учебниками, утвержденными для использования в 2019-2020 учебном году.</w:t>
      </w:r>
    </w:p>
    <w:p w:rsidR="00363692" w:rsidRDefault="00905C39" w:rsidP="00363692">
      <w:pPr>
        <w:tabs>
          <w:tab w:val="left" w:pos="426"/>
        </w:tabs>
        <w:spacing w:after="0" w:line="240" w:lineRule="auto"/>
        <w:ind w:firstLine="567"/>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 xml:space="preserve">       </w:t>
      </w:r>
    </w:p>
    <w:p w:rsidR="00905C39" w:rsidRPr="008B0556" w:rsidRDefault="00905C39" w:rsidP="00363692">
      <w:pPr>
        <w:tabs>
          <w:tab w:val="left" w:pos="426"/>
        </w:tabs>
        <w:spacing w:after="0" w:line="240" w:lineRule="auto"/>
        <w:ind w:firstLine="567"/>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 xml:space="preserve">В </w:t>
      </w:r>
      <w:r w:rsidR="00D01933">
        <w:rPr>
          <w:rFonts w:ascii="Times New Roman" w:eastAsia="Times New Roman" w:hAnsi="Times New Roman" w:cs="Times New Roman"/>
          <w:sz w:val="24"/>
          <w:szCs w:val="24"/>
          <w:lang w:eastAsia="ru-RU"/>
        </w:rPr>
        <w:t>рабочей программе</w:t>
      </w:r>
      <w:r w:rsidRPr="008B0556">
        <w:rPr>
          <w:rFonts w:ascii="Times New Roman" w:eastAsia="Times New Roman" w:hAnsi="Times New Roman" w:cs="Times New Roman"/>
          <w:sz w:val="24"/>
          <w:szCs w:val="24"/>
          <w:lang w:eastAsia="ru-RU"/>
        </w:rPr>
        <w:t xml:space="preserve"> определены цели и содержание обучения английскому языку в основной школе, на основе которых отобран и организован материал в данных учебно-методических комплектах, представлено тематическое планирование с определением основных видов деятельности обучающихся, а также  рекомендации по материально-техническому обеспечению предмета «Английский язык».</w:t>
      </w:r>
    </w:p>
    <w:p w:rsidR="00905C39" w:rsidRPr="008B0556" w:rsidRDefault="00905C39" w:rsidP="00363692">
      <w:pPr>
        <w:tabs>
          <w:tab w:val="left" w:pos="426"/>
        </w:tabs>
        <w:spacing w:after="0" w:line="240" w:lineRule="auto"/>
        <w:ind w:firstLine="567"/>
        <w:jc w:val="both"/>
        <w:rPr>
          <w:rFonts w:ascii="Times New Roman" w:eastAsia="Times New Roman" w:hAnsi="Times New Roman" w:cs="Times New Roman"/>
          <w:sz w:val="24"/>
          <w:szCs w:val="24"/>
          <w:lang w:eastAsia="ru-RU"/>
        </w:rPr>
      </w:pPr>
    </w:p>
    <w:p w:rsidR="00905C39" w:rsidRPr="008B0556" w:rsidRDefault="00905C39" w:rsidP="00363692">
      <w:pPr>
        <w:tabs>
          <w:tab w:val="left" w:pos="426"/>
        </w:tabs>
        <w:spacing w:after="0" w:line="240" w:lineRule="auto"/>
        <w:ind w:firstLine="567"/>
        <w:jc w:val="center"/>
        <w:textAlignment w:val="top"/>
        <w:rPr>
          <w:rFonts w:ascii="Times New Roman" w:eastAsia="Times New Roman" w:hAnsi="Times New Roman" w:cs="Times New Roman"/>
          <w:b/>
          <w:bCs/>
          <w:sz w:val="24"/>
          <w:szCs w:val="24"/>
          <w:lang w:eastAsia="ru-RU"/>
        </w:rPr>
      </w:pPr>
      <w:r w:rsidRPr="008B0556">
        <w:rPr>
          <w:rFonts w:ascii="Times New Roman" w:eastAsia="Times New Roman" w:hAnsi="Times New Roman" w:cs="Times New Roman"/>
          <w:b/>
          <w:bCs/>
          <w:sz w:val="24"/>
          <w:szCs w:val="24"/>
          <w:lang w:eastAsia="ru-RU"/>
        </w:rPr>
        <w:t>ЦЕЛИ ОБУЧЕНИЯ АНГЛИЙСКОМУ ЯЗЫКУ</w:t>
      </w:r>
    </w:p>
    <w:p w:rsidR="00905C39" w:rsidRPr="008B0556" w:rsidRDefault="00905C39" w:rsidP="00363692">
      <w:pPr>
        <w:tabs>
          <w:tab w:val="left" w:pos="426"/>
        </w:tabs>
        <w:spacing w:after="0" w:line="240" w:lineRule="auto"/>
        <w:ind w:firstLine="567"/>
        <w:jc w:val="both"/>
        <w:textAlignment w:val="top"/>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 xml:space="preserve">   В соответствии с ФГОС изучение иностранного языка в целом и английского в частности в основной школе направлено на формирование и развитие коммуникативной компетенции, понимаемой как способность личности осуществлять межкультурное общение на основе усвоенных языковых и социокультурных знаний, речевых</w:t>
      </w:r>
      <w:r w:rsidR="008B0556" w:rsidRPr="008B0556">
        <w:rPr>
          <w:rFonts w:ascii="Times New Roman" w:eastAsia="Times New Roman" w:hAnsi="Times New Roman" w:cs="Times New Roman"/>
          <w:sz w:val="24"/>
          <w:szCs w:val="24"/>
          <w:lang w:eastAsia="ru-RU"/>
        </w:rPr>
        <w:t xml:space="preserve"> </w:t>
      </w:r>
      <w:r w:rsidRPr="008B0556">
        <w:rPr>
          <w:rFonts w:ascii="Times New Roman" w:eastAsia="Times New Roman" w:hAnsi="Times New Roman" w:cs="Times New Roman"/>
          <w:sz w:val="24"/>
          <w:szCs w:val="24"/>
          <w:lang w:eastAsia="ru-RU"/>
        </w:rPr>
        <w:t>навыков и коммуникативных умений, в совокупности ее составляющих-речевой, языковой, социокультурной, компенсаторной и учебной компетенций:</w:t>
      </w:r>
    </w:p>
    <w:p w:rsidR="00905C39" w:rsidRPr="008B0556" w:rsidRDefault="00905C39" w:rsidP="00363692">
      <w:pPr>
        <w:tabs>
          <w:tab w:val="left" w:pos="426"/>
        </w:tabs>
        <w:spacing w:after="0" w:line="240" w:lineRule="auto"/>
        <w:ind w:firstLine="567"/>
        <w:jc w:val="both"/>
        <w:textAlignment w:val="top"/>
        <w:rPr>
          <w:rFonts w:ascii="Times New Roman" w:eastAsia="Times New Roman" w:hAnsi="Times New Roman" w:cs="Times New Roman"/>
          <w:sz w:val="24"/>
          <w:szCs w:val="24"/>
          <w:lang w:eastAsia="ru-RU"/>
        </w:rPr>
      </w:pPr>
      <w:r w:rsidRPr="008B0556">
        <w:rPr>
          <w:rFonts w:ascii="Times New Roman" w:eastAsia="Times New Roman" w:hAnsi="Times New Roman" w:cs="Times New Roman"/>
          <w:b/>
          <w:bCs/>
          <w:sz w:val="24"/>
          <w:szCs w:val="24"/>
          <w:lang w:eastAsia="ru-RU"/>
        </w:rPr>
        <w:t>речевая компетенция</w:t>
      </w:r>
      <w:r w:rsidRPr="008B0556">
        <w:rPr>
          <w:rFonts w:ascii="Times New Roman" w:eastAsia="Times New Roman" w:hAnsi="Times New Roman" w:cs="Times New Roman"/>
          <w:sz w:val="24"/>
          <w:szCs w:val="24"/>
          <w:lang w:eastAsia="ru-RU"/>
        </w:rPr>
        <w:t xml:space="preserve"> – развитие коммуникативных умений в четырех основных видах речевой деятельности (говорении, аудировании, чтении, письме);</w:t>
      </w:r>
    </w:p>
    <w:p w:rsidR="00905C39" w:rsidRPr="008B0556" w:rsidRDefault="00905C39" w:rsidP="00363692">
      <w:pPr>
        <w:tabs>
          <w:tab w:val="left" w:pos="426"/>
        </w:tabs>
        <w:spacing w:after="0" w:line="240" w:lineRule="auto"/>
        <w:ind w:firstLine="567"/>
        <w:jc w:val="both"/>
        <w:textAlignment w:val="top"/>
        <w:rPr>
          <w:rFonts w:ascii="Times New Roman" w:eastAsia="Times New Roman" w:hAnsi="Times New Roman" w:cs="Times New Roman"/>
          <w:sz w:val="24"/>
          <w:szCs w:val="24"/>
          <w:lang w:eastAsia="ru-RU"/>
        </w:rPr>
      </w:pPr>
      <w:r w:rsidRPr="008B0556">
        <w:rPr>
          <w:rFonts w:ascii="Times New Roman" w:eastAsia="Times New Roman" w:hAnsi="Times New Roman" w:cs="Times New Roman"/>
          <w:b/>
          <w:bCs/>
          <w:sz w:val="24"/>
          <w:szCs w:val="24"/>
          <w:lang w:eastAsia="ru-RU"/>
        </w:rPr>
        <w:t>языковая компетенция</w:t>
      </w:r>
      <w:r w:rsidRPr="008B0556">
        <w:rPr>
          <w:rFonts w:ascii="Times New Roman" w:eastAsia="Times New Roman" w:hAnsi="Times New Roman" w:cs="Times New Roman"/>
          <w:sz w:val="24"/>
          <w:szCs w:val="24"/>
          <w:lang w:eastAsia="ru-RU"/>
        </w:rPr>
        <w:t xml:space="preserve"> – овладение новыми языковыми средствами (фонетическими, орфографическими, лексическими, грамматическими) в соответствии c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905C39" w:rsidRPr="008B0556" w:rsidRDefault="00905C39" w:rsidP="00363692">
      <w:pPr>
        <w:tabs>
          <w:tab w:val="left" w:pos="426"/>
        </w:tabs>
        <w:spacing w:after="0" w:line="240" w:lineRule="auto"/>
        <w:ind w:firstLine="567"/>
        <w:jc w:val="both"/>
        <w:textAlignment w:val="top"/>
        <w:rPr>
          <w:rFonts w:ascii="Times New Roman" w:eastAsia="Times New Roman" w:hAnsi="Times New Roman" w:cs="Times New Roman"/>
          <w:sz w:val="24"/>
          <w:szCs w:val="24"/>
          <w:lang w:eastAsia="ru-RU"/>
        </w:rPr>
      </w:pPr>
      <w:r w:rsidRPr="008B0556">
        <w:rPr>
          <w:rFonts w:ascii="Times New Roman" w:eastAsia="Times New Roman" w:hAnsi="Times New Roman" w:cs="Times New Roman"/>
          <w:b/>
          <w:bCs/>
          <w:sz w:val="24"/>
          <w:szCs w:val="24"/>
          <w:lang w:eastAsia="ru-RU"/>
        </w:rPr>
        <w:t>социокультурная компетенция</w:t>
      </w:r>
      <w:r w:rsidRPr="008B0556">
        <w:rPr>
          <w:rFonts w:ascii="Times New Roman" w:eastAsia="Times New Roman" w:hAnsi="Times New Roman" w:cs="Times New Roman"/>
          <w:sz w:val="24"/>
          <w:szCs w:val="24"/>
          <w:lang w:eastAsia="ru-RU"/>
        </w:rPr>
        <w:t xml:space="preserve"> – приобщение </w:t>
      </w:r>
      <w:r w:rsidR="008B0556" w:rsidRPr="008B0556">
        <w:rPr>
          <w:rFonts w:ascii="Times New Roman" w:eastAsia="Times New Roman" w:hAnsi="Times New Roman" w:cs="Times New Roman"/>
          <w:sz w:val="24"/>
          <w:szCs w:val="24"/>
          <w:lang w:eastAsia="ru-RU"/>
        </w:rPr>
        <w:t xml:space="preserve">обучающихся </w:t>
      </w:r>
      <w:r w:rsidRPr="008B0556">
        <w:rPr>
          <w:rFonts w:ascii="Times New Roman" w:eastAsia="Times New Roman" w:hAnsi="Times New Roman" w:cs="Times New Roman"/>
          <w:sz w:val="24"/>
          <w:szCs w:val="24"/>
          <w:lang w:eastAsia="ru-RU"/>
        </w:rPr>
        <w:t xml:space="preserve">к культуре, традициям и реалиям стран/страны изучаемого иностранного языка в рамках тем, сфер и ситуаций </w:t>
      </w:r>
      <w:r w:rsidRPr="008B0556">
        <w:rPr>
          <w:rFonts w:ascii="Times New Roman" w:eastAsia="Times New Roman" w:hAnsi="Times New Roman" w:cs="Times New Roman"/>
          <w:sz w:val="24"/>
          <w:szCs w:val="24"/>
          <w:lang w:eastAsia="ru-RU"/>
        </w:rPr>
        <w:lastRenderedPageBreak/>
        <w:t>общения, отвечающих опыту, интересам, психологическим особенностям учащихся, формирование умения представлять свою страну, ее культуру в условиях иноязычного межкультурного общения;</w:t>
      </w:r>
    </w:p>
    <w:p w:rsidR="00905C39" w:rsidRPr="008B0556" w:rsidRDefault="00905C39" w:rsidP="00363692">
      <w:pPr>
        <w:tabs>
          <w:tab w:val="left" w:pos="426"/>
        </w:tabs>
        <w:spacing w:after="0" w:line="240" w:lineRule="auto"/>
        <w:ind w:firstLine="567"/>
        <w:jc w:val="both"/>
        <w:textAlignment w:val="top"/>
        <w:rPr>
          <w:rFonts w:ascii="Times New Roman" w:eastAsia="Times New Roman" w:hAnsi="Times New Roman" w:cs="Times New Roman"/>
          <w:sz w:val="24"/>
          <w:szCs w:val="24"/>
          <w:lang w:eastAsia="ru-RU"/>
        </w:rPr>
      </w:pPr>
      <w:r w:rsidRPr="008B0556">
        <w:rPr>
          <w:rFonts w:ascii="Times New Roman" w:eastAsia="Times New Roman" w:hAnsi="Times New Roman" w:cs="Times New Roman"/>
          <w:b/>
          <w:bCs/>
          <w:sz w:val="24"/>
          <w:szCs w:val="24"/>
          <w:lang w:eastAsia="ru-RU"/>
        </w:rPr>
        <w:t>компенсаторная компетенция</w:t>
      </w:r>
      <w:r w:rsidRPr="008B0556">
        <w:rPr>
          <w:rFonts w:ascii="Times New Roman" w:eastAsia="Times New Roman" w:hAnsi="Times New Roman" w:cs="Times New Roman"/>
          <w:sz w:val="24"/>
          <w:szCs w:val="24"/>
          <w:lang w:eastAsia="ru-RU"/>
        </w:rPr>
        <w:t xml:space="preserve"> – развитие умений выходить из положения в условиях дефицита языковых средств при получении и передаче информации; </w:t>
      </w:r>
    </w:p>
    <w:p w:rsidR="00905C39" w:rsidRPr="008B0556" w:rsidRDefault="00905C39" w:rsidP="00363692">
      <w:pPr>
        <w:tabs>
          <w:tab w:val="left" w:pos="426"/>
        </w:tabs>
        <w:spacing w:after="0" w:line="240" w:lineRule="auto"/>
        <w:ind w:firstLine="567"/>
        <w:jc w:val="both"/>
        <w:textAlignment w:val="top"/>
        <w:rPr>
          <w:rFonts w:ascii="Times New Roman" w:eastAsia="Times New Roman" w:hAnsi="Times New Roman" w:cs="Times New Roman"/>
          <w:sz w:val="24"/>
          <w:szCs w:val="24"/>
          <w:lang w:eastAsia="ru-RU"/>
        </w:rPr>
      </w:pPr>
      <w:r w:rsidRPr="008B0556">
        <w:rPr>
          <w:rFonts w:ascii="Times New Roman" w:eastAsia="Times New Roman" w:hAnsi="Times New Roman" w:cs="Times New Roman"/>
          <w:b/>
          <w:bCs/>
          <w:sz w:val="24"/>
          <w:szCs w:val="24"/>
          <w:lang w:eastAsia="ru-RU"/>
        </w:rPr>
        <w:t>учебно-познавательная компетенция</w:t>
      </w:r>
      <w:r w:rsidRPr="008B0556">
        <w:rPr>
          <w:rFonts w:ascii="Times New Roman" w:eastAsia="Times New Roman" w:hAnsi="Times New Roman" w:cs="Times New Roman"/>
          <w:sz w:val="24"/>
          <w:szCs w:val="24"/>
          <w:lang w:eastAsia="ru-RU"/>
        </w:rPr>
        <w:t xml:space="preserve"> – дальнейшее развитие общих и специальных учебных умений; ознакомление с доступными </w:t>
      </w:r>
      <w:r w:rsidR="008B0556" w:rsidRPr="008B0556">
        <w:rPr>
          <w:rFonts w:ascii="Times New Roman" w:eastAsia="Times New Roman" w:hAnsi="Times New Roman" w:cs="Times New Roman"/>
          <w:sz w:val="24"/>
          <w:szCs w:val="24"/>
          <w:lang w:eastAsia="ru-RU"/>
        </w:rPr>
        <w:t>обучающимся</w:t>
      </w:r>
      <w:r w:rsidRPr="008B0556">
        <w:rPr>
          <w:rFonts w:ascii="Times New Roman" w:eastAsia="Times New Roman" w:hAnsi="Times New Roman" w:cs="Times New Roman"/>
          <w:sz w:val="24"/>
          <w:szCs w:val="24"/>
          <w:lang w:eastAsia="ru-RU"/>
        </w:rPr>
        <w:t xml:space="preserve"> способами и приемами самостоятельного изучения языков и культур, в том числе с использованием новых информационных технологий;</w:t>
      </w:r>
    </w:p>
    <w:p w:rsidR="00905C39" w:rsidRPr="008B0556" w:rsidRDefault="00905C39" w:rsidP="00363692">
      <w:pPr>
        <w:tabs>
          <w:tab w:val="left" w:pos="426"/>
        </w:tabs>
        <w:spacing w:after="0" w:line="240" w:lineRule="auto"/>
        <w:ind w:firstLine="567"/>
        <w:jc w:val="both"/>
        <w:textAlignment w:val="top"/>
        <w:rPr>
          <w:rFonts w:ascii="Times New Roman" w:eastAsia="Times New Roman" w:hAnsi="Times New Roman" w:cs="Times New Roman"/>
          <w:sz w:val="24"/>
          <w:szCs w:val="24"/>
          <w:lang w:eastAsia="ru-RU"/>
        </w:rPr>
      </w:pPr>
      <w:r w:rsidRPr="008B0556">
        <w:rPr>
          <w:rFonts w:ascii="Times New Roman" w:eastAsia="Times New Roman" w:hAnsi="Times New Roman" w:cs="Times New Roman"/>
          <w:b/>
          <w:bCs/>
          <w:sz w:val="24"/>
          <w:szCs w:val="24"/>
          <w:lang w:eastAsia="ru-RU"/>
        </w:rPr>
        <w:t xml:space="preserve">развитие и воспитание </w:t>
      </w:r>
      <w:r w:rsidRPr="008B0556">
        <w:rPr>
          <w:rFonts w:ascii="Times New Roman" w:eastAsia="Times New Roman" w:hAnsi="Times New Roman" w:cs="Times New Roman"/>
          <w:sz w:val="24"/>
          <w:szCs w:val="24"/>
          <w:lang w:eastAsia="ru-RU"/>
        </w:rPr>
        <w:t xml:space="preserve">у </w:t>
      </w:r>
      <w:r w:rsidR="008B0556" w:rsidRPr="008B0556">
        <w:rPr>
          <w:rFonts w:ascii="Times New Roman" w:eastAsia="Times New Roman" w:hAnsi="Times New Roman" w:cs="Times New Roman"/>
          <w:sz w:val="24"/>
          <w:szCs w:val="24"/>
          <w:lang w:eastAsia="ru-RU"/>
        </w:rPr>
        <w:t xml:space="preserve">обучающихся </w:t>
      </w:r>
      <w:r w:rsidRPr="008B0556">
        <w:rPr>
          <w:rFonts w:ascii="Times New Roman" w:eastAsia="Times New Roman" w:hAnsi="Times New Roman" w:cs="Times New Roman"/>
          <w:sz w:val="24"/>
          <w:szCs w:val="24"/>
          <w:lang w:eastAsia="ru-RU"/>
        </w:rPr>
        <w:t>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905C39" w:rsidRPr="008B0556" w:rsidRDefault="00905C39" w:rsidP="00363692">
      <w:pPr>
        <w:tabs>
          <w:tab w:val="left" w:pos="426"/>
        </w:tabs>
        <w:spacing w:after="0" w:line="240" w:lineRule="auto"/>
        <w:ind w:firstLine="567"/>
        <w:jc w:val="both"/>
        <w:rPr>
          <w:rFonts w:ascii="Times New Roman" w:eastAsia="Times New Roman" w:hAnsi="Times New Roman" w:cs="Times New Roman"/>
          <w:sz w:val="24"/>
          <w:szCs w:val="24"/>
          <w:lang w:eastAsia="ru-RU"/>
        </w:rPr>
      </w:pPr>
    </w:p>
    <w:p w:rsidR="00905C39" w:rsidRPr="008B0556" w:rsidRDefault="00905C39" w:rsidP="00363692">
      <w:pPr>
        <w:tabs>
          <w:tab w:val="left" w:pos="426"/>
        </w:tabs>
        <w:spacing w:after="0" w:line="240" w:lineRule="auto"/>
        <w:ind w:firstLine="567"/>
        <w:jc w:val="center"/>
        <w:rPr>
          <w:rFonts w:ascii="Times New Roman" w:eastAsia="Times New Roman" w:hAnsi="Times New Roman" w:cs="Times New Roman"/>
          <w:b/>
          <w:bCs/>
          <w:sz w:val="24"/>
          <w:szCs w:val="24"/>
          <w:lang w:eastAsia="ru-RU"/>
        </w:rPr>
      </w:pPr>
      <w:r w:rsidRPr="008B0556">
        <w:rPr>
          <w:rFonts w:ascii="Times New Roman" w:eastAsia="Times New Roman" w:hAnsi="Times New Roman" w:cs="Times New Roman"/>
          <w:b/>
          <w:bCs/>
          <w:sz w:val="24"/>
          <w:szCs w:val="24"/>
          <w:lang w:eastAsia="ru-RU"/>
        </w:rPr>
        <w:t>РЕЗУЛЬТАТЫ ОСВОЕНИЯ ПРОГРАММЫ ОСНОВНОГО ОБЩЕГО ОБРАЗОВАНИЯ ПО АНГЛИЙСКОМУ ЯЗЫКУ (УУД)</w:t>
      </w:r>
    </w:p>
    <w:p w:rsidR="00905C39" w:rsidRPr="008B0556" w:rsidRDefault="00905C39" w:rsidP="00363692">
      <w:pPr>
        <w:tabs>
          <w:tab w:val="left" w:pos="426"/>
        </w:tabs>
        <w:spacing w:after="0" w:line="240" w:lineRule="auto"/>
        <w:ind w:firstLine="567"/>
        <w:jc w:val="both"/>
        <w:rPr>
          <w:rFonts w:ascii="Times New Roman" w:eastAsia="Times New Roman" w:hAnsi="Times New Roman" w:cs="Times New Roman"/>
          <w:sz w:val="24"/>
          <w:szCs w:val="24"/>
          <w:lang w:eastAsia="ru-RU"/>
        </w:rPr>
      </w:pPr>
    </w:p>
    <w:p w:rsidR="00905C39" w:rsidRPr="008B0556" w:rsidRDefault="00905C39" w:rsidP="00363692">
      <w:pPr>
        <w:tabs>
          <w:tab w:val="left" w:pos="426"/>
        </w:tabs>
        <w:spacing w:after="0" w:line="240" w:lineRule="auto"/>
        <w:ind w:firstLine="567"/>
        <w:jc w:val="both"/>
        <w:rPr>
          <w:rFonts w:ascii="Times New Roman" w:eastAsia="Times New Roman" w:hAnsi="Times New Roman" w:cs="Times New Roman"/>
          <w:sz w:val="24"/>
          <w:szCs w:val="24"/>
          <w:lang w:eastAsia="ar-SA"/>
        </w:rPr>
      </w:pPr>
      <w:r w:rsidRPr="008B0556">
        <w:rPr>
          <w:rFonts w:ascii="Times New Roman" w:eastAsia="Times New Roman" w:hAnsi="Times New Roman" w:cs="Times New Roman"/>
          <w:sz w:val="24"/>
          <w:szCs w:val="24"/>
          <w:lang w:eastAsia="ar-SA"/>
        </w:rPr>
        <w:t>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личностных, метапредметных и предметных результатов. Данная программа обеспечивает формирование личностных, метапредметных и предметных результатов.</w:t>
      </w:r>
    </w:p>
    <w:p w:rsidR="00905C39" w:rsidRPr="008B0556" w:rsidRDefault="00905C39" w:rsidP="00363692">
      <w:pPr>
        <w:tabs>
          <w:tab w:val="left" w:pos="426"/>
        </w:tabs>
        <w:spacing w:after="0" w:line="240" w:lineRule="auto"/>
        <w:ind w:firstLine="567"/>
        <w:jc w:val="both"/>
        <w:rPr>
          <w:rFonts w:ascii="Times New Roman" w:eastAsia="Calibri" w:hAnsi="Times New Roman" w:cs="Times New Roman"/>
          <w:sz w:val="24"/>
          <w:szCs w:val="24"/>
          <w:lang w:eastAsia="ru-RU"/>
        </w:rPr>
      </w:pPr>
      <w:r w:rsidRPr="008B0556">
        <w:rPr>
          <w:rFonts w:ascii="Times New Roman" w:eastAsia="Calibri" w:hAnsi="Times New Roman" w:cs="Times New Roman"/>
          <w:sz w:val="24"/>
          <w:szCs w:val="24"/>
          <w:lang w:eastAsia="ru-RU"/>
        </w:rPr>
        <w:t xml:space="preserve">В соответствии с ФГОС и Примерной программой основного общего образования изучение иностранного языка предполагает достижение следующих </w:t>
      </w:r>
      <w:r w:rsidRPr="008B0556">
        <w:rPr>
          <w:rFonts w:ascii="Times New Roman" w:eastAsia="Calibri" w:hAnsi="Times New Roman" w:cs="Times New Roman"/>
          <w:b/>
          <w:bCs/>
          <w:sz w:val="24"/>
          <w:szCs w:val="24"/>
          <w:lang w:eastAsia="ru-RU"/>
        </w:rPr>
        <w:t xml:space="preserve">личностных </w:t>
      </w:r>
      <w:r w:rsidRPr="008B0556">
        <w:rPr>
          <w:rFonts w:ascii="Times New Roman" w:eastAsia="Calibri" w:hAnsi="Times New Roman" w:cs="Times New Roman"/>
          <w:sz w:val="24"/>
          <w:szCs w:val="24"/>
          <w:lang w:eastAsia="ru-RU"/>
        </w:rPr>
        <w:t>результатов:</w:t>
      </w:r>
    </w:p>
    <w:p w:rsidR="00905C39" w:rsidRPr="008B0556" w:rsidRDefault="00905C39" w:rsidP="00363692">
      <w:pPr>
        <w:keepNext/>
        <w:autoSpaceDE w:val="0"/>
        <w:autoSpaceDN w:val="0"/>
        <w:adjustRightInd w:val="0"/>
        <w:spacing w:after="0" w:line="240" w:lineRule="auto"/>
        <w:ind w:firstLine="567"/>
        <w:jc w:val="both"/>
        <w:textAlignment w:val="center"/>
        <w:rPr>
          <w:rFonts w:ascii="Times New Roman" w:eastAsia="Times New Roman" w:hAnsi="Times New Roman" w:cs="Times New Roman"/>
          <w:b/>
          <w:iCs/>
          <w:sz w:val="24"/>
          <w:szCs w:val="24"/>
          <w:lang w:eastAsia="ru-RU"/>
        </w:rPr>
      </w:pPr>
      <w:r w:rsidRPr="008B0556">
        <w:rPr>
          <w:rFonts w:ascii="Times New Roman" w:eastAsia="Times New Roman" w:hAnsi="Times New Roman" w:cs="Times New Roman"/>
          <w:b/>
          <w:iCs/>
          <w:sz w:val="24"/>
          <w:szCs w:val="24"/>
          <w:lang w:eastAsia="ru-RU"/>
        </w:rPr>
        <w:t>В области личностных результатов у обучающихся будут формироваться:</w:t>
      </w:r>
    </w:p>
    <w:p w:rsidR="00905C39" w:rsidRPr="008B0556" w:rsidRDefault="00905C39" w:rsidP="00363692">
      <w:pPr>
        <w:spacing w:after="0" w:line="240" w:lineRule="auto"/>
        <w:ind w:firstLine="567"/>
        <w:jc w:val="both"/>
        <w:rPr>
          <w:rFonts w:ascii="Times New Roman" w:eastAsia="Calibri" w:hAnsi="Times New Roman" w:cs="Times New Roman"/>
          <w:sz w:val="24"/>
          <w:szCs w:val="24"/>
        </w:rPr>
      </w:pPr>
      <w:r w:rsidRPr="008B0556">
        <w:rPr>
          <w:rFonts w:ascii="Times New Roman" w:eastAsia="Calibri" w:hAnsi="Times New Roman" w:cs="Times New Roman"/>
          <w:sz w:val="24"/>
          <w:szCs w:val="24"/>
        </w:rPr>
        <w:t>основы российской гражданской идентичности; целостный, социально ориентированный взгляда на мир;</w:t>
      </w:r>
    </w:p>
    <w:p w:rsidR="00905C39" w:rsidRPr="008B0556" w:rsidRDefault="00905C39" w:rsidP="00363692">
      <w:pPr>
        <w:spacing w:after="0" w:line="240" w:lineRule="auto"/>
        <w:ind w:firstLine="567"/>
        <w:jc w:val="both"/>
        <w:rPr>
          <w:rFonts w:ascii="Times New Roman" w:eastAsia="Calibri" w:hAnsi="Times New Roman" w:cs="Times New Roman"/>
          <w:sz w:val="24"/>
          <w:szCs w:val="24"/>
        </w:rPr>
      </w:pPr>
      <w:r w:rsidRPr="008B0556">
        <w:rPr>
          <w:rFonts w:ascii="Times New Roman" w:eastAsia="Calibri" w:hAnsi="Times New Roman" w:cs="Times New Roman"/>
          <w:sz w:val="24"/>
          <w:szCs w:val="24"/>
        </w:rPr>
        <w:t>уважительное отношение к иному мнению, истории и культуре других народов;</w:t>
      </w:r>
    </w:p>
    <w:p w:rsidR="00905C39" w:rsidRPr="008B0556" w:rsidRDefault="00905C39" w:rsidP="00363692">
      <w:pPr>
        <w:spacing w:after="0" w:line="240" w:lineRule="auto"/>
        <w:ind w:firstLine="567"/>
        <w:jc w:val="both"/>
        <w:rPr>
          <w:rFonts w:ascii="Times New Roman" w:eastAsia="Calibri" w:hAnsi="Times New Roman" w:cs="Times New Roman"/>
          <w:sz w:val="24"/>
          <w:szCs w:val="24"/>
        </w:rPr>
      </w:pPr>
      <w:r w:rsidRPr="008B0556">
        <w:rPr>
          <w:rFonts w:ascii="Times New Roman" w:eastAsia="Calibri" w:hAnsi="Times New Roman" w:cs="Times New Roman"/>
          <w:sz w:val="24"/>
          <w:szCs w:val="24"/>
        </w:rPr>
        <w:t>начальные навыки адаптации в динамично изменяющемся и развивающемся мире;</w:t>
      </w:r>
    </w:p>
    <w:p w:rsidR="00905C39" w:rsidRPr="008B0556" w:rsidRDefault="00905C39" w:rsidP="00363692">
      <w:pPr>
        <w:spacing w:after="0" w:line="240" w:lineRule="auto"/>
        <w:ind w:firstLine="567"/>
        <w:jc w:val="both"/>
        <w:rPr>
          <w:rFonts w:ascii="Times New Roman" w:eastAsia="Calibri" w:hAnsi="Times New Roman" w:cs="Times New Roman"/>
          <w:sz w:val="24"/>
          <w:szCs w:val="24"/>
        </w:rPr>
      </w:pPr>
      <w:r w:rsidRPr="008B0556">
        <w:rPr>
          <w:rFonts w:ascii="Times New Roman" w:eastAsia="Calibri" w:hAnsi="Times New Roman" w:cs="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905C39" w:rsidRPr="008B0556" w:rsidRDefault="00905C39" w:rsidP="00363692">
      <w:pPr>
        <w:spacing w:after="0" w:line="240" w:lineRule="auto"/>
        <w:ind w:firstLine="567"/>
        <w:jc w:val="both"/>
        <w:rPr>
          <w:rFonts w:ascii="Times New Roman" w:eastAsia="Calibri" w:hAnsi="Times New Roman" w:cs="Times New Roman"/>
          <w:sz w:val="24"/>
          <w:szCs w:val="24"/>
        </w:rPr>
      </w:pPr>
      <w:r w:rsidRPr="008B0556">
        <w:rPr>
          <w:rFonts w:ascii="Times New Roman" w:eastAsia="Calibri" w:hAnsi="Times New Roman" w:cs="Times New Roman"/>
          <w:sz w:val="24"/>
          <w:szCs w:val="24"/>
        </w:rPr>
        <w:t>развитие самостоятельности и личной ответственности за свои поступки;</w:t>
      </w:r>
    </w:p>
    <w:p w:rsidR="00905C39" w:rsidRPr="008B0556" w:rsidRDefault="00905C39" w:rsidP="00363692">
      <w:pPr>
        <w:spacing w:after="0" w:line="240" w:lineRule="auto"/>
        <w:ind w:firstLine="567"/>
        <w:jc w:val="both"/>
        <w:rPr>
          <w:rFonts w:ascii="Times New Roman" w:eastAsia="Calibri" w:hAnsi="Times New Roman" w:cs="Times New Roman"/>
          <w:sz w:val="24"/>
          <w:szCs w:val="24"/>
        </w:rPr>
      </w:pPr>
      <w:r w:rsidRPr="008B0556">
        <w:rPr>
          <w:rFonts w:ascii="Times New Roman" w:eastAsia="Calibri" w:hAnsi="Times New Roman" w:cs="Times New Roman"/>
          <w:sz w:val="24"/>
          <w:szCs w:val="24"/>
        </w:rPr>
        <w:t>эстетические потребности, ценности и чувства;</w:t>
      </w:r>
    </w:p>
    <w:p w:rsidR="00905C39" w:rsidRPr="008B0556" w:rsidRDefault="00905C39" w:rsidP="00363692">
      <w:pPr>
        <w:spacing w:after="0" w:line="240" w:lineRule="auto"/>
        <w:ind w:firstLine="567"/>
        <w:jc w:val="both"/>
        <w:rPr>
          <w:rFonts w:ascii="Times New Roman" w:eastAsia="Calibri" w:hAnsi="Times New Roman" w:cs="Times New Roman"/>
          <w:sz w:val="24"/>
          <w:szCs w:val="24"/>
        </w:rPr>
      </w:pPr>
      <w:r w:rsidRPr="008B0556">
        <w:rPr>
          <w:rFonts w:ascii="Times New Roman" w:eastAsia="Calibri" w:hAnsi="Times New Roman" w:cs="Times New Roman"/>
          <w:sz w:val="24"/>
          <w:szCs w:val="24"/>
        </w:rPr>
        <w:t>этические чувства, доброжелательность и эмоционально-нравственная отзывчивость, понимание и сопереживание чувствам других людей;</w:t>
      </w:r>
    </w:p>
    <w:p w:rsidR="00905C39" w:rsidRPr="008B0556" w:rsidRDefault="00905C39" w:rsidP="00363692">
      <w:pPr>
        <w:spacing w:after="0" w:line="240" w:lineRule="auto"/>
        <w:ind w:firstLine="567"/>
        <w:jc w:val="both"/>
        <w:rPr>
          <w:rFonts w:ascii="Times New Roman" w:eastAsia="Calibri" w:hAnsi="Times New Roman" w:cs="Times New Roman"/>
          <w:sz w:val="24"/>
          <w:szCs w:val="24"/>
        </w:rPr>
      </w:pPr>
      <w:r w:rsidRPr="008B0556">
        <w:rPr>
          <w:rFonts w:ascii="Times New Roman" w:eastAsia="Calibri" w:hAnsi="Times New Roman" w:cs="Times New Roman"/>
          <w:sz w:val="24"/>
          <w:szCs w:val="24"/>
        </w:rPr>
        <w:t>развитие навыков сотрудничества со взрослыми и сверстниками в разных социальных ситуациях;</w:t>
      </w:r>
    </w:p>
    <w:p w:rsidR="00905C39" w:rsidRPr="008B0556" w:rsidRDefault="00905C39" w:rsidP="00363692">
      <w:pPr>
        <w:spacing w:after="0" w:line="240" w:lineRule="auto"/>
        <w:ind w:firstLine="567"/>
        <w:jc w:val="both"/>
        <w:rPr>
          <w:rFonts w:ascii="Times New Roman" w:eastAsia="Calibri" w:hAnsi="Times New Roman" w:cs="Times New Roman"/>
          <w:sz w:val="24"/>
          <w:szCs w:val="24"/>
        </w:rPr>
      </w:pPr>
      <w:r w:rsidRPr="008B0556">
        <w:rPr>
          <w:rFonts w:ascii="Times New Roman" w:eastAsia="Calibri" w:hAnsi="Times New Roman" w:cs="Times New Roman"/>
          <w:sz w:val="24"/>
          <w:szCs w:val="24"/>
        </w:rPr>
        <w:t>установки на безопасный, здоровый образ жизни,</w:t>
      </w:r>
    </w:p>
    <w:p w:rsidR="00905C39" w:rsidRPr="008B0556" w:rsidRDefault="00905C39" w:rsidP="00363692">
      <w:pPr>
        <w:spacing w:after="0" w:line="240" w:lineRule="auto"/>
        <w:ind w:firstLine="567"/>
        <w:jc w:val="both"/>
        <w:rPr>
          <w:rFonts w:ascii="Times New Roman" w:eastAsia="Calibri" w:hAnsi="Times New Roman" w:cs="Times New Roman"/>
          <w:sz w:val="24"/>
          <w:szCs w:val="24"/>
        </w:rPr>
      </w:pPr>
      <w:r w:rsidRPr="008B0556">
        <w:rPr>
          <w:rFonts w:ascii="Times New Roman" w:eastAsia="Calibri" w:hAnsi="Times New Roman" w:cs="Times New Roman"/>
          <w:sz w:val="24"/>
          <w:szCs w:val="24"/>
        </w:rPr>
        <w:t>наличие мотивации к творческому труду, работе на результат,</w:t>
      </w:r>
    </w:p>
    <w:p w:rsidR="00905C39" w:rsidRPr="008B0556" w:rsidRDefault="00905C39" w:rsidP="00363692">
      <w:pPr>
        <w:spacing w:after="0" w:line="240" w:lineRule="auto"/>
        <w:ind w:firstLine="567"/>
        <w:jc w:val="both"/>
        <w:rPr>
          <w:rFonts w:ascii="Times New Roman" w:eastAsia="Calibri" w:hAnsi="Times New Roman" w:cs="Times New Roman"/>
          <w:color w:val="FF0000"/>
          <w:sz w:val="24"/>
          <w:szCs w:val="24"/>
        </w:rPr>
      </w:pPr>
      <w:r w:rsidRPr="008B0556">
        <w:rPr>
          <w:rFonts w:ascii="Times New Roman" w:eastAsia="Calibri" w:hAnsi="Times New Roman" w:cs="Times New Roman"/>
          <w:sz w:val="24"/>
          <w:szCs w:val="24"/>
        </w:rPr>
        <w:t>бережное отношение к материальным и духовным</w:t>
      </w:r>
      <w:r w:rsidRPr="008B0556">
        <w:rPr>
          <w:rFonts w:ascii="Times New Roman" w:eastAsia="Calibri" w:hAnsi="Times New Roman" w:cs="Times New Roman"/>
          <w:color w:val="FF0000"/>
          <w:sz w:val="24"/>
          <w:szCs w:val="24"/>
        </w:rPr>
        <w:t xml:space="preserve"> </w:t>
      </w:r>
      <w:r w:rsidRPr="008B0556">
        <w:rPr>
          <w:rFonts w:ascii="Times New Roman" w:eastAsia="Calibri" w:hAnsi="Times New Roman" w:cs="Times New Roman"/>
          <w:sz w:val="24"/>
          <w:szCs w:val="24"/>
        </w:rPr>
        <w:t>ценностям.</w:t>
      </w:r>
    </w:p>
    <w:p w:rsidR="00905C39" w:rsidRPr="008B0556" w:rsidRDefault="00905C39" w:rsidP="00363692">
      <w:pPr>
        <w:spacing w:after="0" w:line="240" w:lineRule="auto"/>
        <w:ind w:firstLine="567"/>
        <w:jc w:val="both"/>
        <w:rPr>
          <w:rFonts w:ascii="Times New Roman" w:eastAsia="Calibri" w:hAnsi="Times New Roman" w:cs="Times New Roman"/>
          <w:color w:val="FF0000"/>
          <w:sz w:val="24"/>
          <w:szCs w:val="24"/>
        </w:rPr>
      </w:pPr>
    </w:p>
    <w:p w:rsidR="00905C39" w:rsidRPr="008B0556" w:rsidRDefault="00905C39" w:rsidP="00363692">
      <w:pPr>
        <w:widowControl w:val="0"/>
        <w:tabs>
          <w:tab w:val="num" w:pos="0"/>
          <w:tab w:val="left" w:pos="284"/>
        </w:tabs>
        <w:spacing w:after="0" w:line="240" w:lineRule="auto"/>
        <w:ind w:firstLine="567"/>
        <w:contextualSpacing/>
        <w:jc w:val="both"/>
        <w:rPr>
          <w:rFonts w:ascii="Times New Roman" w:eastAsia="Calibri" w:hAnsi="Times New Roman" w:cs="Times New Roman"/>
          <w:b/>
          <w:iCs/>
          <w:sz w:val="24"/>
          <w:szCs w:val="24"/>
          <w:lang w:bidi="en-US"/>
        </w:rPr>
      </w:pPr>
      <w:r w:rsidRPr="008B0556">
        <w:rPr>
          <w:rFonts w:ascii="Times New Roman" w:eastAsia="Calibri" w:hAnsi="Times New Roman" w:cs="Times New Roman"/>
          <w:b/>
          <w:iCs/>
          <w:sz w:val="24"/>
          <w:szCs w:val="24"/>
          <w:lang w:bidi="en-US"/>
        </w:rPr>
        <w:t>В области метапредметных результатов у обучающихся будут формироваться:</w:t>
      </w:r>
    </w:p>
    <w:p w:rsidR="00905C39" w:rsidRPr="008B0556" w:rsidRDefault="00905C39" w:rsidP="00363692">
      <w:pPr>
        <w:widowControl w:val="0"/>
        <w:tabs>
          <w:tab w:val="left" w:pos="284"/>
        </w:tabs>
        <w:spacing w:line="288" w:lineRule="auto"/>
        <w:ind w:firstLine="567"/>
        <w:contextualSpacing/>
        <w:jc w:val="both"/>
        <w:rPr>
          <w:rFonts w:ascii="Times New Roman" w:eastAsia="Calibri" w:hAnsi="Times New Roman" w:cs="Times New Roman"/>
          <w:iCs/>
          <w:sz w:val="24"/>
          <w:szCs w:val="24"/>
          <w:lang w:bidi="en-US"/>
        </w:rPr>
      </w:pPr>
      <w:r w:rsidRPr="008B0556">
        <w:rPr>
          <w:rFonts w:ascii="Times New Roman" w:eastAsia="Calibri" w:hAnsi="Times New Roman" w:cs="Times New Roman"/>
          <w:iCs/>
          <w:sz w:val="24"/>
          <w:szCs w:val="24"/>
          <w:lang w:bidi="en-US"/>
        </w:rPr>
        <w:t xml:space="preserve">развитие умения взаимодействовать с окружающими (при выполнении разных ролей </w:t>
      </w:r>
      <w:r w:rsidR="00B0554C" w:rsidRPr="008B0556">
        <w:rPr>
          <w:rFonts w:ascii="Times New Roman" w:eastAsia="Calibri" w:hAnsi="Times New Roman" w:cs="Times New Roman"/>
          <w:iCs/>
          <w:sz w:val="24"/>
          <w:szCs w:val="24"/>
          <w:lang w:bidi="en-US"/>
        </w:rPr>
        <w:t>в пределах</w:t>
      </w:r>
      <w:r w:rsidRPr="008B0556">
        <w:rPr>
          <w:rFonts w:ascii="Times New Roman" w:eastAsia="Calibri" w:hAnsi="Times New Roman" w:cs="Times New Roman"/>
          <w:iCs/>
          <w:sz w:val="24"/>
          <w:szCs w:val="24"/>
          <w:lang w:bidi="en-US"/>
        </w:rPr>
        <w:t xml:space="preserve"> речевых потребностей и возможностей младшего школьника;</w:t>
      </w:r>
    </w:p>
    <w:p w:rsidR="00905C39" w:rsidRPr="008B0556" w:rsidRDefault="00905C39" w:rsidP="00363692">
      <w:pPr>
        <w:widowControl w:val="0"/>
        <w:tabs>
          <w:tab w:val="left" w:pos="284"/>
        </w:tabs>
        <w:spacing w:line="288" w:lineRule="auto"/>
        <w:ind w:firstLine="567"/>
        <w:contextualSpacing/>
        <w:jc w:val="both"/>
        <w:rPr>
          <w:rFonts w:ascii="Times New Roman" w:eastAsia="Calibri" w:hAnsi="Times New Roman" w:cs="Times New Roman"/>
          <w:iCs/>
          <w:sz w:val="24"/>
          <w:szCs w:val="24"/>
          <w:lang w:bidi="en-US"/>
        </w:rPr>
      </w:pPr>
      <w:r w:rsidRPr="008B0556">
        <w:rPr>
          <w:rFonts w:ascii="Times New Roman" w:eastAsia="Calibri" w:hAnsi="Times New Roman" w:cs="Times New Roman"/>
          <w:iCs/>
          <w:sz w:val="24"/>
          <w:szCs w:val="24"/>
          <w:lang w:bidi="en-US"/>
        </w:rPr>
        <w:t>развитие коммуникативных способностей школьника, умение выбирать адекватные языковые и речевые средства для успешного решения элементарной коммуникативной задачи;</w:t>
      </w:r>
    </w:p>
    <w:p w:rsidR="00905C39" w:rsidRPr="008B0556" w:rsidRDefault="00905C39" w:rsidP="00363692">
      <w:pPr>
        <w:widowControl w:val="0"/>
        <w:tabs>
          <w:tab w:val="left" w:pos="284"/>
        </w:tabs>
        <w:spacing w:line="288" w:lineRule="auto"/>
        <w:ind w:firstLine="567"/>
        <w:contextualSpacing/>
        <w:jc w:val="both"/>
        <w:rPr>
          <w:rFonts w:ascii="Times New Roman" w:eastAsia="Calibri" w:hAnsi="Times New Roman" w:cs="Times New Roman"/>
          <w:iCs/>
          <w:sz w:val="24"/>
          <w:szCs w:val="24"/>
          <w:lang w:bidi="en-US"/>
        </w:rPr>
      </w:pPr>
      <w:r w:rsidRPr="008B0556">
        <w:rPr>
          <w:rFonts w:ascii="Times New Roman" w:eastAsia="Calibri" w:hAnsi="Times New Roman" w:cs="Times New Roman"/>
          <w:iCs/>
          <w:sz w:val="24"/>
          <w:szCs w:val="24"/>
          <w:lang w:bidi="en-US"/>
        </w:rPr>
        <w:t xml:space="preserve">расширение общего лингвистического кругозора; развитие познавательной, </w:t>
      </w:r>
      <w:r w:rsidRPr="008B0556">
        <w:rPr>
          <w:rFonts w:ascii="Times New Roman" w:eastAsia="Calibri" w:hAnsi="Times New Roman" w:cs="Times New Roman"/>
          <w:iCs/>
          <w:sz w:val="24"/>
          <w:szCs w:val="24"/>
          <w:lang w:bidi="en-US"/>
        </w:rPr>
        <w:lastRenderedPageBreak/>
        <w:t>эмоциональной и волевой сфер;</w:t>
      </w:r>
    </w:p>
    <w:p w:rsidR="00905C39" w:rsidRPr="008B0556" w:rsidRDefault="00905C39" w:rsidP="00363692">
      <w:pPr>
        <w:widowControl w:val="0"/>
        <w:tabs>
          <w:tab w:val="left" w:pos="284"/>
        </w:tabs>
        <w:spacing w:line="288" w:lineRule="auto"/>
        <w:ind w:firstLine="567"/>
        <w:contextualSpacing/>
        <w:jc w:val="both"/>
        <w:rPr>
          <w:rFonts w:ascii="Times New Roman" w:eastAsia="Calibri" w:hAnsi="Times New Roman" w:cs="Times New Roman"/>
          <w:iCs/>
          <w:sz w:val="24"/>
          <w:szCs w:val="24"/>
          <w:lang w:bidi="en-US"/>
        </w:rPr>
      </w:pPr>
      <w:r w:rsidRPr="008B0556">
        <w:rPr>
          <w:rFonts w:ascii="Times New Roman" w:eastAsia="Calibri" w:hAnsi="Times New Roman" w:cs="Times New Roman"/>
          <w:iCs/>
          <w:sz w:val="24"/>
          <w:szCs w:val="24"/>
          <w:lang w:bidi="en-US"/>
        </w:rPr>
        <w:t>овладение умением координированной работы с разными компонентами учебно-методического комплекта (учебником, аудиодиском и т.д.)</w:t>
      </w:r>
    </w:p>
    <w:p w:rsidR="00905C39" w:rsidRPr="008B0556" w:rsidRDefault="00905C39" w:rsidP="00363692">
      <w:pPr>
        <w:widowControl w:val="0"/>
        <w:tabs>
          <w:tab w:val="left" w:pos="284"/>
        </w:tabs>
        <w:spacing w:line="288" w:lineRule="auto"/>
        <w:ind w:firstLine="567"/>
        <w:contextualSpacing/>
        <w:jc w:val="both"/>
        <w:rPr>
          <w:rFonts w:ascii="Times New Roman" w:eastAsia="Calibri" w:hAnsi="Times New Roman" w:cs="Times New Roman"/>
          <w:iCs/>
          <w:sz w:val="24"/>
          <w:szCs w:val="24"/>
          <w:lang w:bidi="en-US"/>
        </w:rPr>
      </w:pPr>
      <w:r w:rsidRPr="008B0556">
        <w:rPr>
          <w:rFonts w:ascii="Times New Roman" w:eastAsia="Calibri" w:hAnsi="Times New Roman" w:cs="Times New Roman"/>
          <w:iCs/>
          <w:sz w:val="24"/>
          <w:szCs w:val="24"/>
          <w:lang w:bidi="en-US"/>
        </w:rPr>
        <w:t>способность сознательно организовывать и регулировать свою деятельность – учебную, общественную и др.;</w:t>
      </w:r>
    </w:p>
    <w:p w:rsidR="00905C39" w:rsidRPr="008B0556" w:rsidRDefault="00905C39" w:rsidP="00363692">
      <w:pPr>
        <w:widowControl w:val="0"/>
        <w:tabs>
          <w:tab w:val="left" w:pos="284"/>
        </w:tabs>
        <w:spacing w:line="288" w:lineRule="auto"/>
        <w:ind w:firstLine="567"/>
        <w:contextualSpacing/>
        <w:jc w:val="both"/>
        <w:rPr>
          <w:rFonts w:ascii="Times New Roman" w:eastAsia="Calibri" w:hAnsi="Times New Roman" w:cs="Times New Roman"/>
          <w:iCs/>
          <w:sz w:val="24"/>
          <w:szCs w:val="24"/>
          <w:lang w:bidi="en-US"/>
        </w:rPr>
      </w:pPr>
      <w:r w:rsidRPr="008B0556">
        <w:rPr>
          <w:rFonts w:ascii="Times New Roman" w:eastAsia="Calibri" w:hAnsi="Times New Roman" w:cs="Times New Roman"/>
          <w:iCs/>
          <w:sz w:val="24"/>
          <w:szCs w:val="24"/>
          <w:lang w:bidi="en-US"/>
        </w:rPr>
        <w:t>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905C39" w:rsidRPr="008B0556" w:rsidRDefault="00905C39" w:rsidP="00363692">
      <w:pPr>
        <w:widowControl w:val="0"/>
        <w:tabs>
          <w:tab w:val="left" w:pos="284"/>
        </w:tabs>
        <w:spacing w:line="288" w:lineRule="auto"/>
        <w:ind w:firstLine="567"/>
        <w:contextualSpacing/>
        <w:jc w:val="both"/>
        <w:rPr>
          <w:rFonts w:ascii="Times New Roman" w:eastAsia="Calibri" w:hAnsi="Times New Roman" w:cs="Times New Roman"/>
          <w:iCs/>
          <w:sz w:val="24"/>
          <w:szCs w:val="24"/>
          <w:lang w:bidi="en-US"/>
        </w:rPr>
      </w:pPr>
      <w:r w:rsidRPr="008B0556">
        <w:rPr>
          <w:rFonts w:ascii="Times New Roman" w:eastAsia="Calibri" w:hAnsi="Times New Roman" w:cs="Times New Roman"/>
          <w:iCs/>
          <w:sz w:val="24"/>
          <w:szCs w:val="24"/>
          <w:lang w:bidi="en-US"/>
        </w:rPr>
        <w:t>способность решать творческие задачи, представлять результаты своей деятельности в различных формах (сообщениях, эссе, презентация, проект и др.);</w:t>
      </w:r>
    </w:p>
    <w:p w:rsidR="00905C39" w:rsidRPr="008B0556" w:rsidRDefault="00905C39" w:rsidP="00363692">
      <w:pPr>
        <w:widowControl w:val="0"/>
        <w:tabs>
          <w:tab w:val="num" w:pos="0"/>
          <w:tab w:val="left" w:pos="284"/>
        </w:tabs>
        <w:spacing w:after="0" w:line="240" w:lineRule="auto"/>
        <w:ind w:firstLine="567"/>
        <w:contextualSpacing/>
        <w:jc w:val="both"/>
        <w:rPr>
          <w:rFonts w:ascii="Times New Roman" w:eastAsia="Calibri" w:hAnsi="Times New Roman" w:cs="Times New Roman"/>
          <w:iCs/>
          <w:sz w:val="24"/>
          <w:szCs w:val="24"/>
          <w:lang w:bidi="en-US"/>
        </w:rPr>
      </w:pPr>
      <w:r w:rsidRPr="008B0556">
        <w:rPr>
          <w:rFonts w:ascii="Times New Roman" w:eastAsia="Calibri" w:hAnsi="Times New Roman" w:cs="Times New Roman"/>
          <w:iCs/>
          <w:sz w:val="24"/>
          <w:szCs w:val="24"/>
          <w:lang w:bidi="en-US"/>
        </w:rPr>
        <w:t>готовность к сотрудничеству с учениками коллективной работе, освоение основ межкультурного взаимодействия в школе и социальном окружении и др.;</w:t>
      </w:r>
    </w:p>
    <w:p w:rsidR="00905C39" w:rsidRPr="008B0556" w:rsidRDefault="00905C39" w:rsidP="00363692">
      <w:pPr>
        <w:widowControl w:val="0"/>
        <w:tabs>
          <w:tab w:val="left" w:pos="284"/>
        </w:tabs>
        <w:spacing w:line="288" w:lineRule="auto"/>
        <w:ind w:firstLine="567"/>
        <w:contextualSpacing/>
        <w:jc w:val="both"/>
        <w:rPr>
          <w:rFonts w:ascii="Times New Roman" w:eastAsia="Calibri" w:hAnsi="Times New Roman" w:cs="Times New Roman"/>
          <w:iCs/>
          <w:sz w:val="24"/>
          <w:szCs w:val="24"/>
          <w:lang w:bidi="en-US"/>
        </w:rPr>
      </w:pPr>
      <w:r w:rsidRPr="008B0556">
        <w:rPr>
          <w:rFonts w:ascii="Times New Roman" w:eastAsia="Calibri" w:hAnsi="Times New Roman" w:cs="Times New Roman"/>
          <w:iCs/>
          <w:sz w:val="24"/>
          <w:szCs w:val="24"/>
          <w:lang w:bidi="en-US"/>
        </w:rPr>
        <w:t xml:space="preserve">активное применение знаний и </w:t>
      </w:r>
      <w:r w:rsidR="00B0554C" w:rsidRPr="008B0556">
        <w:rPr>
          <w:rFonts w:ascii="Times New Roman" w:eastAsia="Calibri" w:hAnsi="Times New Roman" w:cs="Times New Roman"/>
          <w:iCs/>
          <w:sz w:val="24"/>
          <w:szCs w:val="24"/>
          <w:lang w:bidi="en-US"/>
        </w:rPr>
        <w:t>приобретённых умений,</w:t>
      </w:r>
      <w:r w:rsidRPr="008B0556">
        <w:rPr>
          <w:rFonts w:ascii="Times New Roman" w:eastAsia="Calibri" w:hAnsi="Times New Roman" w:cs="Times New Roman"/>
          <w:iCs/>
          <w:sz w:val="24"/>
          <w:szCs w:val="24"/>
          <w:lang w:bidi="en-US"/>
        </w:rPr>
        <w:t xml:space="preserve"> освоенных в школе, в повседневной жизни и продуктивное взаимодействие с другими людьми в профессиональной сфере и социуме.</w:t>
      </w:r>
    </w:p>
    <w:p w:rsidR="00905C39" w:rsidRPr="008B0556" w:rsidRDefault="00905C39" w:rsidP="00363692">
      <w:pPr>
        <w:widowControl w:val="0"/>
        <w:tabs>
          <w:tab w:val="left" w:pos="284"/>
        </w:tabs>
        <w:spacing w:line="288" w:lineRule="auto"/>
        <w:ind w:firstLine="567"/>
        <w:contextualSpacing/>
        <w:jc w:val="both"/>
        <w:rPr>
          <w:rFonts w:ascii="Times New Roman" w:eastAsia="Calibri" w:hAnsi="Times New Roman" w:cs="Times New Roman"/>
          <w:iCs/>
          <w:sz w:val="24"/>
          <w:szCs w:val="24"/>
          <w:lang w:bidi="en-US"/>
        </w:rPr>
      </w:pPr>
      <w:r w:rsidRPr="008B0556">
        <w:rPr>
          <w:rFonts w:ascii="Times New Roman" w:eastAsia="Calibri" w:hAnsi="Times New Roman" w:cs="Times New Roman"/>
          <w:iCs/>
          <w:sz w:val="24"/>
          <w:szCs w:val="24"/>
          <w:lang w:bidi="en-US"/>
        </w:rPr>
        <w:t xml:space="preserve"> Основное содержание оценки метапредметных результатов на ступени основного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мониторинг сформированности основных учебных умений.</w:t>
      </w:r>
    </w:p>
    <w:p w:rsidR="00905C39" w:rsidRPr="008B0556" w:rsidRDefault="00905C39" w:rsidP="00363692">
      <w:pPr>
        <w:autoSpaceDE w:val="0"/>
        <w:spacing w:after="0" w:line="240" w:lineRule="auto"/>
        <w:ind w:firstLine="567"/>
        <w:jc w:val="both"/>
        <w:rPr>
          <w:rFonts w:ascii="Times New Roman" w:eastAsia="NewtonC" w:hAnsi="Times New Roman" w:cs="Times New Roman"/>
          <w:b/>
          <w:sz w:val="24"/>
          <w:szCs w:val="24"/>
        </w:rPr>
      </w:pPr>
      <w:r w:rsidRPr="008B0556">
        <w:rPr>
          <w:rFonts w:ascii="Times New Roman" w:eastAsia="NewtonC-Bold" w:hAnsi="Times New Roman" w:cs="Times New Roman"/>
          <w:b/>
          <w:bCs/>
          <w:sz w:val="24"/>
          <w:szCs w:val="24"/>
        </w:rPr>
        <w:t xml:space="preserve">В области регулятивных учебных действий </w:t>
      </w:r>
      <w:r w:rsidRPr="008B0556">
        <w:rPr>
          <w:rFonts w:ascii="Times New Roman" w:eastAsia="NewtonC" w:hAnsi="Times New Roman" w:cs="Times New Roman"/>
          <w:b/>
          <w:sz w:val="24"/>
          <w:szCs w:val="24"/>
        </w:rPr>
        <w:t>обучающиеся научатся:</w:t>
      </w:r>
    </w:p>
    <w:p w:rsidR="00905C39" w:rsidRPr="008B0556" w:rsidRDefault="00905C39" w:rsidP="00363692">
      <w:pPr>
        <w:autoSpaceDE w:val="0"/>
        <w:autoSpaceDN w:val="0"/>
        <w:adjustRightInd w:val="0"/>
        <w:ind w:firstLine="567"/>
        <w:jc w:val="both"/>
        <w:textAlignment w:val="center"/>
        <w:rPr>
          <w:rFonts w:ascii="Times New Roman" w:eastAsia="Times New Roman" w:hAnsi="Times New Roman" w:cs="Times New Roman"/>
          <w:sz w:val="24"/>
          <w:szCs w:val="24"/>
        </w:rPr>
      </w:pPr>
      <w:r w:rsidRPr="008B0556">
        <w:rPr>
          <w:rFonts w:ascii="Times New Roman" w:eastAsia="Times New Roman" w:hAnsi="Times New Roman" w:cs="Times New Roman"/>
          <w:sz w:val="24"/>
          <w:szCs w:val="24"/>
        </w:rPr>
        <w:t xml:space="preserve">принимать и сохранять учебную задачу; планировать свои действия в соответствии с поставленной задачей и условиями ее реализации; </w:t>
      </w:r>
      <w:r w:rsidRPr="008B0556">
        <w:rPr>
          <w:rFonts w:ascii="Times New Roman" w:eastAsia="Times New Roman" w:hAnsi="Times New Roman" w:cs="Times New Roman"/>
          <w:spacing w:val="-4"/>
          <w:sz w:val="24"/>
          <w:szCs w:val="24"/>
        </w:rPr>
        <w:t>учитывать установленные правила в планировании и конт</w:t>
      </w:r>
      <w:r w:rsidRPr="008B0556">
        <w:rPr>
          <w:rFonts w:ascii="Times New Roman" w:eastAsia="Times New Roman" w:hAnsi="Times New Roman" w:cs="Times New Roman"/>
          <w:sz w:val="24"/>
          <w:szCs w:val="24"/>
        </w:rPr>
        <w:t xml:space="preserve">роле способа решения; </w:t>
      </w:r>
      <w:r w:rsidRPr="008B0556">
        <w:rPr>
          <w:rFonts w:ascii="Times New Roman" w:eastAsia="Times New Roman" w:hAnsi="Times New Roman" w:cs="Times New Roman"/>
          <w:spacing w:val="-2"/>
          <w:sz w:val="24"/>
          <w:szCs w:val="24"/>
        </w:rPr>
        <w:t>осуществлять пошаговый контроль по резуль</w:t>
      </w:r>
      <w:r w:rsidRPr="008B0556">
        <w:rPr>
          <w:rFonts w:ascii="Times New Roman" w:eastAsia="Times New Roman" w:hAnsi="Times New Roman" w:cs="Times New Roman"/>
          <w:sz w:val="24"/>
          <w:szCs w:val="24"/>
        </w:rPr>
        <w:t xml:space="preserve">тату; оценивать правильность выполнения действия на уровне </w:t>
      </w:r>
      <w:r w:rsidRPr="008B0556">
        <w:rPr>
          <w:rFonts w:ascii="Times New Roman" w:eastAsia="Times New Roman" w:hAnsi="Times New Roman" w:cs="Times New Roman"/>
          <w:spacing w:val="2"/>
          <w:sz w:val="24"/>
          <w:szCs w:val="24"/>
        </w:rPr>
        <w:t>адекватной ретроспективной оценки соответствия результа</w:t>
      </w:r>
      <w:r w:rsidRPr="008B0556">
        <w:rPr>
          <w:rFonts w:ascii="Times New Roman" w:eastAsia="Times New Roman" w:hAnsi="Times New Roman" w:cs="Times New Roman"/>
          <w:sz w:val="24"/>
          <w:szCs w:val="24"/>
        </w:rPr>
        <w:t xml:space="preserve">тов требованиям данной задачи; </w:t>
      </w:r>
      <w:r w:rsidRPr="008B0556">
        <w:rPr>
          <w:rFonts w:ascii="Times New Roman" w:eastAsia="Times New Roman" w:hAnsi="Times New Roman" w:cs="Times New Roman"/>
          <w:spacing w:val="2"/>
          <w:sz w:val="24"/>
          <w:szCs w:val="24"/>
        </w:rPr>
        <w:t>адекватно воспринимать предложения и оценку учите</w:t>
      </w:r>
      <w:r w:rsidRPr="008B0556">
        <w:rPr>
          <w:rFonts w:ascii="Times New Roman" w:eastAsia="Times New Roman" w:hAnsi="Times New Roman" w:cs="Times New Roman"/>
          <w:sz w:val="24"/>
          <w:szCs w:val="24"/>
        </w:rPr>
        <w:t xml:space="preserve">лей, товарищей, родителей и других людей; различать способ и результат действия;  </w:t>
      </w:r>
      <w:r w:rsidRPr="008B0556">
        <w:rPr>
          <w:rFonts w:ascii="Times New Roman" w:eastAsia="Times New Roman" w:hAnsi="Times New Roman" w:cs="Times New Roman"/>
          <w:spacing w:val="-4"/>
          <w:sz w:val="24"/>
          <w:szCs w:val="24"/>
        </w:rPr>
        <w:t xml:space="preserve">вносить необходимые коррективы в действие после его завершения на основе его оценки и учета характера сделанных </w:t>
      </w:r>
      <w:r w:rsidRPr="008B0556">
        <w:rPr>
          <w:rFonts w:ascii="Times New Roman" w:eastAsia="Times New Roman" w:hAnsi="Times New Roman" w:cs="Times New Roman"/>
          <w:sz w:val="24"/>
          <w:szCs w:val="24"/>
        </w:rPr>
        <w:t>ошибок.</w:t>
      </w:r>
    </w:p>
    <w:p w:rsidR="00905C39" w:rsidRPr="008B0556" w:rsidRDefault="00905C39" w:rsidP="00363692">
      <w:pPr>
        <w:autoSpaceDE w:val="0"/>
        <w:autoSpaceDN w:val="0"/>
        <w:adjustRightInd w:val="0"/>
        <w:spacing w:after="0" w:line="240" w:lineRule="auto"/>
        <w:ind w:firstLine="567"/>
        <w:jc w:val="both"/>
        <w:textAlignment w:val="center"/>
        <w:rPr>
          <w:rFonts w:ascii="Times New Roman" w:eastAsia="Times New Roman" w:hAnsi="Times New Roman" w:cs="Times New Roman"/>
          <w:b/>
          <w:sz w:val="24"/>
          <w:szCs w:val="24"/>
        </w:rPr>
      </w:pPr>
      <w:r w:rsidRPr="008B0556">
        <w:rPr>
          <w:rFonts w:ascii="Times New Roman" w:eastAsia="Times New Roman" w:hAnsi="Times New Roman" w:cs="Times New Roman"/>
          <w:b/>
          <w:iCs/>
          <w:sz w:val="24"/>
          <w:szCs w:val="24"/>
        </w:rPr>
        <w:t>Обучающиеся получат возможность научиться:</w:t>
      </w:r>
    </w:p>
    <w:p w:rsidR="00905C39" w:rsidRPr="008B0556" w:rsidRDefault="00905C39" w:rsidP="00363692">
      <w:pPr>
        <w:autoSpaceDE w:val="0"/>
        <w:autoSpaceDN w:val="0"/>
        <w:adjustRightInd w:val="0"/>
        <w:ind w:firstLine="567"/>
        <w:jc w:val="both"/>
        <w:textAlignment w:val="center"/>
        <w:rPr>
          <w:rFonts w:ascii="Times New Roman" w:eastAsia="Times New Roman" w:hAnsi="Times New Roman" w:cs="Times New Roman"/>
          <w:iCs/>
          <w:sz w:val="24"/>
          <w:szCs w:val="24"/>
        </w:rPr>
      </w:pPr>
      <w:r w:rsidRPr="008B0556">
        <w:rPr>
          <w:rFonts w:ascii="Times New Roman" w:eastAsia="Times New Roman" w:hAnsi="Times New Roman" w:cs="Times New Roman"/>
          <w:iCs/>
          <w:sz w:val="24"/>
          <w:szCs w:val="24"/>
        </w:rPr>
        <w:t xml:space="preserve">в сотрудничестве с учителем ставить новые учебные задачи; </w:t>
      </w:r>
      <w:r w:rsidRPr="008B0556">
        <w:rPr>
          <w:rFonts w:ascii="Times New Roman" w:eastAsia="Times New Roman" w:hAnsi="Times New Roman" w:cs="Times New Roman"/>
          <w:iCs/>
          <w:spacing w:val="-6"/>
          <w:sz w:val="24"/>
          <w:szCs w:val="24"/>
        </w:rPr>
        <w:t>преобразовывать практическую задачу в познавательную;</w:t>
      </w:r>
      <w:r w:rsidRPr="008B0556">
        <w:rPr>
          <w:rFonts w:ascii="Times New Roman" w:eastAsia="Times New Roman" w:hAnsi="Times New Roman" w:cs="Times New Roman"/>
          <w:iCs/>
          <w:sz w:val="24"/>
          <w:szCs w:val="24"/>
        </w:rPr>
        <w:t xml:space="preserve"> проявлять познавательную инициативу в учебном сотрудничестве; </w:t>
      </w:r>
      <w:r w:rsidRPr="008B0556">
        <w:rPr>
          <w:rFonts w:ascii="Times New Roman" w:eastAsia="Times New Roman" w:hAnsi="Times New Roman" w:cs="Times New Roman"/>
          <w:iCs/>
          <w:spacing w:val="2"/>
          <w:sz w:val="24"/>
          <w:szCs w:val="24"/>
        </w:rPr>
        <w:t xml:space="preserve">осуществлять </w:t>
      </w:r>
      <w:r w:rsidRPr="008B0556">
        <w:rPr>
          <w:rFonts w:ascii="Times New Roman" w:eastAsia="Times New Roman" w:hAnsi="Times New Roman" w:cs="Times New Roman"/>
          <w:iCs/>
          <w:sz w:val="24"/>
          <w:szCs w:val="24"/>
        </w:rPr>
        <w:t>контроль по результату и по способу действия,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905C39" w:rsidRPr="008B0556" w:rsidRDefault="00905C39" w:rsidP="00363692">
      <w:pPr>
        <w:spacing w:after="0" w:line="240" w:lineRule="auto"/>
        <w:ind w:firstLine="567"/>
        <w:jc w:val="both"/>
        <w:rPr>
          <w:rFonts w:ascii="Times New Roman" w:eastAsia="Calibri" w:hAnsi="Times New Roman" w:cs="Times New Roman"/>
          <w:b/>
          <w:color w:val="000000"/>
          <w:sz w:val="24"/>
          <w:szCs w:val="24"/>
        </w:rPr>
      </w:pPr>
      <w:r w:rsidRPr="008B0556">
        <w:rPr>
          <w:rFonts w:ascii="Times New Roman" w:eastAsia="Calibri" w:hAnsi="Times New Roman" w:cs="Times New Roman"/>
          <w:b/>
          <w:color w:val="000000"/>
          <w:sz w:val="24"/>
          <w:szCs w:val="24"/>
        </w:rPr>
        <w:t>В области познавательных общих учебных действий обучающиеся научатся:</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xml:space="preserve">Самостоятельно знакомиться с доступными </w:t>
      </w:r>
      <w:r w:rsidR="008B0556" w:rsidRPr="008B0556">
        <w:rPr>
          <w:rFonts w:ascii="Times New Roman" w:eastAsia="Calibri" w:hAnsi="Times New Roman" w:cs="Times New Roman"/>
          <w:color w:val="000000"/>
          <w:sz w:val="24"/>
          <w:szCs w:val="24"/>
        </w:rPr>
        <w:t xml:space="preserve">обучающимся </w:t>
      </w:r>
      <w:r w:rsidRPr="008B0556">
        <w:rPr>
          <w:rFonts w:ascii="Times New Roman" w:eastAsia="Calibri" w:hAnsi="Times New Roman" w:cs="Times New Roman"/>
          <w:color w:val="000000"/>
          <w:sz w:val="24"/>
          <w:szCs w:val="24"/>
        </w:rPr>
        <w:t>способами и приемами изучения языков и культур, в том числе с использованием новых информационных технологий; понимать важность изучения иностранного языка в современном мире и потребность пользоваться им как средством общения, познания, самореализации и социальной адаптации; воспитание качеств гражданина, патриота;</w:t>
      </w:r>
    </w:p>
    <w:p w:rsidR="00905C39" w:rsidRPr="008B0556" w:rsidRDefault="00905C39" w:rsidP="00363692">
      <w:pPr>
        <w:tabs>
          <w:tab w:val="left" w:pos="284"/>
        </w:tabs>
        <w:spacing w:line="288" w:lineRule="auto"/>
        <w:ind w:firstLine="567"/>
        <w:contextualSpacing/>
        <w:jc w:val="both"/>
        <w:rPr>
          <w:rFonts w:ascii="Times New Roman" w:eastAsia="Calibri" w:hAnsi="Times New Roman" w:cs="Times New Roman"/>
          <w:iCs/>
          <w:sz w:val="24"/>
          <w:szCs w:val="24"/>
          <w:lang w:bidi="en-US"/>
        </w:rPr>
      </w:pPr>
      <w:r w:rsidRPr="008B0556">
        <w:rPr>
          <w:rFonts w:ascii="Times New Roman" w:eastAsia="Calibri" w:hAnsi="Times New Roman" w:cs="Times New Roman"/>
          <w:iCs/>
          <w:sz w:val="24"/>
          <w:szCs w:val="24"/>
          <w:lang w:bidi="en-US"/>
        </w:rPr>
        <w:t>осуществлять логические операции сравнения, анализа, обобщения, классификации по родовидовым признакам, установлению аналогий, отнесению к известным понятиям.</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p>
    <w:p w:rsidR="00905C39" w:rsidRPr="008B0556" w:rsidRDefault="00905C39" w:rsidP="00363692">
      <w:pPr>
        <w:spacing w:after="0" w:line="240" w:lineRule="auto"/>
        <w:ind w:firstLine="567"/>
        <w:jc w:val="both"/>
        <w:rPr>
          <w:rFonts w:ascii="Times New Roman" w:eastAsia="Calibri" w:hAnsi="Times New Roman" w:cs="Times New Roman"/>
          <w:b/>
          <w:color w:val="000000"/>
          <w:sz w:val="24"/>
          <w:szCs w:val="24"/>
        </w:rPr>
      </w:pPr>
      <w:r w:rsidRPr="008B0556">
        <w:rPr>
          <w:rFonts w:ascii="Times New Roman" w:eastAsia="Calibri" w:hAnsi="Times New Roman" w:cs="Times New Roman"/>
          <w:b/>
          <w:color w:val="000000"/>
          <w:sz w:val="24"/>
          <w:szCs w:val="24"/>
        </w:rPr>
        <w:t>Обучающиеся получат возможность научиться:</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развивать национальное самосознание, стремление к взаимопониманию между людьми разных сообществ, толерантного относиться к проявлениям иной культуры;</w:t>
      </w:r>
    </w:p>
    <w:p w:rsidR="00905C39" w:rsidRPr="008B0556" w:rsidRDefault="00905C39" w:rsidP="00363692">
      <w:pPr>
        <w:tabs>
          <w:tab w:val="left" w:pos="284"/>
        </w:tabs>
        <w:spacing w:line="288" w:lineRule="auto"/>
        <w:ind w:firstLine="567"/>
        <w:contextualSpacing/>
        <w:jc w:val="both"/>
        <w:rPr>
          <w:rFonts w:ascii="Times New Roman" w:eastAsia="Calibri" w:hAnsi="Times New Roman" w:cs="Times New Roman"/>
          <w:iCs/>
          <w:sz w:val="24"/>
          <w:szCs w:val="24"/>
          <w:lang w:bidi="en-US"/>
        </w:rPr>
      </w:pPr>
      <w:r w:rsidRPr="008B0556">
        <w:rPr>
          <w:rFonts w:ascii="Times New Roman" w:eastAsia="Calibri" w:hAnsi="Times New Roman" w:cs="Times New Roman"/>
          <w:iCs/>
          <w:sz w:val="24"/>
          <w:szCs w:val="24"/>
          <w:lang w:bidi="en-US"/>
        </w:rPr>
        <w:t>осуществлять информационный поиск, сбор и выделение существенной информации из различных информационных источников;</w:t>
      </w:r>
    </w:p>
    <w:p w:rsidR="00905C39" w:rsidRPr="008B0556" w:rsidRDefault="00905C39" w:rsidP="00363692">
      <w:pPr>
        <w:tabs>
          <w:tab w:val="left" w:pos="284"/>
        </w:tabs>
        <w:spacing w:line="288" w:lineRule="auto"/>
        <w:ind w:firstLine="567"/>
        <w:contextualSpacing/>
        <w:jc w:val="both"/>
        <w:rPr>
          <w:rFonts w:ascii="Times New Roman" w:eastAsia="Calibri" w:hAnsi="Times New Roman" w:cs="Times New Roman"/>
          <w:iCs/>
          <w:sz w:val="24"/>
          <w:szCs w:val="24"/>
          <w:lang w:bidi="en-US"/>
        </w:rPr>
      </w:pPr>
      <w:r w:rsidRPr="008B0556">
        <w:rPr>
          <w:rFonts w:ascii="Times New Roman" w:eastAsia="Calibri" w:hAnsi="Times New Roman" w:cs="Times New Roman"/>
          <w:iCs/>
          <w:sz w:val="24"/>
          <w:szCs w:val="24"/>
          <w:lang w:bidi="en-US"/>
        </w:rPr>
        <w:t>использовать знаково-символические средства для создания моделей изучаемых объектов и процессов, схем решения учебно-познавательных практических задач;</w:t>
      </w:r>
    </w:p>
    <w:p w:rsidR="00905C39" w:rsidRPr="008B0556" w:rsidRDefault="00905C39" w:rsidP="00363692">
      <w:pPr>
        <w:tabs>
          <w:tab w:val="left" w:pos="284"/>
        </w:tabs>
        <w:spacing w:line="288" w:lineRule="auto"/>
        <w:ind w:firstLine="567"/>
        <w:contextualSpacing/>
        <w:jc w:val="both"/>
        <w:rPr>
          <w:rFonts w:ascii="Times New Roman" w:eastAsia="Calibri" w:hAnsi="Times New Roman" w:cs="Times New Roman"/>
          <w:iCs/>
          <w:sz w:val="24"/>
          <w:szCs w:val="24"/>
          <w:lang w:bidi="en-US"/>
        </w:rPr>
      </w:pPr>
    </w:p>
    <w:p w:rsidR="00905C39" w:rsidRPr="008B0556" w:rsidRDefault="00905C39" w:rsidP="00363692">
      <w:pPr>
        <w:autoSpaceDE w:val="0"/>
        <w:spacing w:after="0" w:line="240" w:lineRule="auto"/>
        <w:ind w:firstLine="567"/>
        <w:jc w:val="both"/>
        <w:rPr>
          <w:rFonts w:ascii="Times New Roman" w:eastAsia="NewtonC" w:hAnsi="Times New Roman" w:cs="Times New Roman"/>
          <w:b/>
          <w:sz w:val="24"/>
          <w:szCs w:val="24"/>
        </w:rPr>
      </w:pPr>
      <w:r w:rsidRPr="008B0556">
        <w:rPr>
          <w:rFonts w:ascii="Times New Roman" w:eastAsia="NewtonC-Bold" w:hAnsi="Times New Roman" w:cs="Times New Roman"/>
          <w:b/>
          <w:bCs/>
          <w:sz w:val="24"/>
          <w:szCs w:val="24"/>
        </w:rPr>
        <w:t xml:space="preserve">В области коммуникативных учебных действий </w:t>
      </w:r>
      <w:r w:rsidRPr="008B0556">
        <w:rPr>
          <w:rFonts w:ascii="Times New Roman" w:eastAsia="NewtonC" w:hAnsi="Times New Roman" w:cs="Times New Roman"/>
          <w:b/>
          <w:sz w:val="24"/>
          <w:szCs w:val="24"/>
        </w:rPr>
        <w:t>обучающиеся научатся:</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b/>
          <w:color w:val="000000"/>
          <w:sz w:val="24"/>
          <w:szCs w:val="24"/>
        </w:rPr>
        <w:t>Коммуникативная (речевая) компетенция</w:t>
      </w:r>
      <w:r w:rsidRPr="008B0556">
        <w:rPr>
          <w:rFonts w:ascii="Times New Roman" w:eastAsia="Calibri" w:hAnsi="Times New Roman" w:cs="Times New Roman"/>
          <w:color w:val="000000"/>
          <w:sz w:val="24"/>
          <w:szCs w:val="24"/>
        </w:rPr>
        <w:t xml:space="preserve"> – развитие коммуникативных умений в четырех основных видах речевой деятельности (говорении, аудировании, чтении, письме);</w:t>
      </w:r>
    </w:p>
    <w:p w:rsidR="00905C39" w:rsidRPr="008B0556" w:rsidRDefault="00905C39" w:rsidP="00363692">
      <w:pPr>
        <w:spacing w:after="0" w:line="240" w:lineRule="auto"/>
        <w:ind w:firstLine="567"/>
        <w:jc w:val="both"/>
        <w:rPr>
          <w:rFonts w:ascii="Times New Roman" w:eastAsia="Calibri" w:hAnsi="Times New Roman" w:cs="Times New Roman"/>
          <w:b/>
          <w:sz w:val="24"/>
          <w:szCs w:val="24"/>
        </w:rPr>
      </w:pPr>
      <w:r w:rsidRPr="008B0556">
        <w:rPr>
          <w:rFonts w:ascii="Times New Roman" w:eastAsia="Calibri" w:hAnsi="Times New Roman" w:cs="Times New Roman"/>
          <w:b/>
          <w:sz w:val="24"/>
          <w:szCs w:val="24"/>
        </w:rPr>
        <w:t>Диалогическая речь</w:t>
      </w:r>
    </w:p>
    <w:p w:rsidR="00905C39" w:rsidRPr="008B0556" w:rsidRDefault="00905C39" w:rsidP="00363692">
      <w:pPr>
        <w:spacing w:after="0" w:line="240" w:lineRule="auto"/>
        <w:ind w:firstLine="567"/>
        <w:jc w:val="both"/>
        <w:rPr>
          <w:rFonts w:ascii="Times New Roman" w:eastAsia="Calibri" w:hAnsi="Times New Roman" w:cs="Times New Roman"/>
          <w:sz w:val="24"/>
          <w:szCs w:val="24"/>
        </w:rPr>
      </w:pPr>
      <w:r w:rsidRPr="008B0556">
        <w:rPr>
          <w:rFonts w:ascii="Times New Roman" w:eastAsia="Calibri" w:hAnsi="Times New Roman" w:cs="Times New Roman"/>
          <w:sz w:val="24"/>
          <w:szCs w:val="24"/>
        </w:rPr>
        <w:t>Объем высказываний</w:t>
      </w:r>
    </w:p>
    <w:p w:rsidR="00905C39" w:rsidRPr="008B0556" w:rsidRDefault="00905C39" w:rsidP="00363692">
      <w:pPr>
        <w:spacing w:after="0" w:line="240" w:lineRule="auto"/>
        <w:ind w:firstLine="567"/>
        <w:jc w:val="both"/>
        <w:rPr>
          <w:rFonts w:ascii="Times New Roman" w:eastAsia="Calibri" w:hAnsi="Times New Roman" w:cs="Times New Roman"/>
          <w:sz w:val="24"/>
          <w:szCs w:val="24"/>
        </w:rPr>
      </w:pPr>
      <w:r w:rsidRPr="008B0556">
        <w:rPr>
          <w:rFonts w:ascii="Times New Roman" w:eastAsia="Calibri" w:hAnsi="Times New Roman" w:cs="Times New Roman"/>
          <w:sz w:val="24"/>
          <w:szCs w:val="24"/>
        </w:rPr>
        <w:t>1.</w:t>
      </w:r>
      <w:r w:rsidR="00B0554C" w:rsidRPr="008B0556">
        <w:rPr>
          <w:rFonts w:ascii="Times New Roman" w:eastAsia="Calibri" w:hAnsi="Times New Roman" w:cs="Times New Roman"/>
          <w:sz w:val="24"/>
          <w:szCs w:val="24"/>
        </w:rPr>
        <w:t>этикетный диалог</w:t>
      </w:r>
      <w:r w:rsidRPr="008B0556">
        <w:rPr>
          <w:rFonts w:ascii="Times New Roman" w:eastAsia="Calibri" w:hAnsi="Times New Roman" w:cs="Times New Roman"/>
          <w:sz w:val="24"/>
          <w:szCs w:val="24"/>
        </w:rPr>
        <w:t xml:space="preserve"> – до 4-х реплик</w:t>
      </w:r>
    </w:p>
    <w:p w:rsidR="00905C39" w:rsidRPr="008B0556" w:rsidRDefault="00905C39" w:rsidP="00363692">
      <w:pPr>
        <w:spacing w:after="0" w:line="240" w:lineRule="auto"/>
        <w:ind w:firstLine="567"/>
        <w:jc w:val="both"/>
        <w:rPr>
          <w:rFonts w:ascii="Times New Roman" w:eastAsia="Calibri" w:hAnsi="Times New Roman" w:cs="Times New Roman"/>
          <w:sz w:val="24"/>
          <w:szCs w:val="24"/>
        </w:rPr>
      </w:pPr>
      <w:r w:rsidRPr="008B0556">
        <w:rPr>
          <w:rFonts w:ascii="Times New Roman" w:eastAsia="Calibri" w:hAnsi="Times New Roman" w:cs="Times New Roman"/>
          <w:sz w:val="24"/>
          <w:szCs w:val="24"/>
        </w:rPr>
        <w:t>2.диалог-расспрос-до 6 реплик</w:t>
      </w:r>
    </w:p>
    <w:p w:rsidR="00905C39" w:rsidRPr="008B0556" w:rsidRDefault="00905C39" w:rsidP="00363692">
      <w:pPr>
        <w:spacing w:after="0" w:line="240" w:lineRule="auto"/>
        <w:ind w:firstLine="567"/>
        <w:jc w:val="both"/>
        <w:rPr>
          <w:rFonts w:ascii="Times New Roman" w:eastAsia="Calibri" w:hAnsi="Times New Roman" w:cs="Times New Roman"/>
          <w:sz w:val="24"/>
          <w:szCs w:val="24"/>
        </w:rPr>
      </w:pPr>
      <w:r w:rsidRPr="008B0556">
        <w:rPr>
          <w:rFonts w:ascii="Times New Roman" w:eastAsia="Calibri" w:hAnsi="Times New Roman" w:cs="Times New Roman"/>
          <w:sz w:val="24"/>
          <w:szCs w:val="24"/>
        </w:rPr>
        <w:t>3.диалог-побуждение к действию- до4 реплик</w:t>
      </w:r>
    </w:p>
    <w:p w:rsidR="00905C39" w:rsidRPr="008B0556" w:rsidRDefault="00905C39" w:rsidP="00363692">
      <w:pPr>
        <w:spacing w:after="0" w:line="240" w:lineRule="auto"/>
        <w:ind w:firstLine="567"/>
        <w:jc w:val="both"/>
        <w:rPr>
          <w:rFonts w:ascii="Times New Roman" w:eastAsia="Calibri" w:hAnsi="Times New Roman" w:cs="Times New Roman"/>
          <w:sz w:val="24"/>
          <w:szCs w:val="24"/>
        </w:rPr>
      </w:pPr>
      <w:r w:rsidRPr="008B0556">
        <w:rPr>
          <w:rFonts w:ascii="Times New Roman" w:eastAsia="Calibri" w:hAnsi="Times New Roman" w:cs="Times New Roman"/>
          <w:sz w:val="24"/>
          <w:szCs w:val="24"/>
        </w:rPr>
        <w:t>4.диалог-обмен мнениями – до 5-7 реплик</w:t>
      </w:r>
    </w:p>
    <w:p w:rsidR="00905C39" w:rsidRPr="008B0556" w:rsidRDefault="00905C39" w:rsidP="00363692">
      <w:pPr>
        <w:spacing w:after="0" w:line="240" w:lineRule="auto"/>
        <w:ind w:firstLine="567"/>
        <w:jc w:val="both"/>
        <w:rPr>
          <w:rFonts w:ascii="Times New Roman" w:eastAsia="Calibri" w:hAnsi="Times New Roman" w:cs="Times New Roman"/>
          <w:b/>
          <w:color w:val="000000"/>
          <w:sz w:val="24"/>
          <w:szCs w:val="24"/>
        </w:rPr>
      </w:pPr>
      <w:r w:rsidRPr="008B0556">
        <w:rPr>
          <w:rFonts w:ascii="Times New Roman" w:eastAsia="Calibri" w:hAnsi="Times New Roman" w:cs="Times New Roman"/>
          <w:b/>
          <w:color w:val="000000"/>
          <w:sz w:val="24"/>
          <w:szCs w:val="24"/>
        </w:rPr>
        <w:t>В области говорения</w:t>
      </w:r>
      <w:r w:rsidRPr="008B0556">
        <w:rPr>
          <w:rFonts w:ascii="Times New Roman" w:eastAsia="Calibri" w:hAnsi="Times New Roman" w:cs="Times New Roman"/>
          <w:b/>
          <w:sz w:val="24"/>
          <w:szCs w:val="24"/>
        </w:rPr>
        <w:t xml:space="preserve"> об</w:t>
      </w:r>
      <w:r w:rsidRPr="008B0556">
        <w:rPr>
          <w:rFonts w:ascii="Times New Roman" w:eastAsia="Calibri" w:hAnsi="Times New Roman" w:cs="Times New Roman"/>
          <w:b/>
          <w:color w:val="000000"/>
          <w:sz w:val="24"/>
          <w:szCs w:val="24"/>
        </w:rPr>
        <w:t>учающиеся научатся:</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начинать, вести /продолжать и заканчивать беседу в стандартных ситуациях общения, соблюдая нормы речевого этикета, при необходимости переспрашивая, уточняя;</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рассказывать о себе, своей семье, друзьях. Своих интересах и планах на будущее, сообщать краткие сведения о своём городе/селе, своей стране и стране изучаемого языка.</w:t>
      </w:r>
    </w:p>
    <w:p w:rsidR="00905C39" w:rsidRPr="008B0556" w:rsidRDefault="00905C39" w:rsidP="00363692">
      <w:pPr>
        <w:spacing w:after="0" w:line="240" w:lineRule="auto"/>
        <w:ind w:firstLine="567"/>
        <w:jc w:val="both"/>
        <w:rPr>
          <w:rFonts w:ascii="Times New Roman" w:eastAsia="Calibri" w:hAnsi="Times New Roman" w:cs="Times New Roman"/>
          <w:b/>
          <w:color w:val="000000"/>
          <w:sz w:val="24"/>
          <w:szCs w:val="24"/>
        </w:rPr>
      </w:pPr>
      <w:r w:rsidRPr="008B0556">
        <w:rPr>
          <w:rFonts w:ascii="Times New Roman" w:eastAsia="Calibri" w:hAnsi="Times New Roman" w:cs="Times New Roman"/>
          <w:b/>
          <w:color w:val="000000"/>
          <w:sz w:val="24"/>
          <w:szCs w:val="24"/>
        </w:rPr>
        <w:t>Обучающиеся получат возможность научиться:</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расспрашивать собеседника и отвечать на его вопросы, высказывая своё мнение, просьбу, отвечать на предложения собеседника согласием, отказом, опираясь на изученную тематику и усвоенный лексико - грамматический материал;</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xml:space="preserve"> Речевые умения при ведении диалогов этикетного характера: начать, поддержать и закончить разговор; поздравить, выразить пожелания и отреагировать на них; выразить благодарность; вежливо переспросить, выразить согласие/ отказ. </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xml:space="preserve"> Речевые умения при ведении диалога-расспроса: 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xml:space="preserve"> Речевые умения при ведении диалога-побуждения к действию: обратиться с просьбой и выразить готовность/отказ ее выполнить; дать совет и принять/не принять его; пригласить к действию/взаимодействию и согласиться/не согласиться принять в нем участие; сделать предложение и выразить согласие/несогласие, принять его, объяснить причину</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xml:space="preserve">Речевые умения при ведении диалога –обмена мнениями: выразить точку зрения и согласиться/не согласиться с ней; высказать одобрение/неодобрение; выразить сомнение; выразить эмоциональную оценку обсуждаемых событий (радость/огорчение, желание/нежелание); выразить эмоциональную поддержку партнера, в том числе с помощью комплиментов. </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xml:space="preserve"> 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 </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xml:space="preserve"> </w:t>
      </w:r>
      <w:r w:rsidRPr="008B0556">
        <w:rPr>
          <w:rFonts w:ascii="Times New Roman" w:eastAsia="Calibri" w:hAnsi="Times New Roman" w:cs="Times New Roman"/>
          <w:b/>
          <w:color w:val="000000"/>
          <w:sz w:val="24"/>
          <w:szCs w:val="24"/>
        </w:rPr>
        <w:t>Монологическая речь.</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Объем монологического высказывания – до 12 фраз.</w:t>
      </w:r>
    </w:p>
    <w:p w:rsidR="00905C39" w:rsidRPr="008B0556" w:rsidRDefault="00905C39" w:rsidP="00363692">
      <w:pPr>
        <w:spacing w:after="0" w:line="240" w:lineRule="auto"/>
        <w:ind w:firstLine="567"/>
        <w:jc w:val="both"/>
        <w:rPr>
          <w:rFonts w:ascii="Times New Roman" w:eastAsia="Calibri" w:hAnsi="Times New Roman" w:cs="Times New Roman"/>
          <w:b/>
          <w:color w:val="000000"/>
          <w:sz w:val="24"/>
          <w:szCs w:val="24"/>
        </w:rPr>
      </w:pPr>
      <w:r w:rsidRPr="008B0556">
        <w:rPr>
          <w:rFonts w:ascii="Times New Roman" w:eastAsia="Calibri" w:hAnsi="Times New Roman" w:cs="Times New Roman"/>
          <w:b/>
          <w:color w:val="000000"/>
          <w:sz w:val="24"/>
          <w:szCs w:val="24"/>
        </w:rPr>
        <w:t>В области аудирования обучающиеся научатся:</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xml:space="preserve"> Время звучания текста – 1,5-2 минуты</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lastRenderedPageBreak/>
        <w:t>- понимать основное содержание коротких, несложных аутентичных прагматических тестов;</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понимать основное содержание несложных аутентичных текстов, относящихся к разным коммуникативным типам речи, уметь определять тему текста, выделять главную мысль;</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использовать переспрос, просьбу повторить;</w:t>
      </w:r>
    </w:p>
    <w:p w:rsidR="00905C39" w:rsidRPr="008B0556" w:rsidRDefault="00905C39" w:rsidP="00363692">
      <w:pPr>
        <w:spacing w:after="0" w:line="240" w:lineRule="auto"/>
        <w:ind w:firstLine="567"/>
        <w:jc w:val="both"/>
        <w:rPr>
          <w:rFonts w:ascii="Times New Roman" w:eastAsia="Calibri" w:hAnsi="Times New Roman" w:cs="Times New Roman"/>
          <w:b/>
          <w:color w:val="000000"/>
          <w:sz w:val="24"/>
          <w:szCs w:val="24"/>
        </w:rPr>
      </w:pPr>
    </w:p>
    <w:p w:rsidR="00905C39" w:rsidRPr="008B0556" w:rsidRDefault="00905C39" w:rsidP="00363692">
      <w:pPr>
        <w:spacing w:after="0" w:line="240" w:lineRule="auto"/>
        <w:ind w:firstLine="567"/>
        <w:jc w:val="both"/>
        <w:rPr>
          <w:rFonts w:ascii="Times New Roman" w:eastAsia="Calibri" w:hAnsi="Times New Roman" w:cs="Times New Roman"/>
          <w:b/>
          <w:i/>
          <w:color w:val="000000"/>
          <w:sz w:val="24"/>
          <w:szCs w:val="24"/>
        </w:rPr>
      </w:pPr>
      <w:r w:rsidRPr="008B0556">
        <w:rPr>
          <w:rFonts w:ascii="Times New Roman" w:eastAsia="Calibri" w:hAnsi="Times New Roman" w:cs="Times New Roman"/>
          <w:b/>
          <w:sz w:val="24"/>
          <w:szCs w:val="24"/>
        </w:rPr>
        <w:t>Об</w:t>
      </w:r>
      <w:r w:rsidRPr="008B0556">
        <w:rPr>
          <w:rFonts w:ascii="Times New Roman" w:eastAsia="Calibri" w:hAnsi="Times New Roman" w:cs="Times New Roman"/>
          <w:b/>
          <w:color w:val="000000"/>
          <w:sz w:val="24"/>
          <w:szCs w:val="24"/>
        </w:rPr>
        <w:t>учающиеся</w:t>
      </w:r>
      <w:r w:rsidRPr="008B0556">
        <w:rPr>
          <w:rFonts w:ascii="Times New Roman" w:eastAsia="Calibri" w:hAnsi="Times New Roman" w:cs="Times New Roman"/>
          <w:b/>
          <w:i/>
          <w:color w:val="000000"/>
          <w:sz w:val="24"/>
          <w:szCs w:val="24"/>
        </w:rPr>
        <w:t xml:space="preserve"> </w:t>
      </w:r>
      <w:r w:rsidRPr="008B0556">
        <w:rPr>
          <w:rFonts w:ascii="Times New Roman" w:eastAsia="Calibri" w:hAnsi="Times New Roman" w:cs="Times New Roman"/>
          <w:b/>
          <w:color w:val="000000"/>
          <w:sz w:val="24"/>
          <w:szCs w:val="24"/>
        </w:rPr>
        <w:t>получат возможность научиться:</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понимать основное содержание несложных аутентичных текстов, относящихся к разным коммуникативным типам речи, уметь определять тему текста, выделять главную мысль;</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b/>
          <w:color w:val="000000"/>
          <w:sz w:val="24"/>
          <w:szCs w:val="24"/>
        </w:rPr>
        <w:t>В области чтения обучающиеся научатся</w:t>
      </w:r>
      <w:r w:rsidRPr="008B0556">
        <w:rPr>
          <w:rFonts w:ascii="Times New Roman" w:eastAsia="Calibri" w:hAnsi="Times New Roman" w:cs="Times New Roman"/>
          <w:color w:val="000000"/>
          <w:sz w:val="24"/>
          <w:szCs w:val="24"/>
        </w:rPr>
        <w:t>:</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читать аутентичные тексты разных жанров с пониманием основного содержания;</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читать текст с выборочным пониманием нужной информации или интересующей информацией;</w:t>
      </w:r>
    </w:p>
    <w:p w:rsidR="00905C39" w:rsidRPr="008B0556" w:rsidRDefault="00905C39" w:rsidP="00363692">
      <w:pPr>
        <w:spacing w:after="0" w:line="240" w:lineRule="auto"/>
        <w:ind w:firstLine="567"/>
        <w:jc w:val="both"/>
        <w:rPr>
          <w:rFonts w:ascii="Times New Roman" w:eastAsia="Calibri" w:hAnsi="Times New Roman" w:cs="Times New Roman"/>
          <w:b/>
          <w:color w:val="000000"/>
          <w:sz w:val="24"/>
          <w:szCs w:val="24"/>
        </w:rPr>
      </w:pPr>
      <w:r w:rsidRPr="008B0556">
        <w:rPr>
          <w:rFonts w:ascii="Times New Roman" w:eastAsia="Calibri" w:hAnsi="Times New Roman" w:cs="Times New Roman"/>
          <w:b/>
          <w:color w:val="000000"/>
          <w:sz w:val="24"/>
          <w:szCs w:val="24"/>
        </w:rPr>
        <w:t>Обучающиеся получат возможность научиться:</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читать несложные аутентичные тексты разных стилей с полным и точным пониманием;</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ориентироваться в иноязычном тексте; прогнозировать его содержание по заголовку;</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Ознакомительное чтение (объем текста – до 500 слов.)</w:t>
      </w:r>
      <w:r w:rsidRPr="008B0556">
        <w:rPr>
          <w:rFonts w:ascii="Times New Roman" w:eastAsia="Calibri" w:hAnsi="Times New Roman" w:cs="Times New Roman"/>
          <w:sz w:val="24"/>
          <w:szCs w:val="24"/>
        </w:rPr>
        <w:t xml:space="preserve"> </w:t>
      </w:r>
      <w:r w:rsidRPr="008B0556">
        <w:rPr>
          <w:rFonts w:ascii="Times New Roman" w:eastAsia="Calibri" w:hAnsi="Times New Roman" w:cs="Times New Roman"/>
          <w:color w:val="000000"/>
          <w:sz w:val="24"/>
          <w:szCs w:val="24"/>
        </w:rPr>
        <w:t xml:space="preserve"> – чтение с пониманием основного содержания текста осуществляется на аутентичных материалах, отражающих особенности быта, жизни, культуры стран изучаемого языка. Умения чтения, подлежащие формированию: определять тему, содержание текста по заголовку; выделять основную мысль; выбирать главные факты из текста, опуская </w:t>
      </w:r>
      <w:r w:rsidR="00B0554C" w:rsidRPr="008B0556">
        <w:rPr>
          <w:rFonts w:ascii="Times New Roman" w:eastAsia="Calibri" w:hAnsi="Times New Roman" w:cs="Times New Roman"/>
          <w:color w:val="000000"/>
          <w:sz w:val="24"/>
          <w:szCs w:val="24"/>
        </w:rPr>
        <w:t>второстепенные; устанавливать</w:t>
      </w:r>
      <w:r w:rsidRPr="008B0556">
        <w:rPr>
          <w:rFonts w:ascii="Times New Roman" w:eastAsia="Calibri" w:hAnsi="Times New Roman" w:cs="Times New Roman"/>
          <w:color w:val="000000"/>
          <w:sz w:val="24"/>
          <w:szCs w:val="24"/>
        </w:rPr>
        <w:t xml:space="preserve"> логическую последовательность основных фактов / событий в тексте</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xml:space="preserve"> Изучающее чтение</w:t>
      </w:r>
      <w:r w:rsidRPr="008B0556">
        <w:rPr>
          <w:rFonts w:ascii="Times New Roman" w:eastAsia="Calibri" w:hAnsi="Times New Roman" w:cs="Times New Roman"/>
          <w:sz w:val="24"/>
          <w:szCs w:val="24"/>
        </w:rPr>
        <w:t xml:space="preserve"> (</w:t>
      </w:r>
      <w:r w:rsidRPr="008B0556">
        <w:rPr>
          <w:rFonts w:ascii="Times New Roman" w:eastAsia="Calibri" w:hAnsi="Times New Roman" w:cs="Times New Roman"/>
          <w:color w:val="000000"/>
          <w:sz w:val="24"/>
          <w:szCs w:val="24"/>
        </w:rPr>
        <w:t xml:space="preserve">объем текста – до 600 слов.) — чтение с полным пониманием текста осуществляется на облегченных аутентичных текстах разных жанров. Умения чтения, подлежащие формированию: полно и точно понимать содержание текста на основе его информационной переработки (языковой догадки, словообразовательного и грамматического анализа, выборочного перевода, использование страноведческого комментария); оценивать полученную информацию, выразить свое мнение;  прокомментировать / объяснить те или иные факты, описанные в тексте. </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xml:space="preserve"> Просмотровое / поисковое чтение — чтение с выборочным пониманием нужной или интересующей информации предполагает умение просмотреть аутентичный текст, (статью или несколько статей из газеты, журнала, сайтов Интернет) и выбрать информацию, которая необходима или представляет интерес для обучающихся.</w:t>
      </w:r>
    </w:p>
    <w:p w:rsidR="00905C39" w:rsidRPr="008B0556" w:rsidRDefault="00905C39" w:rsidP="00363692">
      <w:pPr>
        <w:spacing w:after="0" w:line="240" w:lineRule="auto"/>
        <w:ind w:firstLine="567"/>
        <w:jc w:val="both"/>
        <w:rPr>
          <w:rFonts w:ascii="Times New Roman" w:eastAsia="Calibri" w:hAnsi="Times New Roman" w:cs="Times New Roman"/>
          <w:b/>
          <w:color w:val="000000"/>
          <w:sz w:val="24"/>
          <w:szCs w:val="24"/>
        </w:rPr>
      </w:pPr>
      <w:r w:rsidRPr="008B0556">
        <w:rPr>
          <w:rFonts w:ascii="Times New Roman" w:eastAsia="Calibri" w:hAnsi="Times New Roman" w:cs="Times New Roman"/>
          <w:b/>
          <w:color w:val="000000"/>
          <w:sz w:val="24"/>
          <w:szCs w:val="24"/>
        </w:rPr>
        <w:t>В области письма и письменной речи обучающиеся научатся:</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заполнять анкеты и формуляры;</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писать поздравления, личные письма с опорой на образец;</w:t>
      </w:r>
    </w:p>
    <w:p w:rsidR="00905C39" w:rsidRPr="008B0556" w:rsidRDefault="00905C39" w:rsidP="00363692">
      <w:pPr>
        <w:spacing w:after="0" w:line="240" w:lineRule="auto"/>
        <w:ind w:firstLine="567"/>
        <w:jc w:val="both"/>
        <w:rPr>
          <w:rFonts w:ascii="Times New Roman" w:eastAsia="Calibri" w:hAnsi="Times New Roman" w:cs="Times New Roman"/>
          <w:b/>
          <w:i/>
          <w:color w:val="000000"/>
          <w:sz w:val="24"/>
          <w:szCs w:val="24"/>
        </w:rPr>
      </w:pPr>
      <w:r w:rsidRPr="008B0556">
        <w:rPr>
          <w:rFonts w:ascii="Times New Roman" w:eastAsia="Calibri" w:hAnsi="Times New Roman" w:cs="Times New Roman"/>
          <w:b/>
          <w:sz w:val="24"/>
          <w:szCs w:val="24"/>
        </w:rPr>
        <w:t>Об</w:t>
      </w:r>
      <w:r w:rsidRPr="008B0556">
        <w:rPr>
          <w:rFonts w:ascii="Times New Roman" w:eastAsia="Calibri" w:hAnsi="Times New Roman" w:cs="Times New Roman"/>
          <w:b/>
          <w:color w:val="000000"/>
          <w:sz w:val="24"/>
          <w:szCs w:val="24"/>
        </w:rPr>
        <w:t>учающиеся</w:t>
      </w:r>
      <w:r w:rsidRPr="008B0556">
        <w:rPr>
          <w:rFonts w:ascii="Times New Roman" w:eastAsia="Calibri" w:hAnsi="Times New Roman" w:cs="Times New Roman"/>
          <w:b/>
          <w:i/>
          <w:color w:val="000000"/>
          <w:sz w:val="24"/>
          <w:szCs w:val="24"/>
        </w:rPr>
        <w:t xml:space="preserve"> </w:t>
      </w:r>
      <w:r w:rsidRPr="008B0556">
        <w:rPr>
          <w:rFonts w:ascii="Times New Roman" w:eastAsia="Calibri" w:hAnsi="Times New Roman" w:cs="Times New Roman"/>
          <w:b/>
          <w:color w:val="000000"/>
          <w:sz w:val="24"/>
          <w:szCs w:val="24"/>
        </w:rPr>
        <w:t>получат возможность научиться:</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xml:space="preserve">использовать приобретённые знания и умения в практической деятельности и повседневной жизни для: социальной адаптации; </w:t>
      </w:r>
      <w:r w:rsidR="00B0554C" w:rsidRPr="008B0556">
        <w:rPr>
          <w:rFonts w:ascii="Times New Roman" w:eastAsia="Calibri" w:hAnsi="Times New Roman" w:cs="Times New Roman"/>
          <w:color w:val="000000"/>
          <w:sz w:val="24"/>
          <w:szCs w:val="24"/>
        </w:rPr>
        <w:t>достижения взаимопонимания в</w:t>
      </w:r>
      <w:r w:rsidRPr="008B0556">
        <w:rPr>
          <w:rFonts w:ascii="Times New Roman" w:eastAsia="Calibri" w:hAnsi="Times New Roman" w:cs="Times New Roman"/>
          <w:color w:val="000000"/>
          <w:sz w:val="24"/>
          <w:szCs w:val="24"/>
        </w:rPr>
        <w:t xml:space="preserve">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создавать целостную картину полиязычного, поликультурного мира, осознания места и роли родного языка и изучаемого иностранного языка в этом мире;</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делать выписки из текста;</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lastRenderedPageBreak/>
        <w:t xml:space="preserve">Писать </w:t>
      </w:r>
      <w:r w:rsidR="00B0554C" w:rsidRPr="008B0556">
        <w:rPr>
          <w:rFonts w:ascii="Times New Roman" w:eastAsia="Calibri" w:hAnsi="Times New Roman" w:cs="Times New Roman"/>
          <w:color w:val="000000"/>
          <w:sz w:val="24"/>
          <w:szCs w:val="24"/>
        </w:rPr>
        <w:t>короткие поздравления с</w:t>
      </w:r>
      <w:r w:rsidRPr="008B0556">
        <w:rPr>
          <w:rFonts w:ascii="Times New Roman" w:eastAsia="Calibri" w:hAnsi="Times New Roman" w:cs="Times New Roman"/>
          <w:color w:val="000000"/>
          <w:sz w:val="24"/>
          <w:szCs w:val="24"/>
        </w:rPr>
        <w:t xml:space="preserve"> днем рождения, другими праздниками, выражать пожелания; (объемом 30–40 слов, включая написание адреса</w:t>
      </w:r>
      <w:r w:rsidR="00B0554C" w:rsidRPr="008B0556">
        <w:rPr>
          <w:rFonts w:ascii="Times New Roman" w:eastAsia="Calibri" w:hAnsi="Times New Roman" w:cs="Times New Roman"/>
          <w:color w:val="000000"/>
          <w:sz w:val="24"/>
          <w:szCs w:val="24"/>
        </w:rPr>
        <w:t>); заполнять</w:t>
      </w:r>
      <w:r w:rsidRPr="008B0556">
        <w:rPr>
          <w:rFonts w:ascii="Times New Roman" w:eastAsia="Calibri" w:hAnsi="Times New Roman" w:cs="Times New Roman"/>
          <w:color w:val="000000"/>
          <w:sz w:val="24"/>
          <w:szCs w:val="24"/>
        </w:rPr>
        <w:t xml:space="preserve"> бланки (указывать имя, фамилию, пол, возраст, гражданство, адрес);</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xml:space="preserve"> писать личное письмо по образцу</w:t>
      </w:r>
      <w:r w:rsidRPr="008B0556">
        <w:rPr>
          <w:rFonts w:ascii="Times New Roman" w:eastAsia="Calibri" w:hAnsi="Times New Roman" w:cs="Times New Roman"/>
          <w:color w:val="000000"/>
          <w:sz w:val="24"/>
          <w:szCs w:val="24"/>
          <w:u w:val="single"/>
        </w:rPr>
        <w:t xml:space="preserve"> (</w:t>
      </w:r>
      <w:r w:rsidRPr="008B0556">
        <w:rPr>
          <w:rFonts w:ascii="Times New Roman" w:eastAsia="Calibri" w:hAnsi="Times New Roman" w:cs="Times New Roman"/>
          <w:color w:val="000000"/>
          <w:sz w:val="24"/>
          <w:szCs w:val="24"/>
        </w:rPr>
        <w:t>объем личного письма 80– 90 слов, включая адрес) без опоры на образец (расспрашивать адресат о его жизни, делах, сообщать то же о себе, выражать благодарность, просьбу), используя материал одной или нескольких тем, усвоенных в устной речи и при чтении, употребляя необходимые формулы речевого этикета .</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b/>
          <w:color w:val="000000"/>
          <w:sz w:val="24"/>
          <w:szCs w:val="24"/>
        </w:rPr>
        <w:t>Языковая компетенция</w:t>
      </w:r>
      <w:r w:rsidRPr="008B0556">
        <w:rPr>
          <w:rFonts w:ascii="Times New Roman" w:eastAsia="Calibri" w:hAnsi="Times New Roman" w:cs="Times New Roman"/>
          <w:color w:val="000000"/>
          <w:sz w:val="24"/>
          <w:szCs w:val="24"/>
        </w:rPr>
        <w:t xml:space="preserve"> </w:t>
      </w:r>
    </w:p>
    <w:p w:rsidR="00905C39" w:rsidRPr="008B0556" w:rsidRDefault="00905C39" w:rsidP="00363692">
      <w:pPr>
        <w:spacing w:after="0" w:line="240" w:lineRule="auto"/>
        <w:ind w:firstLine="567"/>
        <w:jc w:val="both"/>
        <w:rPr>
          <w:rFonts w:ascii="Times New Roman" w:eastAsia="Calibri" w:hAnsi="Times New Roman" w:cs="Times New Roman"/>
          <w:b/>
          <w:color w:val="000000"/>
          <w:sz w:val="24"/>
          <w:szCs w:val="24"/>
        </w:rPr>
      </w:pPr>
      <w:r w:rsidRPr="008B0556">
        <w:rPr>
          <w:rFonts w:ascii="Times New Roman" w:eastAsia="Calibri" w:hAnsi="Times New Roman" w:cs="Times New Roman"/>
          <w:b/>
          <w:color w:val="000000"/>
          <w:sz w:val="24"/>
          <w:szCs w:val="24"/>
        </w:rPr>
        <w:t>Обучающиеся получат возможность научиться:</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использовать новые языковые средства (фонетические, орфографические, лексические, грамматические)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b/>
          <w:color w:val="000000"/>
          <w:sz w:val="24"/>
          <w:szCs w:val="24"/>
        </w:rPr>
        <w:t xml:space="preserve">Социокультурная компетенция </w:t>
      </w:r>
    </w:p>
    <w:p w:rsidR="00905C39" w:rsidRPr="008B0556" w:rsidRDefault="00905C39" w:rsidP="00363692">
      <w:pPr>
        <w:spacing w:after="0" w:line="240" w:lineRule="auto"/>
        <w:ind w:firstLine="567"/>
        <w:jc w:val="both"/>
        <w:rPr>
          <w:rFonts w:ascii="Times New Roman" w:eastAsia="Calibri" w:hAnsi="Times New Roman" w:cs="Times New Roman"/>
          <w:b/>
          <w:color w:val="000000"/>
          <w:sz w:val="24"/>
          <w:szCs w:val="24"/>
        </w:rPr>
      </w:pPr>
      <w:r w:rsidRPr="008B0556">
        <w:rPr>
          <w:rFonts w:ascii="Times New Roman" w:eastAsia="Calibri" w:hAnsi="Times New Roman" w:cs="Times New Roman"/>
          <w:color w:val="000000"/>
          <w:sz w:val="24"/>
          <w:szCs w:val="24"/>
        </w:rPr>
        <w:t xml:space="preserve"> </w:t>
      </w:r>
      <w:r w:rsidR="00B0554C" w:rsidRPr="008B0556">
        <w:rPr>
          <w:rFonts w:ascii="Times New Roman" w:eastAsia="Calibri" w:hAnsi="Times New Roman" w:cs="Times New Roman"/>
          <w:b/>
          <w:color w:val="000000"/>
          <w:sz w:val="24"/>
          <w:szCs w:val="24"/>
        </w:rPr>
        <w:t>Обучающиеся получат</w:t>
      </w:r>
      <w:r w:rsidRPr="008B0556">
        <w:rPr>
          <w:rFonts w:ascii="Times New Roman" w:eastAsia="Calibri" w:hAnsi="Times New Roman" w:cs="Times New Roman"/>
          <w:b/>
          <w:color w:val="000000"/>
          <w:sz w:val="24"/>
          <w:szCs w:val="24"/>
        </w:rPr>
        <w:t xml:space="preserve"> возможно</w:t>
      </w:r>
      <w:r w:rsidRPr="008B0556">
        <w:rPr>
          <w:rFonts w:ascii="Times New Roman" w:eastAsia="Calibri" w:hAnsi="Times New Roman" w:cs="Times New Roman"/>
          <w:b/>
          <w:color w:val="000000"/>
          <w:sz w:val="24"/>
          <w:szCs w:val="24"/>
          <w:lang w:val="en-US"/>
        </w:rPr>
        <w:t>c</w:t>
      </w:r>
      <w:r w:rsidRPr="008B0556">
        <w:rPr>
          <w:rFonts w:ascii="Times New Roman" w:eastAsia="Calibri" w:hAnsi="Times New Roman" w:cs="Times New Roman"/>
          <w:b/>
          <w:color w:val="000000"/>
          <w:sz w:val="24"/>
          <w:szCs w:val="24"/>
        </w:rPr>
        <w:t>ть:</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приобщиться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обучающихся основной школы на разных ее этапах; представлять свою страну, ее культуру в условиях иноязычного межкультурного общения;</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b/>
          <w:color w:val="000000"/>
          <w:sz w:val="24"/>
          <w:szCs w:val="24"/>
        </w:rPr>
        <w:t xml:space="preserve">Компенсаторная компетенция </w:t>
      </w:r>
    </w:p>
    <w:p w:rsidR="00905C39" w:rsidRPr="008B0556" w:rsidRDefault="00B0554C" w:rsidP="00363692">
      <w:pPr>
        <w:spacing w:after="0" w:line="240" w:lineRule="auto"/>
        <w:ind w:firstLine="567"/>
        <w:jc w:val="both"/>
        <w:rPr>
          <w:rFonts w:ascii="Times New Roman" w:eastAsia="Calibri" w:hAnsi="Times New Roman" w:cs="Times New Roman"/>
          <w:b/>
          <w:color w:val="000000"/>
          <w:sz w:val="24"/>
          <w:szCs w:val="24"/>
        </w:rPr>
      </w:pPr>
      <w:r w:rsidRPr="008B0556">
        <w:rPr>
          <w:rFonts w:ascii="Times New Roman" w:eastAsia="Calibri" w:hAnsi="Times New Roman" w:cs="Times New Roman"/>
          <w:b/>
          <w:color w:val="000000"/>
          <w:sz w:val="24"/>
          <w:szCs w:val="24"/>
        </w:rPr>
        <w:t>Обучающиеся получат</w:t>
      </w:r>
      <w:r w:rsidR="00905C39" w:rsidRPr="008B0556">
        <w:rPr>
          <w:rFonts w:ascii="Times New Roman" w:eastAsia="Calibri" w:hAnsi="Times New Roman" w:cs="Times New Roman"/>
          <w:b/>
          <w:color w:val="000000"/>
          <w:sz w:val="24"/>
          <w:szCs w:val="24"/>
        </w:rPr>
        <w:t xml:space="preserve"> возможно</w:t>
      </w:r>
      <w:r w:rsidR="00905C39" w:rsidRPr="008B0556">
        <w:rPr>
          <w:rFonts w:ascii="Times New Roman" w:eastAsia="Calibri" w:hAnsi="Times New Roman" w:cs="Times New Roman"/>
          <w:b/>
          <w:color w:val="000000"/>
          <w:sz w:val="24"/>
          <w:szCs w:val="24"/>
          <w:lang w:val="en-US"/>
        </w:rPr>
        <w:t>c</w:t>
      </w:r>
      <w:r w:rsidR="00905C39" w:rsidRPr="008B0556">
        <w:rPr>
          <w:rFonts w:ascii="Times New Roman" w:eastAsia="Calibri" w:hAnsi="Times New Roman" w:cs="Times New Roman"/>
          <w:b/>
          <w:color w:val="000000"/>
          <w:sz w:val="24"/>
          <w:szCs w:val="24"/>
        </w:rPr>
        <w:t>ть:</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xml:space="preserve"> развивать умения выходить из положения в условиях дефицита языковых средств при получении и передаче информации;</w:t>
      </w:r>
    </w:p>
    <w:p w:rsidR="00905C39" w:rsidRPr="008B0556" w:rsidRDefault="00905C39" w:rsidP="00363692">
      <w:pPr>
        <w:spacing w:after="0" w:line="240" w:lineRule="auto"/>
        <w:ind w:firstLine="567"/>
        <w:rPr>
          <w:rFonts w:ascii="Times New Roman" w:eastAsia="Calibri" w:hAnsi="Times New Roman" w:cs="Times New Roman"/>
          <w:sz w:val="24"/>
          <w:szCs w:val="24"/>
        </w:rPr>
      </w:pPr>
    </w:p>
    <w:p w:rsidR="002537BC" w:rsidRPr="008B0556" w:rsidRDefault="002537BC" w:rsidP="00363692">
      <w:pPr>
        <w:spacing w:after="0"/>
        <w:ind w:firstLine="567"/>
        <w:jc w:val="both"/>
        <w:rPr>
          <w:rFonts w:ascii="Times New Roman" w:hAnsi="Times New Roman" w:cs="Times New Roman"/>
          <w:color w:val="FF0000"/>
          <w:sz w:val="24"/>
          <w:szCs w:val="24"/>
        </w:rPr>
        <w:sectPr w:rsidR="002537BC" w:rsidRPr="008B0556" w:rsidSect="00363692">
          <w:footerReference w:type="default" r:id="rId9"/>
          <w:pgSz w:w="11906" w:h="16838"/>
          <w:pgMar w:top="1134" w:right="849" w:bottom="1134" w:left="1418" w:header="708" w:footer="708" w:gutter="0"/>
          <w:pgNumType w:start="1"/>
          <w:cols w:space="708"/>
          <w:titlePg/>
          <w:docGrid w:linePitch="360"/>
        </w:sectPr>
      </w:pPr>
    </w:p>
    <w:p w:rsidR="00905C39" w:rsidRPr="008B0556" w:rsidRDefault="00905C39" w:rsidP="00363692">
      <w:pPr>
        <w:spacing w:after="0" w:line="240" w:lineRule="auto"/>
        <w:ind w:firstLine="567"/>
        <w:jc w:val="center"/>
        <w:rPr>
          <w:rFonts w:ascii="Times New Roman" w:eastAsia="SchoolBookC" w:hAnsi="Times New Roman" w:cs="Times New Roman"/>
          <w:b/>
          <w:bCs/>
          <w:sz w:val="24"/>
          <w:szCs w:val="24"/>
        </w:rPr>
      </w:pPr>
      <w:bookmarkStart w:id="1" w:name="_Hlk19484864"/>
      <w:r w:rsidRPr="008B0556">
        <w:rPr>
          <w:rFonts w:ascii="Times New Roman" w:eastAsia="SchoolBookC" w:hAnsi="Times New Roman" w:cs="Times New Roman"/>
          <w:b/>
          <w:bCs/>
          <w:sz w:val="24"/>
          <w:szCs w:val="24"/>
        </w:rPr>
        <w:lastRenderedPageBreak/>
        <w:t>ПРЕДМЕТНЫЕ РЕЗУЛЬТАТЫ ОСВОЕНИЕ УЧЕБНОГО ПРЕДМЕТА «АНГЛИЙСКИЙ ЯЗЫК» В 7 КЛАССЕ</w:t>
      </w:r>
    </w:p>
    <w:bookmarkEnd w:id="1"/>
    <w:p w:rsidR="00905C39" w:rsidRPr="008B0556" w:rsidRDefault="00905C39" w:rsidP="00363692">
      <w:pPr>
        <w:spacing w:after="0" w:line="240" w:lineRule="auto"/>
        <w:ind w:firstLine="567"/>
        <w:jc w:val="center"/>
        <w:rPr>
          <w:rFonts w:ascii="Times New Roman" w:eastAsia="SchoolBookC" w:hAnsi="Times New Roman" w:cs="Times New Roman"/>
          <w:b/>
          <w:bCs/>
          <w:sz w:val="24"/>
          <w:szCs w:val="24"/>
        </w:rPr>
      </w:pPr>
    </w:p>
    <w:p w:rsidR="00EB25CF" w:rsidRPr="008B0556" w:rsidRDefault="00EB25CF" w:rsidP="00363692">
      <w:pPr>
        <w:spacing w:after="0" w:line="240" w:lineRule="auto"/>
        <w:ind w:firstLine="567"/>
        <w:jc w:val="both"/>
        <w:rPr>
          <w:rFonts w:ascii="Times New Roman" w:eastAsia="Times New Roman" w:hAnsi="Times New Roman" w:cs="Times New Roman"/>
          <w:b/>
          <w:sz w:val="24"/>
          <w:szCs w:val="24"/>
          <w:u w:val="single"/>
          <w:lang w:eastAsia="ru-RU"/>
        </w:rPr>
      </w:pPr>
      <w:r w:rsidRPr="008B0556">
        <w:rPr>
          <w:rFonts w:ascii="Times New Roman" w:eastAsia="Times New Roman" w:hAnsi="Times New Roman" w:cs="Times New Roman"/>
          <w:b/>
          <w:sz w:val="24"/>
          <w:szCs w:val="24"/>
          <w:u w:val="single"/>
          <w:lang w:eastAsia="ru-RU"/>
        </w:rPr>
        <w:t>Речевая компетенция.</w:t>
      </w:r>
    </w:p>
    <w:p w:rsidR="00EB25CF" w:rsidRPr="008B0556" w:rsidRDefault="00EB25CF" w:rsidP="00363692">
      <w:pPr>
        <w:autoSpaceDE w:val="0"/>
        <w:autoSpaceDN w:val="0"/>
        <w:adjustRightInd w:val="0"/>
        <w:spacing w:after="0" w:line="240" w:lineRule="auto"/>
        <w:ind w:firstLine="567"/>
        <w:jc w:val="both"/>
        <w:rPr>
          <w:rFonts w:ascii="Times New Roman" w:hAnsi="Times New Roman" w:cs="Times New Roman"/>
          <w:b/>
          <w:i/>
          <w:sz w:val="24"/>
          <w:szCs w:val="24"/>
        </w:rPr>
      </w:pPr>
      <w:r w:rsidRPr="008B0556">
        <w:rPr>
          <w:rFonts w:ascii="Times New Roman" w:hAnsi="Times New Roman" w:cs="Times New Roman"/>
          <w:b/>
          <w:i/>
          <w:sz w:val="24"/>
          <w:szCs w:val="24"/>
        </w:rPr>
        <w:t xml:space="preserve">Продуктивные речевые умения. </w:t>
      </w:r>
    </w:p>
    <w:p w:rsidR="00EB25CF" w:rsidRPr="008B0556" w:rsidRDefault="00EB25CF" w:rsidP="00363692">
      <w:pPr>
        <w:autoSpaceDE w:val="0"/>
        <w:autoSpaceDN w:val="0"/>
        <w:adjustRightInd w:val="0"/>
        <w:spacing w:after="0" w:line="240" w:lineRule="auto"/>
        <w:ind w:firstLine="567"/>
        <w:jc w:val="both"/>
        <w:rPr>
          <w:rFonts w:ascii="Times New Roman" w:hAnsi="Times New Roman" w:cs="Times New Roman"/>
          <w:b/>
          <w:i/>
          <w:sz w:val="24"/>
          <w:szCs w:val="24"/>
        </w:rPr>
      </w:pPr>
      <w:r w:rsidRPr="008B0556">
        <w:rPr>
          <w:rFonts w:ascii="Times New Roman" w:hAnsi="Times New Roman" w:cs="Times New Roman"/>
          <w:i/>
          <w:sz w:val="24"/>
          <w:szCs w:val="24"/>
        </w:rPr>
        <w:t>Умения диалогической речи</w:t>
      </w:r>
      <w:r w:rsidRPr="008B0556">
        <w:rPr>
          <w:rFonts w:ascii="Times New Roman" w:hAnsi="Times New Roman" w:cs="Times New Roman"/>
          <w:b/>
          <w:i/>
          <w:sz w:val="24"/>
          <w:szCs w:val="24"/>
        </w:rPr>
        <w:t>.</w:t>
      </w:r>
    </w:p>
    <w:p w:rsidR="00EB25CF" w:rsidRPr="008B0556" w:rsidRDefault="00EB25CF" w:rsidP="00363692">
      <w:pPr>
        <w:autoSpaceDE w:val="0"/>
        <w:autoSpaceDN w:val="0"/>
        <w:adjustRightInd w:val="0"/>
        <w:spacing w:after="0" w:line="240" w:lineRule="auto"/>
        <w:ind w:firstLine="567"/>
        <w:jc w:val="both"/>
        <w:rPr>
          <w:rFonts w:ascii="Times New Roman" w:hAnsi="Times New Roman" w:cs="Times New Roman"/>
          <w:sz w:val="24"/>
          <w:szCs w:val="24"/>
        </w:rPr>
      </w:pPr>
      <w:r w:rsidRPr="008B0556">
        <w:rPr>
          <w:rFonts w:ascii="Times New Roman" w:hAnsi="Times New Roman" w:cs="Times New Roman"/>
          <w:sz w:val="24"/>
          <w:szCs w:val="24"/>
        </w:rPr>
        <w:t xml:space="preserve">При овладении диалогической речью в рамках обозначенной тематики, а также в связи с прочитанным или прослушанным </w:t>
      </w:r>
      <w:r w:rsidR="008B0556">
        <w:rPr>
          <w:rFonts w:ascii="Times New Roman" w:hAnsi="Times New Roman" w:cs="Times New Roman"/>
          <w:sz w:val="24"/>
          <w:szCs w:val="24"/>
        </w:rPr>
        <w:t>обучающиеся</w:t>
      </w:r>
      <w:r w:rsidRPr="008B0556">
        <w:rPr>
          <w:rFonts w:ascii="Times New Roman" w:hAnsi="Times New Roman" w:cs="Times New Roman"/>
          <w:sz w:val="24"/>
          <w:szCs w:val="24"/>
        </w:rPr>
        <w:t xml:space="preserve"> учатся вести следующие виды диалогов, используя необходимые речевые клише:</w:t>
      </w:r>
    </w:p>
    <w:p w:rsidR="00EB25CF" w:rsidRPr="008B0556" w:rsidRDefault="00EB25CF" w:rsidP="00363692">
      <w:pPr>
        <w:numPr>
          <w:ilvl w:val="0"/>
          <w:numId w:val="30"/>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8B0556">
        <w:rPr>
          <w:rFonts w:ascii="Times New Roman" w:eastAsia="Times New Roman" w:hAnsi="Times New Roman" w:cs="Times New Roman"/>
          <w:b/>
          <w:sz w:val="24"/>
          <w:szCs w:val="24"/>
          <w:lang w:eastAsia="ru-RU"/>
        </w:rPr>
        <w:t>диалог этикетного характера</w:t>
      </w:r>
      <w:r w:rsidRPr="008B0556">
        <w:rPr>
          <w:rFonts w:ascii="Times New Roman" w:eastAsia="Times New Roman" w:hAnsi="Times New Roman" w:cs="Times New Roman"/>
          <w:sz w:val="24"/>
          <w:szCs w:val="24"/>
          <w:lang w:eastAsia="ru-RU"/>
        </w:rPr>
        <w:t xml:space="preserve"> (объем диалогов до 3реплик со стороны каждого учащегося): </w:t>
      </w:r>
      <w:r w:rsidRPr="008B0556">
        <w:rPr>
          <w:rFonts w:ascii="Times New Roman" w:hAnsi="Times New Roman" w:cs="Times New Roman"/>
          <w:spacing w:val="1"/>
          <w:sz w:val="24"/>
          <w:szCs w:val="24"/>
        </w:rPr>
        <w:t>приветствовать и отвечать на приветствие, используя соответствующие обращения, принятые в англоговорящих странах; начинать, вести и заканчивать разговор по телефону; высказывать вежливую просьбу и реагировать на просьбу партнера; поддерживать диалог за столом (до, во время и после угощения); делать комплименты и реагировать на комплименты; вежливо соглашаться или не соглашаться, используя краткий ответ; предупреждать об опасности; переспрашивать;</w:t>
      </w:r>
    </w:p>
    <w:p w:rsidR="00EB25CF" w:rsidRPr="008B0556" w:rsidRDefault="00EB25CF" w:rsidP="00363692">
      <w:pPr>
        <w:numPr>
          <w:ilvl w:val="0"/>
          <w:numId w:val="30"/>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8B0556">
        <w:rPr>
          <w:rFonts w:ascii="Times New Roman" w:eastAsia="Times New Roman" w:hAnsi="Times New Roman" w:cs="Times New Roman"/>
          <w:b/>
          <w:sz w:val="24"/>
          <w:szCs w:val="24"/>
          <w:lang w:eastAsia="ru-RU"/>
        </w:rPr>
        <w:t>диалог- расспрос</w:t>
      </w:r>
      <w:r w:rsidRPr="008B0556">
        <w:rPr>
          <w:rFonts w:ascii="Times New Roman" w:eastAsia="Times New Roman" w:hAnsi="Times New Roman" w:cs="Times New Roman"/>
          <w:sz w:val="24"/>
          <w:szCs w:val="24"/>
          <w:lang w:eastAsia="ru-RU"/>
        </w:rPr>
        <w:t xml:space="preserve"> </w:t>
      </w:r>
      <w:r w:rsidRPr="008B0556">
        <w:rPr>
          <w:rFonts w:ascii="Times New Roman" w:eastAsia="Times New Roman" w:hAnsi="Times New Roman" w:cs="Times New Roman"/>
          <w:sz w:val="24"/>
          <w:szCs w:val="24"/>
          <w:lang w:eastAsia="ar-SA"/>
        </w:rPr>
        <w:t xml:space="preserve">(объем диалогов – до 3-х реплик со стороны каждого </w:t>
      </w:r>
      <w:r w:rsidR="008B0556">
        <w:rPr>
          <w:rFonts w:ascii="Times New Roman" w:eastAsia="Times New Roman" w:hAnsi="Times New Roman" w:cs="Times New Roman"/>
          <w:sz w:val="24"/>
          <w:szCs w:val="24"/>
          <w:lang w:eastAsia="ar-SA"/>
        </w:rPr>
        <w:t>обу</w:t>
      </w:r>
      <w:r w:rsidRPr="008B0556">
        <w:rPr>
          <w:rFonts w:ascii="Times New Roman" w:eastAsia="Times New Roman" w:hAnsi="Times New Roman" w:cs="Times New Roman"/>
          <w:sz w:val="24"/>
          <w:szCs w:val="24"/>
          <w:lang w:eastAsia="ar-SA"/>
        </w:rPr>
        <w:t>ча</w:t>
      </w:r>
      <w:r w:rsidR="008B0556">
        <w:rPr>
          <w:rFonts w:ascii="Times New Roman" w:eastAsia="Times New Roman" w:hAnsi="Times New Roman" w:cs="Times New Roman"/>
          <w:sz w:val="24"/>
          <w:szCs w:val="24"/>
          <w:lang w:eastAsia="ar-SA"/>
        </w:rPr>
        <w:t>ю</w:t>
      </w:r>
      <w:r w:rsidRPr="008B0556">
        <w:rPr>
          <w:rFonts w:ascii="Times New Roman" w:eastAsia="Times New Roman" w:hAnsi="Times New Roman" w:cs="Times New Roman"/>
          <w:sz w:val="24"/>
          <w:szCs w:val="24"/>
          <w:lang w:eastAsia="ar-SA"/>
        </w:rPr>
        <w:t>щегося)</w:t>
      </w:r>
      <w:r w:rsidRPr="008B0556">
        <w:rPr>
          <w:rFonts w:ascii="Times New Roman" w:eastAsia="Times New Roman" w:hAnsi="Times New Roman" w:cs="Times New Roman"/>
          <w:sz w:val="24"/>
          <w:szCs w:val="24"/>
          <w:lang w:eastAsia="ru-RU"/>
        </w:rPr>
        <w:t xml:space="preserve">: </w:t>
      </w:r>
      <w:r w:rsidRPr="008B0556">
        <w:rPr>
          <w:rFonts w:ascii="Times New Roman" w:hAnsi="Times New Roman" w:cs="Times New Roman"/>
          <w:sz w:val="24"/>
          <w:szCs w:val="24"/>
        </w:rPr>
        <w:t>сообщать информацию, отвечая на вопросы разных видов, и самостоятельно запрашивать информацию, выражая при этом свое мнение и переходя с позиции спрашивающего на позицию отвечающего, и наоборот; брать/давать интервью;</w:t>
      </w:r>
    </w:p>
    <w:p w:rsidR="00EB25CF" w:rsidRPr="008B0556" w:rsidRDefault="00EB25CF" w:rsidP="00363692">
      <w:pPr>
        <w:numPr>
          <w:ilvl w:val="0"/>
          <w:numId w:val="30"/>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8B0556">
        <w:rPr>
          <w:rFonts w:ascii="Times New Roman" w:eastAsia="Times New Roman" w:hAnsi="Times New Roman" w:cs="Times New Roman"/>
          <w:b/>
          <w:sz w:val="24"/>
          <w:szCs w:val="24"/>
          <w:lang w:eastAsia="ru-RU"/>
        </w:rPr>
        <w:t xml:space="preserve">диалог побудительного характера </w:t>
      </w:r>
      <w:r w:rsidRPr="008B0556">
        <w:rPr>
          <w:rFonts w:ascii="Times New Roman" w:eastAsia="Times New Roman" w:hAnsi="Times New Roman" w:cs="Times New Roman"/>
          <w:sz w:val="24"/>
          <w:szCs w:val="24"/>
          <w:lang w:eastAsia="ar-SA"/>
        </w:rPr>
        <w:t xml:space="preserve">(объем учебных диалогов – до 3-х реплик со стороны каждого </w:t>
      </w:r>
      <w:r w:rsidR="00B0554C">
        <w:rPr>
          <w:rFonts w:ascii="Times New Roman" w:eastAsia="Times New Roman" w:hAnsi="Times New Roman" w:cs="Times New Roman"/>
          <w:sz w:val="24"/>
          <w:szCs w:val="24"/>
          <w:lang w:eastAsia="ar-SA"/>
        </w:rPr>
        <w:t>обучающегося</w:t>
      </w:r>
      <w:r w:rsidRPr="008B0556">
        <w:rPr>
          <w:rFonts w:ascii="Times New Roman" w:eastAsia="Times New Roman" w:hAnsi="Times New Roman" w:cs="Times New Roman"/>
          <w:sz w:val="24"/>
          <w:szCs w:val="24"/>
          <w:lang w:eastAsia="ar-SA"/>
        </w:rPr>
        <w:t>)</w:t>
      </w:r>
      <w:r w:rsidRPr="008B0556">
        <w:rPr>
          <w:rFonts w:ascii="Times New Roman" w:eastAsia="Times New Roman" w:hAnsi="Times New Roman" w:cs="Times New Roman"/>
          <w:sz w:val="24"/>
          <w:szCs w:val="24"/>
          <w:lang w:eastAsia="ru-RU"/>
        </w:rPr>
        <w:t>:</w:t>
      </w:r>
      <w:r w:rsidR="00A548E9">
        <w:rPr>
          <w:rFonts w:ascii="Times New Roman" w:eastAsia="Times New Roman" w:hAnsi="Times New Roman" w:cs="Times New Roman"/>
          <w:sz w:val="24"/>
          <w:szCs w:val="24"/>
          <w:lang w:eastAsia="ru-RU"/>
        </w:rPr>
        <w:t xml:space="preserve"> </w:t>
      </w:r>
      <w:r w:rsidRPr="008B0556">
        <w:rPr>
          <w:rFonts w:ascii="Times New Roman" w:hAnsi="Times New Roman" w:cs="Times New Roman"/>
          <w:spacing w:val="-4"/>
          <w:sz w:val="24"/>
          <w:szCs w:val="24"/>
        </w:rPr>
        <w:t xml:space="preserve">обратиться с просьбой, согласиться/ отказаться выполнить просьбу; реагировать на предложение партнера сделать </w:t>
      </w:r>
      <w:r w:rsidR="00A548E9" w:rsidRPr="008B0556">
        <w:rPr>
          <w:rFonts w:ascii="Times New Roman" w:hAnsi="Times New Roman" w:cs="Times New Roman"/>
          <w:spacing w:val="-4"/>
          <w:sz w:val="24"/>
          <w:szCs w:val="24"/>
        </w:rPr>
        <w:t>что-либо</w:t>
      </w:r>
      <w:r w:rsidRPr="008B0556">
        <w:rPr>
          <w:rFonts w:ascii="Times New Roman" w:hAnsi="Times New Roman" w:cs="Times New Roman"/>
          <w:spacing w:val="-4"/>
          <w:sz w:val="24"/>
          <w:szCs w:val="24"/>
        </w:rPr>
        <w:t xml:space="preserve"> вместе согласием / несогласием, желанием/ нежеланием); попросить о помощи и предложить свою помощь; дать совет и принять / не принять совет партнера;</w:t>
      </w:r>
    </w:p>
    <w:p w:rsidR="00EB25CF" w:rsidRPr="008B0556" w:rsidRDefault="00EB25CF" w:rsidP="00363692">
      <w:pPr>
        <w:numPr>
          <w:ilvl w:val="0"/>
          <w:numId w:val="30"/>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8B0556">
        <w:rPr>
          <w:rFonts w:ascii="Times New Roman" w:eastAsia="Times New Roman" w:hAnsi="Times New Roman" w:cs="Times New Roman"/>
          <w:b/>
          <w:sz w:val="24"/>
          <w:szCs w:val="24"/>
          <w:lang w:eastAsia="ru-RU"/>
        </w:rPr>
        <w:t>диалог обмен мнениями</w:t>
      </w:r>
      <w:r w:rsidRPr="008B0556">
        <w:rPr>
          <w:rFonts w:ascii="Times New Roman" w:eastAsia="Times New Roman" w:hAnsi="Times New Roman" w:cs="Times New Roman"/>
          <w:sz w:val="24"/>
          <w:szCs w:val="24"/>
          <w:lang w:eastAsia="ru-RU"/>
        </w:rPr>
        <w:t xml:space="preserve">: </w:t>
      </w:r>
      <w:r w:rsidRPr="008B0556">
        <w:rPr>
          <w:rFonts w:ascii="Times New Roman" w:hAnsi="Times New Roman" w:cs="Times New Roman"/>
          <w:sz w:val="24"/>
          <w:szCs w:val="24"/>
        </w:rPr>
        <w:t>выслушать сообщение/ мнение партнера, согласиться/ не согласиться с ним, выразить свою точку зрения и обосновать её; выразить сомнение, одобрение / неодобрение.</w:t>
      </w:r>
    </w:p>
    <w:p w:rsidR="00EB25CF" w:rsidRPr="008B0556" w:rsidRDefault="00EB25CF" w:rsidP="00363692">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B0556">
        <w:rPr>
          <w:rFonts w:ascii="Times New Roman" w:hAnsi="Times New Roman" w:cs="Times New Roman"/>
          <w:i/>
          <w:iCs/>
          <w:sz w:val="24"/>
          <w:szCs w:val="24"/>
        </w:rPr>
        <w:t>Умения монологической речи</w:t>
      </w:r>
      <w:r w:rsidRPr="008B0556">
        <w:rPr>
          <w:rFonts w:ascii="Times New Roman" w:hAnsi="Times New Roman" w:cs="Times New Roman"/>
          <w:b/>
          <w:i/>
          <w:iCs/>
          <w:sz w:val="24"/>
          <w:szCs w:val="24"/>
        </w:rPr>
        <w:t>.</w:t>
      </w:r>
    </w:p>
    <w:p w:rsidR="00EB25CF" w:rsidRPr="008B0556" w:rsidRDefault="00EB25CF" w:rsidP="00363692">
      <w:pPr>
        <w:widowControl w:val="0"/>
        <w:shd w:val="clear" w:color="auto" w:fill="FFFFFF"/>
        <w:spacing w:after="0" w:line="240" w:lineRule="auto"/>
        <w:ind w:firstLine="567"/>
        <w:contextualSpacing/>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 xml:space="preserve">При овладении монологической речью </w:t>
      </w:r>
      <w:r w:rsidR="008B0556">
        <w:rPr>
          <w:rFonts w:ascii="Times New Roman" w:eastAsia="Times New Roman" w:hAnsi="Times New Roman" w:cs="Times New Roman"/>
          <w:sz w:val="24"/>
          <w:szCs w:val="24"/>
          <w:lang w:eastAsia="ru-RU"/>
        </w:rPr>
        <w:t>обучающиеся</w:t>
      </w:r>
      <w:r w:rsidRPr="008B0556">
        <w:rPr>
          <w:rFonts w:ascii="Times New Roman" w:eastAsia="Times New Roman" w:hAnsi="Times New Roman" w:cs="Times New Roman"/>
          <w:sz w:val="24"/>
          <w:szCs w:val="24"/>
          <w:lang w:eastAsia="ru-RU"/>
        </w:rPr>
        <w:t xml:space="preserve"> второй ступени учатся:</w:t>
      </w:r>
    </w:p>
    <w:p w:rsidR="00EB25CF" w:rsidRPr="008B0556" w:rsidRDefault="00EB25CF" w:rsidP="00363692">
      <w:pPr>
        <w:widowControl w:val="0"/>
        <w:numPr>
          <w:ilvl w:val="0"/>
          <w:numId w:val="52"/>
        </w:numPr>
        <w:shd w:val="clear" w:color="auto" w:fill="FFFFFF"/>
        <w:tabs>
          <w:tab w:val="num" w:pos="284"/>
          <w:tab w:val="left" w:pos="499"/>
          <w:tab w:val="num" w:pos="567"/>
        </w:tabs>
        <w:suppressAutoHyphens/>
        <w:autoSpaceDE w:val="0"/>
        <w:spacing w:after="0" w:line="240" w:lineRule="auto"/>
        <w:ind w:firstLine="567"/>
        <w:jc w:val="both"/>
        <w:rPr>
          <w:rFonts w:ascii="Times New Roman" w:hAnsi="Times New Roman" w:cs="Times New Roman"/>
          <w:spacing w:val="-2"/>
          <w:sz w:val="24"/>
          <w:szCs w:val="24"/>
        </w:rPr>
      </w:pPr>
      <w:r w:rsidRPr="008B0556">
        <w:rPr>
          <w:rFonts w:ascii="Times New Roman" w:hAnsi="Times New Roman" w:cs="Times New Roman"/>
          <w:b/>
          <w:spacing w:val="-1"/>
          <w:sz w:val="24"/>
          <w:szCs w:val="24"/>
        </w:rPr>
        <w:t>кратко высказываться</w:t>
      </w:r>
      <w:r w:rsidRPr="008B0556">
        <w:rPr>
          <w:rFonts w:ascii="Times New Roman" w:hAnsi="Times New Roman" w:cs="Times New Roman"/>
          <w:spacing w:val="-1"/>
          <w:sz w:val="24"/>
          <w:szCs w:val="24"/>
        </w:rPr>
        <w:t xml:space="preserve"> о фактах и событиях, используя такие коммуникативные типы речи как описание, повествование, сообщение, а также эмоциональные и ошибочные суждения;</w:t>
      </w:r>
    </w:p>
    <w:p w:rsidR="00EB25CF" w:rsidRPr="008B0556" w:rsidRDefault="00EB25CF" w:rsidP="00363692">
      <w:pPr>
        <w:widowControl w:val="0"/>
        <w:numPr>
          <w:ilvl w:val="0"/>
          <w:numId w:val="52"/>
        </w:numPr>
        <w:shd w:val="clear" w:color="auto" w:fill="FFFFFF"/>
        <w:tabs>
          <w:tab w:val="num" w:pos="284"/>
          <w:tab w:val="left" w:pos="499"/>
        </w:tabs>
        <w:suppressAutoHyphens/>
        <w:autoSpaceDE w:val="0"/>
        <w:spacing w:after="0" w:line="240" w:lineRule="auto"/>
        <w:ind w:firstLine="567"/>
        <w:jc w:val="both"/>
        <w:rPr>
          <w:rFonts w:ascii="Times New Roman" w:hAnsi="Times New Roman" w:cs="Times New Roman"/>
          <w:sz w:val="24"/>
          <w:szCs w:val="24"/>
        </w:rPr>
      </w:pPr>
      <w:r w:rsidRPr="008B0556">
        <w:rPr>
          <w:rFonts w:ascii="Times New Roman" w:hAnsi="Times New Roman" w:cs="Times New Roman"/>
          <w:b/>
          <w:spacing w:val="3"/>
          <w:sz w:val="24"/>
          <w:szCs w:val="24"/>
        </w:rPr>
        <w:t>передавать содержание</w:t>
      </w:r>
      <w:r w:rsidRPr="008B0556">
        <w:rPr>
          <w:rFonts w:ascii="Times New Roman" w:hAnsi="Times New Roman" w:cs="Times New Roman"/>
          <w:spacing w:val="3"/>
          <w:sz w:val="24"/>
          <w:szCs w:val="24"/>
        </w:rPr>
        <w:t xml:space="preserve">, основную мысль прочитанного с опорой и без опоры на </w:t>
      </w:r>
      <w:r w:rsidRPr="008B0556">
        <w:rPr>
          <w:rFonts w:ascii="Times New Roman" w:hAnsi="Times New Roman" w:cs="Times New Roman"/>
          <w:sz w:val="24"/>
          <w:szCs w:val="24"/>
        </w:rPr>
        <w:t>текст;</w:t>
      </w:r>
    </w:p>
    <w:p w:rsidR="00EB25CF" w:rsidRPr="008B0556" w:rsidRDefault="00EB25CF" w:rsidP="00363692">
      <w:pPr>
        <w:widowControl w:val="0"/>
        <w:numPr>
          <w:ilvl w:val="0"/>
          <w:numId w:val="52"/>
        </w:numPr>
        <w:shd w:val="clear" w:color="auto" w:fill="FFFFFF"/>
        <w:tabs>
          <w:tab w:val="num" w:pos="284"/>
          <w:tab w:val="left" w:pos="499"/>
        </w:tabs>
        <w:suppressAutoHyphens/>
        <w:autoSpaceDE w:val="0"/>
        <w:spacing w:after="0" w:line="240" w:lineRule="auto"/>
        <w:ind w:firstLine="567"/>
        <w:jc w:val="both"/>
        <w:rPr>
          <w:rFonts w:ascii="Times New Roman" w:hAnsi="Times New Roman" w:cs="Times New Roman"/>
          <w:sz w:val="24"/>
          <w:szCs w:val="24"/>
        </w:rPr>
      </w:pPr>
      <w:r w:rsidRPr="008B0556">
        <w:rPr>
          <w:rFonts w:ascii="Times New Roman" w:hAnsi="Times New Roman" w:cs="Times New Roman"/>
          <w:b/>
          <w:sz w:val="24"/>
          <w:szCs w:val="24"/>
        </w:rPr>
        <w:t>делать сообщение</w:t>
      </w:r>
      <w:r w:rsidRPr="008B0556">
        <w:rPr>
          <w:rFonts w:ascii="Times New Roman" w:hAnsi="Times New Roman" w:cs="Times New Roman"/>
          <w:sz w:val="24"/>
          <w:szCs w:val="24"/>
        </w:rPr>
        <w:t xml:space="preserve"> в связи с прочитанным/прослушанным текстом;</w:t>
      </w:r>
    </w:p>
    <w:p w:rsidR="00EB25CF" w:rsidRPr="008B0556" w:rsidRDefault="00EB25CF" w:rsidP="00363692">
      <w:pPr>
        <w:widowControl w:val="0"/>
        <w:shd w:val="clear" w:color="auto" w:fill="FFFFFF"/>
        <w:spacing w:after="0" w:line="240" w:lineRule="auto"/>
        <w:ind w:firstLine="567"/>
        <w:jc w:val="both"/>
        <w:rPr>
          <w:rFonts w:ascii="Times New Roman" w:hAnsi="Times New Roman" w:cs="Times New Roman"/>
          <w:sz w:val="24"/>
          <w:szCs w:val="24"/>
        </w:rPr>
      </w:pPr>
      <w:r w:rsidRPr="008B0556">
        <w:rPr>
          <w:rFonts w:ascii="Times New Roman" w:hAnsi="Times New Roman" w:cs="Times New Roman"/>
          <w:b/>
          <w:sz w:val="24"/>
          <w:szCs w:val="24"/>
        </w:rPr>
        <w:t>Объем</w:t>
      </w:r>
      <w:r w:rsidRPr="008B0556">
        <w:rPr>
          <w:rFonts w:ascii="Times New Roman" w:hAnsi="Times New Roman" w:cs="Times New Roman"/>
          <w:sz w:val="24"/>
          <w:szCs w:val="24"/>
        </w:rPr>
        <w:t xml:space="preserve"> монологического высказывания – </w:t>
      </w:r>
      <w:r w:rsidRPr="008B0556">
        <w:rPr>
          <w:rFonts w:ascii="Times New Roman" w:hAnsi="Times New Roman" w:cs="Times New Roman"/>
          <w:b/>
          <w:sz w:val="24"/>
          <w:szCs w:val="24"/>
        </w:rPr>
        <w:t>до 8-10 фраз.</w:t>
      </w:r>
    </w:p>
    <w:p w:rsidR="00EB25CF" w:rsidRPr="008B0556" w:rsidRDefault="00EB25CF" w:rsidP="00363692">
      <w:pPr>
        <w:spacing w:after="0" w:line="240" w:lineRule="auto"/>
        <w:ind w:firstLine="567"/>
        <w:jc w:val="both"/>
        <w:rPr>
          <w:rFonts w:ascii="Times New Roman" w:hAnsi="Times New Roman" w:cs="Times New Roman"/>
          <w:b/>
          <w:i/>
          <w:sz w:val="24"/>
          <w:szCs w:val="24"/>
        </w:rPr>
      </w:pPr>
      <w:r w:rsidRPr="008B0556">
        <w:rPr>
          <w:rFonts w:ascii="Times New Roman" w:hAnsi="Times New Roman" w:cs="Times New Roman"/>
          <w:i/>
          <w:sz w:val="24"/>
          <w:szCs w:val="24"/>
        </w:rPr>
        <w:t>Умения письменной речи</w:t>
      </w:r>
      <w:r w:rsidRPr="008B0556">
        <w:rPr>
          <w:rFonts w:ascii="Times New Roman" w:hAnsi="Times New Roman" w:cs="Times New Roman"/>
          <w:b/>
          <w:i/>
          <w:sz w:val="24"/>
          <w:szCs w:val="24"/>
        </w:rPr>
        <w:t>.</w:t>
      </w:r>
    </w:p>
    <w:p w:rsidR="00EB25CF" w:rsidRPr="008B0556" w:rsidRDefault="00EB25CF" w:rsidP="00363692">
      <w:pPr>
        <w:shd w:val="clear" w:color="auto" w:fill="FFFFFF"/>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При овладении письменной речью школьники учатся:</w:t>
      </w:r>
    </w:p>
    <w:p w:rsidR="00EB25CF" w:rsidRPr="008B0556" w:rsidRDefault="00EB25CF" w:rsidP="00363692">
      <w:pPr>
        <w:widowControl w:val="0"/>
        <w:numPr>
          <w:ilvl w:val="0"/>
          <w:numId w:val="52"/>
        </w:numPr>
        <w:shd w:val="clear" w:color="auto" w:fill="FFFFFF"/>
        <w:tabs>
          <w:tab w:val="left" w:pos="499"/>
        </w:tabs>
        <w:suppressAutoHyphens/>
        <w:autoSpaceDE w:val="0"/>
        <w:spacing w:after="0" w:line="240" w:lineRule="auto"/>
        <w:ind w:firstLine="567"/>
        <w:jc w:val="both"/>
        <w:rPr>
          <w:rFonts w:ascii="Times New Roman" w:hAnsi="Times New Roman" w:cs="Times New Roman"/>
          <w:color w:val="000000"/>
          <w:spacing w:val="-5"/>
          <w:sz w:val="24"/>
          <w:szCs w:val="24"/>
        </w:rPr>
      </w:pPr>
      <w:r w:rsidRPr="008B0556">
        <w:rPr>
          <w:rFonts w:ascii="Times New Roman" w:hAnsi="Times New Roman" w:cs="Times New Roman"/>
          <w:b/>
          <w:color w:val="000000"/>
          <w:spacing w:val="-5"/>
          <w:sz w:val="24"/>
          <w:szCs w:val="24"/>
        </w:rPr>
        <w:t>делать выписки</w:t>
      </w:r>
      <w:r w:rsidRPr="008B0556">
        <w:rPr>
          <w:rFonts w:ascii="Times New Roman" w:hAnsi="Times New Roman" w:cs="Times New Roman"/>
          <w:color w:val="000000"/>
          <w:spacing w:val="-5"/>
          <w:sz w:val="24"/>
          <w:szCs w:val="24"/>
        </w:rPr>
        <w:t xml:space="preserve"> из текста;</w:t>
      </w:r>
    </w:p>
    <w:p w:rsidR="00EB25CF" w:rsidRPr="008B0556" w:rsidRDefault="00EB25CF" w:rsidP="00363692">
      <w:pPr>
        <w:spacing w:after="0" w:line="240" w:lineRule="auto"/>
        <w:ind w:firstLine="567"/>
        <w:jc w:val="both"/>
        <w:textAlignment w:val="top"/>
        <w:rPr>
          <w:rFonts w:ascii="Times New Roman" w:eastAsia="Times New Roman" w:hAnsi="Times New Roman" w:cs="Times New Roman"/>
          <w:sz w:val="24"/>
          <w:szCs w:val="24"/>
          <w:lang w:eastAsia="ru-RU"/>
        </w:rPr>
      </w:pPr>
      <w:r w:rsidRPr="008B0556">
        <w:rPr>
          <w:rFonts w:ascii="Times New Roman" w:hAnsi="Times New Roman" w:cs="Times New Roman"/>
          <w:color w:val="000000"/>
          <w:spacing w:val="2"/>
          <w:sz w:val="24"/>
          <w:szCs w:val="24"/>
        </w:rPr>
        <w:t xml:space="preserve">-     </w:t>
      </w:r>
      <w:r w:rsidRPr="008B0556">
        <w:rPr>
          <w:rFonts w:ascii="Times New Roman" w:eastAsia="Times New Roman" w:hAnsi="Times New Roman" w:cs="Times New Roman"/>
          <w:b/>
          <w:iCs/>
          <w:sz w:val="24"/>
          <w:szCs w:val="24"/>
          <w:lang w:eastAsia="ru-RU"/>
        </w:rPr>
        <w:t>писать короткие поздравления</w:t>
      </w:r>
      <w:r w:rsidRPr="008B0556">
        <w:rPr>
          <w:rFonts w:ascii="Times New Roman" w:eastAsia="Times New Roman" w:hAnsi="Times New Roman" w:cs="Times New Roman"/>
          <w:iCs/>
          <w:sz w:val="24"/>
          <w:szCs w:val="24"/>
          <w:lang w:eastAsia="ru-RU"/>
        </w:rPr>
        <w:t xml:space="preserve"> с днем рождения, другим праздником </w:t>
      </w:r>
      <w:r w:rsidR="00A548E9" w:rsidRPr="008B0556">
        <w:rPr>
          <w:rFonts w:ascii="Times New Roman" w:eastAsia="Times New Roman" w:hAnsi="Times New Roman" w:cs="Times New Roman"/>
          <w:iCs/>
          <w:sz w:val="24"/>
          <w:szCs w:val="24"/>
          <w:lang w:eastAsia="ru-RU"/>
        </w:rPr>
        <w:t>(объём</w:t>
      </w:r>
      <w:r w:rsidRPr="008B0556">
        <w:rPr>
          <w:rFonts w:ascii="Times New Roman" w:eastAsia="Times New Roman" w:hAnsi="Times New Roman" w:cs="Times New Roman"/>
          <w:iCs/>
          <w:sz w:val="24"/>
          <w:szCs w:val="24"/>
          <w:lang w:eastAsia="ru-RU"/>
        </w:rPr>
        <w:t xml:space="preserve"> до 30 слов, включая адрес), выражать пожелания;</w:t>
      </w:r>
      <w:r w:rsidRPr="008B0556">
        <w:rPr>
          <w:rFonts w:ascii="Times New Roman" w:eastAsia="Times New Roman" w:hAnsi="Times New Roman" w:cs="Times New Roman"/>
          <w:sz w:val="24"/>
          <w:szCs w:val="24"/>
          <w:lang w:eastAsia="ru-RU"/>
        </w:rPr>
        <w:t xml:space="preserve"> </w:t>
      </w:r>
    </w:p>
    <w:p w:rsidR="00EB25CF" w:rsidRPr="008B0556" w:rsidRDefault="00EB25CF" w:rsidP="00363692">
      <w:pPr>
        <w:spacing w:after="0" w:line="240" w:lineRule="auto"/>
        <w:ind w:firstLine="567"/>
        <w:jc w:val="both"/>
        <w:textAlignment w:val="top"/>
        <w:rPr>
          <w:rFonts w:ascii="Times New Roman" w:eastAsia="Times New Roman" w:hAnsi="Times New Roman" w:cs="Times New Roman"/>
          <w:sz w:val="24"/>
          <w:szCs w:val="24"/>
          <w:lang w:eastAsia="ru-RU"/>
        </w:rPr>
      </w:pPr>
      <w:r w:rsidRPr="008B0556">
        <w:rPr>
          <w:rFonts w:ascii="Times New Roman" w:eastAsia="Times New Roman" w:hAnsi="Times New Roman" w:cs="Times New Roman"/>
          <w:iCs/>
          <w:sz w:val="24"/>
          <w:szCs w:val="24"/>
          <w:lang w:eastAsia="ru-RU"/>
        </w:rPr>
        <w:t xml:space="preserve">- </w:t>
      </w:r>
      <w:r w:rsidRPr="008B0556">
        <w:rPr>
          <w:rFonts w:ascii="Times New Roman" w:eastAsia="Times New Roman" w:hAnsi="Times New Roman" w:cs="Times New Roman"/>
          <w:b/>
          <w:iCs/>
          <w:sz w:val="24"/>
          <w:szCs w:val="24"/>
          <w:lang w:eastAsia="ru-RU"/>
        </w:rPr>
        <w:t>заполнять бланки</w:t>
      </w:r>
      <w:r w:rsidRPr="008B0556">
        <w:rPr>
          <w:rFonts w:ascii="Times New Roman" w:eastAsia="Times New Roman" w:hAnsi="Times New Roman" w:cs="Times New Roman"/>
          <w:iCs/>
          <w:sz w:val="24"/>
          <w:szCs w:val="24"/>
          <w:lang w:eastAsia="ru-RU"/>
        </w:rPr>
        <w:t xml:space="preserve"> </w:t>
      </w:r>
      <w:r w:rsidR="00A548E9" w:rsidRPr="008B0556">
        <w:rPr>
          <w:rFonts w:ascii="Times New Roman" w:eastAsia="Times New Roman" w:hAnsi="Times New Roman" w:cs="Times New Roman"/>
          <w:iCs/>
          <w:sz w:val="24"/>
          <w:szCs w:val="24"/>
          <w:lang w:eastAsia="ru-RU"/>
        </w:rPr>
        <w:t>(указывать</w:t>
      </w:r>
      <w:r w:rsidRPr="008B0556">
        <w:rPr>
          <w:rFonts w:ascii="Times New Roman" w:eastAsia="Times New Roman" w:hAnsi="Times New Roman" w:cs="Times New Roman"/>
          <w:iCs/>
          <w:sz w:val="24"/>
          <w:szCs w:val="24"/>
          <w:lang w:eastAsia="ru-RU"/>
        </w:rPr>
        <w:t xml:space="preserve"> имя, фамилию, возраст, гражданство, адрес);</w:t>
      </w:r>
      <w:r w:rsidRPr="008B0556">
        <w:rPr>
          <w:rFonts w:ascii="Times New Roman" w:eastAsia="Times New Roman" w:hAnsi="Times New Roman" w:cs="Times New Roman"/>
          <w:sz w:val="24"/>
          <w:szCs w:val="24"/>
          <w:lang w:eastAsia="ru-RU"/>
        </w:rPr>
        <w:t xml:space="preserve"> </w:t>
      </w:r>
    </w:p>
    <w:p w:rsidR="00EB25CF" w:rsidRPr="008B0556" w:rsidRDefault="00EB25CF" w:rsidP="00363692">
      <w:pPr>
        <w:spacing w:after="0" w:line="240" w:lineRule="auto"/>
        <w:ind w:firstLine="567"/>
        <w:jc w:val="both"/>
        <w:textAlignment w:val="top"/>
        <w:rPr>
          <w:rFonts w:ascii="Times New Roman" w:eastAsia="Times New Roman" w:hAnsi="Times New Roman" w:cs="Times New Roman"/>
          <w:sz w:val="24"/>
          <w:szCs w:val="24"/>
          <w:lang w:eastAsia="ru-RU"/>
        </w:rPr>
      </w:pPr>
      <w:r w:rsidRPr="008B0556">
        <w:rPr>
          <w:rFonts w:ascii="Times New Roman" w:eastAsia="Times New Roman" w:hAnsi="Times New Roman" w:cs="Times New Roman"/>
          <w:iCs/>
          <w:sz w:val="24"/>
          <w:szCs w:val="24"/>
          <w:lang w:eastAsia="ru-RU"/>
        </w:rPr>
        <w:t xml:space="preserve">- </w:t>
      </w:r>
      <w:r w:rsidRPr="008B0556">
        <w:rPr>
          <w:rFonts w:ascii="Times New Roman" w:eastAsia="Times New Roman" w:hAnsi="Times New Roman" w:cs="Times New Roman"/>
          <w:b/>
          <w:iCs/>
          <w:sz w:val="24"/>
          <w:szCs w:val="24"/>
          <w:lang w:eastAsia="ru-RU"/>
        </w:rPr>
        <w:t>писать личное письмо</w:t>
      </w:r>
      <w:r w:rsidRPr="008B0556">
        <w:rPr>
          <w:rFonts w:ascii="Times New Roman" w:eastAsia="Times New Roman" w:hAnsi="Times New Roman" w:cs="Times New Roman"/>
          <w:iCs/>
          <w:sz w:val="24"/>
          <w:szCs w:val="24"/>
          <w:lang w:eastAsia="ru-RU"/>
        </w:rPr>
        <w:t xml:space="preserve"> с опорой на образец </w:t>
      </w:r>
      <w:r w:rsidR="00A548E9" w:rsidRPr="008B0556">
        <w:rPr>
          <w:rFonts w:ascii="Times New Roman" w:eastAsia="Times New Roman" w:hAnsi="Times New Roman" w:cs="Times New Roman"/>
          <w:iCs/>
          <w:sz w:val="24"/>
          <w:szCs w:val="24"/>
          <w:lang w:eastAsia="ru-RU"/>
        </w:rPr>
        <w:t>(расспрашивать</w:t>
      </w:r>
      <w:r w:rsidRPr="008B0556">
        <w:rPr>
          <w:rFonts w:ascii="Times New Roman" w:eastAsia="Times New Roman" w:hAnsi="Times New Roman" w:cs="Times New Roman"/>
          <w:iCs/>
          <w:sz w:val="24"/>
          <w:szCs w:val="24"/>
          <w:lang w:eastAsia="ru-RU"/>
        </w:rPr>
        <w:t xml:space="preserve"> адресат о его жизни, делах, сообщать то же о себе, выражать благодарность, </w:t>
      </w:r>
      <w:r w:rsidR="00A548E9" w:rsidRPr="008B0556">
        <w:rPr>
          <w:rFonts w:ascii="Times New Roman" w:eastAsia="Times New Roman" w:hAnsi="Times New Roman" w:cs="Times New Roman"/>
          <w:iCs/>
          <w:sz w:val="24"/>
          <w:szCs w:val="24"/>
          <w:lang w:eastAsia="ru-RU"/>
        </w:rPr>
        <w:t>просьбы)</w:t>
      </w:r>
      <w:r w:rsidRPr="008B0556">
        <w:rPr>
          <w:rFonts w:ascii="Times New Roman" w:eastAsia="Times New Roman" w:hAnsi="Times New Roman" w:cs="Times New Roman"/>
          <w:iCs/>
          <w:sz w:val="24"/>
          <w:szCs w:val="24"/>
          <w:lang w:eastAsia="ru-RU"/>
        </w:rPr>
        <w:t xml:space="preserve">, </w:t>
      </w:r>
      <w:r w:rsidR="00A548E9" w:rsidRPr="008B0556">
        <w:rPr>
          <w:rFonts w:ascii="Times New Roman" w:eastAsia="Times New Roman" w:hAnsi="Times New Roman" w:cs="Times New Roman"/>
          <w:iCs/>
          <w:sz w:val="24"/>
          <w:szCs w:val="24"/>
          <w:lang w:eastAsia="ru-RU"/>
        </w:rPr>
        <w:t>объём</w:t>
      </w:r>
      <w:r w:rsidRPr="008B0556">
        <w:rPr>
          <w:rFonts w:ascii="Times New Roman" w:eastAsia="Times New Roman" w:hAnsi="Times New Roman" w:cs="Times New Roman"/>
          <w:iCs/>
          <w:sz w:val="24"/>
          <w:szCs w:val="24"/>
          <w:lang w:eastAsia="ru-RU"/>
        </w:rPr>
        <w:t xml:space="preserve"> письма - 50-60 слов, включая адрес.</w:t>
      </w:r>
    </w:p>
    <w:p w:rsidR="00EB25CF" w:rsidRPr="008B0556" w:rsidRDefault="00EB25CF" w:rsidP="00363692">
      <w:pPr>
        <w:widowControl w:val="0"/>
        <w:shd w:val="clear" w:color="auto" w:fill="FFFFFF"/>
        <w:spacing w:after="0" w:line="240" w:lineRule="auto"/>
        <w:ind w:firstLine="567"/>
        <w:contextualSpacing/>
        <w:rPr>
          <w:rFonts w:ascii="Times New Roman" w:eastAsia="Times New Roman" w:hAnsi="Times New Roman" w:cs="Times New Roman"/>
          <w:sz w:val="24"/>
          <w:szCs w:val="24"/>
          <w:lang w:eastAsia="ru-RU"/>
        </w:rPr>
      </w:pPr>
      <w:r w:rsidRPr="008B0556">
        <w:rPr>
          <w:rFonts w:ascii="Times New Roman" w:hAnsi="Times New Roman" w:cs="Times New Roman"/>
          <w:b/>
          <w:i/>
          <w:sz w:val="24"/>
          <w:szCs w:val="24"/>
        </w:rPr>
        <w:t>Рецептивные речевые умения.</w:t>
      </w:r>
      <w:r w:rsidRPr="008B0556">
        <w:rPr>
          <w:rFonts w:ascii="Times New Roman" w:hAnsi="Times New Roman" w:cs="Times New Roman"/>
          <w:i/>
          <w:sz w:val="24"/>
          <w:szCs w:val="24"/>
        </w:rPr>
        <w:t xml:space="preserve"> </w:t>
      </w:r>
    </w:p>
    <w:p w:rsidR="00EB25CF" w:rsidRPr="008B0556" w:rsidRDefault="00EB25CF" w:rsidP="00363692">
      <w:pPr>
        <w:spacing w:after="0" w:line="240" w:lineRule="auto"/>
        <w:ind w:firstLine="567"/>
        <w:jc w:val="both"/>
        <w:rPr>
          <w:rFonts w:ascii="Times New Roman" w:hAnsi="Times New Roman" w:cs="Times New Roman"/>
          <w:sz w:val="24"/>
          <w:szCs w:val="24"/>
        </w:rPr>
      </w:pPr>
      <w:r w:rsidRPr="008B0556">
        <w:rPr>
          <w:rFonts w:ascii="Times New Roman" w:hAnsi="Times New Roman" w:cs="Times New Roman"/>
          <w:i/>
          <w:iCs/>
          <w:sz w:val="24"/>
          <w:szCs w:val="24"/>
        </w:rPr>
        <w:t>Умения аудирования.</w:t>
      </w:r>
    </w:p>
    <w:p w:rsidR="00EB25CF" w:rsidRPr="008B0556" w:rsidRDefault="00EB25CF" w:rsidP="00363692">
      <w:pPr>
        <w:shd w:val="clear" w:color="auto" w:fill="FFFFFF"/>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 xml:space="preserve">В процессе овладения аудированием (наряду с умениями, сформированными ранее) </w:t>
      </w:r>
      <w:r w:rsidR="008B0556">
        <w:rPr>
          <w:rFonts w:ascii="Times New Roman" w:hAnsi="Times New Roman" w:cs="Times New Roman"/>
          <w:color w:val="000000"/>
          <w:sz w:val="24"/>
          <w:szCs w:val="24"/>
        </w:rPr>
        <w:t>обучающиеся</w:t>
      </w:r>
      <w:r w:rsidRPr="008B0556">
        <w:rPr>
          <w:rFonts w:ascii="Times New Roman" w:hAnsi="Times New Roman" w:cs="Times New Roman"/>
          <w:color w:val="000000"/>
          <w:sz w:val="24"/>
          <w:szCs w:val="24"/>
        </w:rPr>
        <w:t xml:space="preserve"> учатся:</w:t>
      </w:r>
    </w:p>
    <w:p w:rsidR="00EB25CF" w:rsidRPr="008B0556" w:rsidRDefault="00EB25CF" w:rsidP="00363692">
      <w:pPr>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w:t>
      </w:r>
      <w:r w:rsidRPr="008B0556">
        <w:rPr>
          <w:rFonts w:ascii="Times New Roman" w:hAnsi="Times New Roman" w:cs="Times New Roman"/>
          <w:color w:val="000000"/>
          <w:sz w:val="24"/>
          <w:szCs w:val="24"/>
        </w:rPr>
        <w:tab/>
      </w:r>
      <w:r w:rsidRPr="008B0556">
        <w:rPr>
          <w:rFonts w:ascii="Times New Roman" w:hAnsi="Times New Roman" w:cs="Times New Roman"/>
          <w:color w:val="000000"/>
          <w:spacing w:val="1"/>
          <w:sz w:val="24"/>
          <w:szCs w:val="24"/>
        </w:rPr>
        <w:t>воспринимать на слух и понимать речь собеседника в наиболее распространенных ситуациях повседневного общения;</w:t>
      </w:r>
    </w:p>
    <w:p w:rsidR="00EB25CF" w:rsidRPr="008B0556" w:rsidRDefault="00EB25CF" w:rsidP="00363692">
      <w:pPr>
        <w:widowControl w:val="0"/>
        <w:numPr>
          <w:ilvl w:val="0"/>
          <w:numId w:val="52"/>
        </w:numPr>
        <w:shd w:val="clear" w:color="auto" w:fill="FFFFFF"/>
        <w:tabs>
          <w:tab w:val="left" w:pos="566"/>
        </w:tabs>
        <w:suppressAutoHyphens/>
        <w:autoSpaceDE w:val="0"/>
        <w:spacing w:after="0" w:line="240" w:lineRule="auto"/>
        <w:ind w:firstLine="567"/>
        <w:jc w:val="both"/>
        <w:rPr>
          <w:rFonts w:ascii="Times New Roman" w:hAnsi="Times New Roman" w:cs="Times New Roman"/>
          <w:color w:val="000000"/>
          <w:spacing w:val="-1"/>
          <w:sz w:val="24"/>
          <w:szCs w:val="24"/>
        </w:rPr>
      </w:pPr>
      <w:r w:rsidRPr="008B0556">
        <w:rPr>
          <w:rFonts w:ascii="Times New Roman" w:hAnsi="Times New Roman" w:cs="Times New Roman"/>
          <w:color w:val="000000"/>
          <w:spacing w:val="3"/>
          <w:sz w:val="24"/>
          <w:szCs w:val="24"/>
        </w:rPr>
        <w:lastRenderedPageBreak/>
        <w:t>воспринимать на слух и понимать в аудио и видеозаписи основное содержание аутентичных текстов (</w:t>
      </w:r>
      <w:r w:rsidRPr="008B0556">
        <w:rPr>
          <w:rFonts w:ascii="Times New Roman" w:hAnsi="Times New Roman" w:cs="Times New Roman"/>
          <w:color w:val="000000"/>
          <w:sz w:val="24"/>
          <w:szCs w:val="24"/>
        </w:rPr>
        <w:t>описаний, сообщений, рассказов, диалогов с опорой на языковую догадку и контекст);</w:t>
      </w:r>
    </w:p>
    <w:p w:rsidR="00EB25CF" w:rsidRPr="008B0556" w:rsidRDefault="00EB25CF" w:rsidP="00363692">
      <w:pPr>
        <w:widowControl w:val="0"/>
        <w:numPr>
          <w:ilvl w:val="0"/>
          <w:numId w:val="52"/>
        </w:numPr>
        <w:shd w:val="clear" w:color="auto" w:fill="FFFFFF"/>
        <w:tabs>
          <w:tab w:val="left" w:pos="566"/>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pacing w:val="1"/>
          <w:sz w:val="24"/>
          <w:szCs w:val="24"/>
        </w:rPr>
        <w:t xml:space="preserve">воспринимать на слух и выделять необходимую/интересующую информацию в аутентичных текстах. </w:t>
      </w:r>
    </w:p>
    <w:p w:rsidR="00EB25CF" w:rsidRPr="008B0556" w:rsidRDefault="00EB25CF" w:rsidP="00363692">
      <w:pPr>
        <w:widowControl w:val="0"/>
        <w:shd w:val="clear" w:color="auto" w:fill="FFFFFF"/>
        <w:tabs>
          <w:tab w:val="left" w:pos="566"/>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ab/>
        <w:t>При этом предусматривается развитие умений:</w:t>
      </w:r>
    </w:p>
    <w:p w:rsidR="00EB25CF" w:rsidRPr="008B0556" w:rsidRDefault="00EB25CF" w:rsidP="00363692">
      <w:pPr>
        <w:widowControl w:val="0"/>
        <w:numPr>
          <w:ilvl w:val="0"/>
          <w:numId w:val="53"/>
        </w:numPr>
        <w:shd w:val="clear" w:color="auto" w:fill="FFFFFF"/>
        <w:tabs>
          <w:tab w:val="left" w:pos="566"/>
        </w:tabs>
        <w:suppressAutoHyphens/>
        <w:autoSpaceDE w:val="0"/>
        <w:spacing w:after="0" w:line="240" w:lineRule="auto"/>
        <w:ind w:left="0" w:firstLine="567"/>
        <w:contextualSpacing/>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выделять основную мысль в воспринимаемом на слух тексте;</w:t>
      </w:r>
    </w:p>
    <w:p w:rsidR="00EB25CF" w:rsidRPr="008B0556" w:rsidRDefault="00EB25CF" w:rsidP="00363692">
      <w:pPr>
        <w:widowControl w:val="0"/>
        <w:numPr>
          <w:ilvl w:val="0"/>
          <w:numId w:val="53"/>
        </w:numPr>
        <w:shd w:val="clear" w:color="auto" w:fill="FFFFFF"/>
        <w:tabs>
          <w:tab w:val="left" w:pos="566"/>
        </w:tabs>
        <w:suppressAutoHyphens/>
        <w:autoSpaceDE w:val="0"/>
        <w:spacing w:after="0" w:line="240" w:lineRule="auto"/>
        <w:ind w:left="0" w:firstLine="567"/>
        <w:contextualSpacing/>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выбирать главные факты, опуская второстепенные;</w:t>
      </w:r>
    </w:p>
    <w:p w:rsidR="00EB25CF" w:rsidRPr="008B0556" w:rsidRDefault="00EB25CF" w:rsidP="00363692">
      <w:pPr>
        <w:widowControl w:val="0"/>
        <w:numPr>
          <w:ilvl w:val="0"/>
          <w:numId w:val="53"/>
        </w:numPr>
        <w:shd w:val="clear" w:color="auto" w:fill="FFFFFF"/>
        <w:tabs>
          <w:tab w:val="left" w:pos="566"/>
        </w:tabs>
        <w:suppressAutoHyphens/>
        <w:autoSpaceDE w:val="0"/>
        <w:spacing w:after="0" w:line="240" w:lineRule="auto"/>
        <w:ind w:left="0" w:firstLine="567"/>
        <w:contextualSpacing/>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выборочно понимать необходимую информацию в сообщениях прагматического характера с опорой на языковую догадку, контекст.</w:t>
      </w:r>
    </w:p>
    <w:p w:rsidR="00EB25CF" w:rsidRPr="008B0556" w:rsidRDefault="00EB25CF" w:rsidP="00363692">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Время звучания текстов для аудирования – до 2 мин</w:t>
      </w:r>
    </w:p>
    <w:p w:rsidR="00EB25CF" w:rsidRPr="008B0556" w:rsidRDefault="00EB25CF" w:rsidP="00363692">
      <w:pPr>
        <w:spacing w:after="0" w:line="240" w:lineRule="auto"/>
        <w:ind w:firstLine="567"/>
        <w:jc w:val="both"/>
        <w:rPr>
          <w:rFonts w:ascii="Times New Roman" w:hAnsi="Times New Roman" w:cs="Times New Roman"/>
          <w:i/>
          <w:sz w:val="24"/>
          <w:szCs w:val="24"/>
        </w:rPr>
      </w:pPr>
      <w:r w:rsidRPr="008B0556">
        <w:rPr>
          <w:rFonts w:ascii="Times New Roman" w:hAnsi="Times New Roman" w:cs="Times New Roman"/>
          <w:i/>
          <w:sz w:val="24"/>
          <w:szCs w:val="24"/>
        </w:rPr>
        <w:t xml:space="preserve">           Умения чтения.</w:t>
      </w:r>
    </w:p>
    <w:p w:rsidR="00EB25CF" w:rsidRPr="008B0556" w:rsidRDefault="00EB25CF" w:rsidP="00363692">
      <w:pPr>
        <w:shd w:val="clear" w:color="auto" w:fill="FFFFFF"/>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pacing w:val="1"/>
          <w:sz w:val="24"/>
          <w:szCs w:val="24"/>
        </w:rPr>
        <w:t xml:space="preserve">При овладении чтением </w:t>
      </w:r>
      <w:r w:rsidR="008B0556">
        <w:rPr>
          <w:rFonts w:ascii="Times New Roman" w:hAnsi="Times New Roman" w:cs="Times New Roman"/>
          <w:color w:val="000000"/>
          <w:spacing w:val="1"/>
          <w:sz w:val="24"/>
          <w:szCs w:val="24"/>
        </w:rPr>
        <w:t>обучающиеся</w:t>
      </w:r>
      <w:r w:rsidRPr="008B0556">
        <w:rPr>
          <w:rFonts w:ascii="Times New Roman" w:hAnsi="Times New Roman" w:cs="Times New Roman"/>
          <w:color w:val="000000"/>
          <w:spacing w:val="1"/>
          <w:sz w:val="24"/>
          <w:szCs w:val="24"/>
        </w:rPr>
        <w:t xml:space="preserve"> учатся читать аутентичные тексты, содержание которых соответствуе</w:t>
      </w:r>
      <w:r w:rsidR="008B0556">
        <w:rPr>
          <w:rFonts w:ascii="Times New Roman" w:hAnsi="Times New Roman" w:cs="Times New Roman"/>
          <w:color w:val="000000"/>
          <w:spacing w:val="1"/>
          <w:sz w:val="24"/>
          <w:szCs w:val="24"/>
        </w:rPr>
        <w:t>т</w:t>
      </w:r>
      <w:r w:rsidRPr="008B0556">
        <w:rPr>
          <w:rFonts w:ascii="Times New Roman" w:hAnsi="Times New Roman" w:cs="Times New Roman"/>
          <w:color w:val="000000"/>
          <w:spacing w:val="1"/>
          <w:sz w:val="24"/>
          <w:szCs w:val="24"/>
        </w:rPr>
        <w:t xml:space="preserve"> коммуникативно – познавательным потребностям и интересам учащихся 7 классов, и понимать их с различной глубиной проникновения в их содержание ( в зависимости от вида чтения):</w:t>
      </w:r>
    </w:p>
    <w:p w:rsidR="00EB25CF" w:rsidRPr="008B0556" w:rsidRDefault="00EB25CF" w:rsidP="00363692">
      <w:pPr>
        <w:numPr>
          <w:ilvl w:val="0"/>
          <w:numId w:val="54"/>
        </w:numPr>
        <w:shd w:val="clear" w:color="auto" w:fill="FFFFFF"/>
        <w:spacing w:after="0" w:line="240" w:lineRule="auto"/>
        <w:ind w:left="0" w:firstLine="567"/>
        <w:contextualSpacing/>
        <w:jc w:val="both"/>
        <w:rPr>
          <w:rFonts w:ascii="Times New Roman" w:hAnsi="Times New Roman" w:cs="Times New Roman"/>
          <w:color w:val="000000"/>
          <w:sz w:val="24"/>
          <w:szCs w:val="24"/>
        </w:rPr>
      </w:pPr>
      <w:r w:rsidRPr="008B0556">
        <w:rPr>
          <w:rFonts w:ascii="Times New Roman" w:hAnsi="Times New Roman" w:cs="Times New Roman"/>
          <w:b/>
          <w:color w:val="000000"/>
          <w:sz w:val="24"/>
          <w:szCs w:val="24"/>
        </w:rPr>
        <w:t>с понимание основного содержания</w:t>
      </w:r>
      <w:r w:rsidRPr="008B0556">
        <w:rPr>
          <w:rFonts w:ascii="Times New Roman" w:hAnsi="Times New Roman" w:cs="Times New Roman"/>
          <w:color w:val="000000"/>
          <w:sz w:val="24"/>
          <w:szCs w:val="24"/>
        </w:rPr>
        <w:t xml:space="preserve"> </w:t>
      </w:r>
      <w:r w:rsidR="00A548E9" w:rsidRPr="008B0556">
        <w:rPr>
          <w:rFonts w:ascii="Times New Roman" w:hAnsi="Times New Roman" w:cs="Times New Roman"/>
          <w:color w:val="000000"/>
          <w:sz w:val="24"/>
          <w:szCs w:val="24"/>
        </w:rPr>
        <w:t>(ознакомительное</w:t>
      </w:r>
      <w:r w:rsidRPr="008B0556">
        <w:rPr>
          <w:rFonts w:ascii="Times New Roman" w:hAnsi="Times New Roman" w:cs="Times New Roman"/>
          <w:color w:val="000000"/>
          <w:sz w:val="24"/>
          <w:szCs w:val="24"/>
        </w:rPr>
        <w:t xml:space="preserve"> чтение) – осуществляется на несложных аутентичных материалах с ориентацией на предметное содержание, выделяемое в 7 классах, включающих факты, отражающие особенности быта, жизни, культуры стран изучаемого языка. Объем текстов для чтения – 400- 450 слов;</w:t>
      </w:r>
    </w:p>
    <w:p w:rsidR="00EB25CF" w:rsidRPr="008B0556" w:rsidRDefault="00EB25CF" w:rsidP="00363692">
      <w:pPr>
        <w:numPr>
          <w:ilvl w:val="0"/>
          <w:numId w:val="54"/>
        </w:numPr>
        <w:shd w:val="clear" w:color="auto" w:fill="FFFFFF"/>
        <w:spacing w:after="0" w:line="240" w:lineRule="auto"/>
        <w:ind w:left="0" w:firstLine="567"/>
        <w:contextualSpacing/>
        <w:jc w:val="both"/>
        <w:rPr>
          <w:rFonts w:ascii="Times New Roman" w:hAnsi="Times New Roman" w:cs="Times New Roman"/>
          <w:color w:val="000000"/>
          <w:sz w:val="24"/>
          <w:szCs w:val="24"/>
        </w:rPr>
      </w:pPr>
      <w:r w:rsidRPr="008B0556">
        <w:rPr>
          <w:rFonts w:ascii="Times New Roman" w:hAnsi="Times New Roman" w:cs="Times New Roman"/>
          <w:b/>
          <w:color w:val="000000"/>
          <w:sz w:val="24"/>
          <w:szCs w:val="24"/>
        </w:rPr>
        <w:t>с полным пониманием</w:t>
      </w:r>
      <w:r w:rsidRPr="008B0556">
        <w:rPr>
          <w:rFonts w:ascii="Times New Roman" w:hAnsi="Times New Roman" w:cs="Times New Roman"/>
          <w:color w:val="000000"/>
          <w:sz w:val="24"/>
          <w:szCs w:val="24"/>
        </w:rPr>
        <w:t xml:space="preserve"> (изучающие чтение) – осуществляется на несложных аутентичных текстах, ориентированных на предметное содержание речи в 7 классе. Объем текстов для чтения – до 250 слов;</w:t>
      </w:r>
    </w:p>
    <w:p w:rsidR="00EB25CF" w:rsidRPr="008B0556" w:rsidRDefault="00EB25CF" w:rsidP="00363692">
      <w:pPr>
        <w:numPr>
          <w:ilvl w:val="0"/>
          <w:numId w:val="54"/>
        </w:numPr>
        <w:shd w:val="clear" w:color="auto" w:fill="FFFFFF"/>
        <w:spacing w:after="0" w:line="240" w:lineRule="auto"/>
        <w:ind w:left="0" w:firstLine="567"/>
        <w:contextualSpacing/>
        <w:jc w:val="both"/>
        <w:rPr>
          <w:rFonts w:ascii="Times New Roman" w:hAnsi="Times New Roman" w:cs="Times New Roman"/>
          <w:color w:val="000000"/>
          <w:sz w:val="24"/>
          <w:szCs w:val="24"/>
        </w:rPr>
      </w:pPr>
      <w:r w:rsidRPr="008B0556">
        <w:rPr>
          <w:rFonts w:ascii="Times New Roman" w:hAnsi="Times New Roman" w:cs="Times New Roman"/>
          <w:b/>
          <w:color w:val="000000"/>
          <w:sz w:val="24"/>
          <w:szCs w:val="24"/>
        </w:rPr>
        <w:t>с выборочным пониманием</w:t>
      </w:r>
      <w:r w:rsidRPr="008B0556">
        <w:rPr>
          <w:rFonts w:ascii="Times New Roman" w:hAnsi="Times New Roman" w:cs="Times New Roman"/>
          <w:color w:val="000000"/>
          <w:sz w:val="24"/>
          <w:szCs w:val="24"/>
        </w:rPr>
        <w:t xml:space="preserve"> нужной/ требуемой или интересующей информации </w:t>
      </w:r>
      <w:r w:rsidR="00A548E9" w:rsidRPr="008B0556">
        <w:rPr>
          <w:rFonts w:ascii="Times New Roman" w:hAnsi="Times New Roman" w:cs="Times New Roman"/>
          <w:color w:val="000000"/>
          <w:sz w:val="24"/>
          <w:szCs w:val="24"/>
        </w:rPr>
        <w:t>(просмотровое</w:t>
      </w:r>
      <w:r w:rsidRPr="008B0556">
        <w:rPr>
          <w:rFonts w:ascii="Times New Roman" w:hAnsi="Times New Roman" w:cs="Times New Roman"/>
          <w:color w:val="000000"/>
          <w:sz w:val="24"/>
          <w:szCs w:val="24"/>
        </w:rPr>
        <w:t xml:space="preserve"> или поисковое чтение) – предполагает умение просмотреть текст или несколько коротких текстов и выбрать информацию, которая необходима или представляет интерес для </w:t>
      </w:r>
      <w:r w:rsidR="00B0762C">
        <w:rPr>
          <w:rFonts w:ascii="Times New Roman" w:hAnsi="Times New Roman" w:cs="Times New Roman"/>
          <w:color w:val="000000"/>
          <w:sz w:val="24"/>
          <w:szCs w:val="24"/>
        </w:rPr>
        <w:t>обучающихся</w:t>
      </w:r>
      <w:r w:rsidRPr="008B0556">
        <w:rPr>
          <w:rFonts w:ascii="Times New Roman" w:hAnsi="Times New Roman" w:cs="Times New Roman"/>
          <w:color w:val="000000"/>
          <w:sz w:val="24"/>
          <w:szCs w:val="24"/>
        </w:rPr>
        <w:t>. Объем чтения – до 600 слов.</w:t>
      </w:r>
    </w:p>
    <w:p w:rsidR="00EB25CF" w:rsidRPr="008B0556" w:rsidRDefault="00EB25CF" w:rsidP="00363692">
      <w:pPr>
        <w:spacing w:after="0" w:line="240" w:lineRule="auto"/>
        <w:ind w:firstLine="567"/>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Словарь используется по мере необходимости, независимо от вида чтения.</w:t>
      </w:r>
    </w:p>
    <w:p w:rsidR="00EB25CF" w:rsidRPr="008B0556" w:rsidRDefault="00B0762C" w:rsidP="0036369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Обучающиеся</w:t>
      </w:r>
      <w:r w:rsidR="00EB25CF" w:rsidRPr="008B0556">
        <w:rPr>
          <w:rFonts w:ascii="Times New Roman" w:eastAsia="Times New Roman" w:hAnsi="Times New Roman" w:cs="Times New Roman"/>
          <w:sz w:val="24"/>
          <w:szCs w:val="24"/>
          <w:lang w:eastAsia="ru-RU"/>
        </w:rPr>
        <w:t>:</w:t>
      </w:r>
    </w:p>
    <w:p w:rsidR="00EB25CF" w:rsidRPr="008B0556" w:rsidRDefault="00EB25CF" w:rsidP="00363692">
      <w:pPr>
        <w:numPr>
          <w:ilvl w:val="0"/>
          <w:numId w:val="55"/>
        </w:numPr>
        <w:spacing w:after="0" w:line="240" w:lineRule="auto"/>
        <w:ind w:left="0" w:firstLine="567"/>
        <w:contextualSpacing/>
        <w:jc w:val="both"/>
        <w:rPr>
          <w:rFonts w:ascii="Times New Roman" w:hAnsi="Times New Roman" w:cs="Times New Roman"/>
          <w:sz w:val="24"/>
          <w:szCs w:val="24"/>
        </w:rPr>
      </w:pPr>
      <w:r w:rsidRPr="008B0556">
        <w:rPr>
          <w:rFonts w:ascii="Times New Roman" w:hAnsi="Times New Roman" w:cs="Times New Roman"/>
          <w:sz w:val="24"/>
          <w:szCs w:val="24"/>
        </w:rPr>
        <w:t>совершенствуют технику чтения вслух и про себя: соотносят графический образ слова с его звуковым образом на основе знания новых правил чтения; учатся читать вслух небольшие тексты (</w:t>
      </w:r>
      <w:r w:rsidR="00B0762C">
        <w:rPr>
          <w:rFonts w:ascii="Times New Roman" w:hAnsi="Times New Roman" w:cs="Times New Roman"/>
          <w:sz w:val="24"/>
          <w:szCs w:val="24"/>
        </w:rPr>
        <w:t>об</w:t>
      </w:r>
      <w:r w:rsidRPr="008B0556">
        <w:rPr>
          <w:rFonts w:ascii="Times New Roman" w:hAnsi="Times New Roman" w:cs="Times New Roman"/>
          <w:sz w:val="24"/>
          <w:szCs w:val="24"/>
        </w:rPr>
        <w:t>ъявления, сообщения, инсценируемые диалоги), содержащие только изученный материал;</w:t>
      </w:r>
    </w:p>
    <w:p w:rsidR="00EB25CF" w:rsidRPr="008B0556" w:rsidRDefault="00EB25CF" w:rsidP="00363692">
      <w:pPr>
        <w:numPr>
          <w:ilvl w:val="0"/>
          <w:numId w:val="55"/>
        </w:numPr>
        <w:spacing w:after="0" w:line="240" w:lineRule="auto"/>
        <w:ind w:left="0" w:firstLine="567"/>
        <w:contextualSpacing/>
        <w:jc w:val="both"/>
        <w:rPr>
          <w:rFonts w:ascii="Times New Roman" w:hAnsi="Times New Roman" w:cs="Times New Roman"/>
          <w:sz w:val="24"/>
          <w:szCs w:val="24"/>
        </w:rPr>
      </w:pPr>
      <w:r w:rsidRPr="008B0556">
        <w:rPr>
          <w:rFonts w:ascii="Times New Roman" w:hAnsi="Times New Roman" w:cs="Times New Roman"/>
          <w:sz w:val="24"/>
          <w:szCs w:val="24"/>
        </w:rPr>
        <w:t>учатся читать с пониманием основного содержания аутентичные тексты разных типов: личные письма, странички из дневника, письма приглашения, стихи, отрывки из художественной прозы, короткие рассказы, сказки, газетные статьи, информационно – рекламные тексты (объявления, вывески, меню, программы радио и телепередач, файлы на дисплее компьютера, факсы, странички из путеводителя, странички из календаря, рецепты, инструкции и т.д.)</w:t>
      </w:r>
    </w:p>
    <w:p w:rsidR="00EB25CF" w:rsidRPr="008B0556" w:rsidRDefault="00EB25CF" w:rsidP="00363692">
      <w:pPr>
        <w:spacing w:after="0" w:line="240" w:lineRule="auto"/>
        <w:ind w:firstLine="567"/>
        <w:jc w:val="both"/>
        <w:rPr>
          <w:rFonts w:ascii="Times New Roman" w:hAnsi="Times New Roman" w:cs="Times New Roman"/>
          <w:sz w:val="24"/>
          <w:szCs w:val="24"/>
        </w:rPr>
      </w:pPr>
      <w:r w:rsidRPr="008B0556">
        <w:rPr>
          <w:rFonts w:ascii="Times New Roman" w:hAnsi="Times New Roman" w:cs="Times New Roman"/>
          <w:sz w:val="24"/>
          <w:szCs w:val="24"/>
        </w:rPr>
        <w:t xml:space="preserve">В ходе ознакомительного чтения </w:t>
      </w:r>
      <w:r w:rsidR="00B0762C">
        <w:rPr>
          <w:rFonts w:ascii="Times New Roman" w:hAnsi="Times New Roman" w:cs="Times New Roman"/>
          <w:sz w:val="24"/>
          <w:szCs w:val="24"/>
        </w:rPr>
        <w:t>обучающиеся</w:t>
      </w:r>
      <w:r w:rsidRPr="008B0556">
        <w:rPr>
          <w:rFonts w:ascii="Times New Roman" w:hAnsi="Times New Roman" w:cs="Times New Roman"/>
          <w:sz w:val="24"/>
          <w:szCs w:val="24"/>
        </w:rPr>
        <w:t xml:space="preserve"> учатся:</w:t>
      </w:r>
    </w:p>
    <w:p w:rsidR="00EB25CF" w:rsidRPr="008B0556" w:rsidRDefault="00EB25CF" w:rsidP="00363692">
      <w:pPr>
        <w:numPr>
          <w:ilvl w:val="0"/>
          <w:numId w:val="56"/>
        </w:numPr>
        <w:spacing w:after="0" w:line="240" w:lineRule="auto"/>
        <w:ind w:left="0" w:firstLine="567"/>
        <w:contextualSpacing/>
        <w:jc w:val="both"/>
        <w:rPr>
          <w:rFonts w:ascii="Times New Roman" w:hAnsi="Times New Roman" w:cs="Times New Roman"/>
          <w:sz w:val="24"/>
          <w:szCs w:val="24"/>
        </w:rPr>
      </w:pPr>
      <w:r w:rsidRPr="008B0556">
        <w:rPr>
          <w:rFonts w:ascii="Times New Roman" w:hAnsi="Times New Roman" w:cs="Times New Roman"/>
          <w:sz w:val="24"/>
          <w:szCs w:val="24"/>
        </w:rPr>
        <w:t>определять тему/ основную мысль;</w:t>
      </w:r>
    </w:p>
    <w:p w:rsidR="00EB25CF" w:rsidRPr="008B0556" w:rsidRDefault="00EB25CF" w:rsidP="00363692">
      <w:pPr>
        <w:numPr>
          <w:ilvl w:val="0"/>
          <w:numId w:val="56"/>
        </w:numPr>
        <w:spacing w:after="0" w:line="240" w:lineRule="auto"/>
        <w:ind w:left="0" w:firstLine="567"/>
        <w:contextualSpacing/>
        <w:jc w:val="both"/>
        <w:rPr>
          <w:rFonts w:ascii="Times New Roman" w:hAnsi="Times New Roman" w:cs="Times New Roman"/>
          <w:sz w:val="24"/>
          <w:szCs w:val="24"/>
        </w:rPr>
      </w:pPr>
      <w:r w:rsidRPr="008B0556">
        <w:rPr>
          <w:rFonts w:ascii="Times New Roman" w:hAnsi="Times New Roman" w:cs="Times New Roman"/>
          <w:sz w:val="24"/>
          <w:szCs w:val="24"/>
        </w:rPr>
        <w:t>выделять главные факты, опуская второстепенные;</w:t>
      </w:r>
    </w:p>
    <w:p w:rsidR="00EB25CF" w:rsidRPr="008B0556" w:rsidRDefault="00EB25CF" w:rsidP="00363692">
      <w:pPr>
        <w:numPr>
          <w:ilvl w:val="0"/>
          <w:numId w:val="56"/>
        </w:numPr>
        <w:spacing w:after="0" w:line="240" w:lineRule="auto"/>
        <w:ind w:left="0" w:firstLine="567"/>
        <w:contextualSpacing/>
        <w:jc w:val="both"/>
        <w:rPr>
          <w:rFonts w:ascii="Times New Roman" w:hAnsi="Times New Roman" w:cs="Times New Roman"/>
          <w:sz w:val="24"/>
          <w:szCs w:val="24"/>
        </w:rPr>
      </w:pPr>
      <w:r w:rsidRPr="008B0556">
        <w:rPr>
          <w:rFonts w:ascii="Times New Roman" w:hAnsi="Times New Roman" w:cs="Times New Roman"/>
          <w:sz w:val="24"/>
          <w:szCs w:val="24"/>
        </w:rPr>
        <w:t>устанавливать логическую последовательность основных фактов текста;</w:t>
      </w:r>
    </w:p>
    <w:p w:rsidR="00EB25CF" w:rsidRPr="008B0556" w:rsidRDefault="00EB25CF" w:rsidP="00363692">
      <w:pPr>
        <w:numPr>
          <w:ilvl w:val="0"/>
          <w:numId w:val="56"/>
        </w:numPr>
        <w:spacing w:after="0" w:line="240" w:lineRule="auto"/>
        <w:ind w:left="0" w:firstLine="567"/>
        <w:contextualSpacing/>
        <w:jc w:val="both"/>
        <w:rPr>
          <w:rFonts w:ascii="Times New Roman" w:hAnsi="Times New Roman" w:cs="Times New Roman"/>
          <w:sz w:val="24"/>
          <w:szCs w:val="24"/>
        </w:rPr>
      </w:pPr>
      <w:r w:rsidRPr="008B0556">
        <w:rPr>
          <w:rFonts w:ascii="Times New Roman" w:hAnsi="Times New Roman" w:cs="Times New Roman"/>
          <w:sz w:val="24"/>
          <w:szCs w:val="24"/>
        </w:rPr>
        <w:t>догадываться о значении отдельных слов (на основе сходства с родным языком, по словообразовательным элементам, по контексту); пользоваться сносками и лингвострановедческим справочником, словарем;</w:t>
      </w:r>
    </w:p>
    <w:p w:rsidR="00EB25CF" w:rsidRPr="008B0556" w:rsidRDefault="00EB25CF" w:rsidP="00363692">
      <w:pPr>
        <w:numPr>
          <w:ilvl w:val="0"/>
          <w:numId w:val="56"/>
        </w:numPr>
        <w:spacing w:after="0" w:line="240" w:lineRule="auto"/>
        <w:ind w:left="0" w:firstLine="567"/>
        <w:contextualSpacing/>
        <w:jc w:val="both"/>
        <w:rPr>
          <w:rFonts w:ascii="Times New Roman" w:hAnsi="Times New Roman" w:cs="Times New Roman"/>
          <w:sz w:val="24"/>
          <w:szCs w:val="24"/>
        </w:rPr>
      </w:pPr>
      <w:r w:rsidRPr="008B0556">
        <w:rPr>
          <w:rFonts w:ascii="Times New Roman" w:hAnsi="Times New Roman" w:cs="Times New Roman"/>
          <w:sz w:val="24"/>
          <w:szCs w:val="24"/>
        </w:rPr>
        <w:t xml:space="preserve">читать с полным пониманием несложные аутентичные и адаптированные тексты разных типов. В ходе изучающего чтения </w:t>
      </w:r>
      <w:r w:rsidR="00B0762C">
        <w:rPr>
          <w:rFonts w:ascii="Times New Roman" w:hAnsi="Times New Roman" w:cs="Times New Roman"/>
          <w:sz w:val="24"/>
          <w:szCs w:val="24"/>
        </w:rPr>
        <w:t>обучающиеся</w:t>
      </w:r>
      <w:r w:rsidRPr="008B0556">
        <w:rPr>
          <w:rFonts w:ascii="Times New Roman" w:hAnsi="Times New Roman" w:cs="Times New Roman"/>
          <w:sz w:val="24"/>
          <w:szCs w:val="24"/>
        </w:rPr>
        <w:t xml:space="preserve"> учатся: полно и точно понимать текст на основе его информационной переработки </w:t>
      </w:r>
      <w:r w:rsidR="00A548E9" w:rsidRPr="008B0556">
        <w:rPr>
          <w:rFonts w:ascii="Times New Roman" w:hAnsi="Times New Roman" w:cs="Times New Roman"/>
          <w:sz w:val="24"/>
          <w:szCs w:val="24"/>
        </w:rPr>
        <w:t>(смыслового</w:t>
      </w:r>
      <w:r w:rsidRPr="008B0556">
        <w:rPr>
          <w:rFonts w:ascii="Times New Roman" w:hAnsi="Times New Roman" w:cs="Times New Roman"/>
          <w:sz w:val="24"/>
          <w:szCs w:val="24"/>
        </w:rPr>
        <w:t xml:space="preserve"> и структурного анализа отдельных мест текста, выборочного перевода и т.д.</w:t>
      </w:r>
      <w:r w:rsidR="00A548E9" w:rsidRPr="008B0556">
        <w:rPr>
          <w:rFonts w:ascii="Times New Roman" w:hAnsi="Times New Roman" w:cs="Times New Roman"/>
          <w:sz w:val="24"/>
          <w:szCs w:val="24"/>
        </w:rPr>
        <w:t>); устанавливать</w:t>
      </w:r>
      <w:r w:rsidRPr="008B0556">
        <w:rPr>
          <w:rFonts w:ascii="Times New Roman" w:hAnsi="Times New Roman" w:cs="Times New Roman"/>
          <w:sz w:val="24"/>
          <w:szCs w:val="24"/>
        </w:rPr>
        <w:t xml:space="preserve"> причинно – следственную взаимосвязь фактов и событий текста;</w:t>
      </w:r>
    </w:p>
    <w:p w:rsidR="00EB25CF" w:rsidRPr="008B0556" w:rsidRDefault="00EB25CF" w:rsidP="00363692">
      <w:pPr>
        <w:numPr>
          <w:ilvl w:val="0"/>
          <w:numId w:val="56"/>
        </w:numPr>
        <w:spacing w:after="0" w:line="240" w:lineRule="auto"/>
        <w:ind w:left="0" w:firstLine="567"/>
        <w:contextualSpacing/>
        <w:jc w:val="both"/>
        <w:rPr>
          <w:rFonts w:ascii="Times New Roman" w:hAnsi="Times New Roman" w:cs="Times New Roman"/>
          <w:sz w:val="24"/>
          <w:szCs w:val="24"/>
        </w:rPr>
      </w:pPr>
      <w:r w:rsidRPr="008B0556">
        <w:rPr>
          <w:rFonts w:ascii="Times New Roman" w:hAnsi="Times New Roman" w:cs="Times New Roman"/>
          <w:sz w:val="24"/>
          <w:szCs w:val="24"/>
        </w:rPr>
        <w:lastRenderedPageBreak/>
        <w:t>оценивать полученную из текста информацию, выражать свое мнение.</w:t>
      </w:r>
    </w:p>
    <w:p w:rsidR="00EB25CF" w:rsidRPr="008B0556" w:rsidRDefault="00EB25CF" w:rsidP="00363692">
      <w:pPr>
        <w:spacing w:after="0" w:line="240" w:lineRule="auto"/>
        <w:ind w:firstLine="567"/>
        <w:jc w:val="both"/>
        <w:rPr>
          <w:rFonts w:ascii="Times New Roman" w:eastAsia="Times New Roman" w:hAnsi="Times New Roman" w:cs="Times New Roman"/>
          <w:sz w:val="24"/>
          <w:szCs w:val="24"/>
          <w:lang w:eastAsia="ru-RU"/>
        </w:rPr>
      </w:pPr>
      <w:r w:rsidRPr="008B0556">
        <w:rPr>
          <w:rFonts w:ascii="Times New Roman" w:hAnsi="Times New Roman" w:cs="Times New Roman"/>
          <w:b/>
          <w:sz w:val="24"/>
          <w:szCs w:val="24"/>
          <w:u w:val="single"/>
        </w:rPr>
        <w:t>Социокультурная компетенция</w:t>
      </w:r>
    </w:p>
    <w:p w:rsidR="00EB25CF" w:rsidRPr="008B0556" w:rsidRDefault="00EB25CF" w:rsidP="00363692">
      <w:pPr>
        <w:shd w:val="clear" w:color="auto" w:fill="FFFFFF"/>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 xml:space="preserve">К концу 7 класса </w:t>
      </w:r>
      <w:r w:rsidR="00B0762C">
        <w:rPr>
          <w:rFonts w:ascii="Times New Roman" w:hAnsi="Times New Roman" w:cs="Times New Roman"/>
          <w:color w:val="000000"/>
          <w:sz w:val="24"/>
          <w:szCs w:val="24"/>
        </w:rPr>
        <w:t>обучающиеся</w:t>
      </w:r>
      <w:r w:rsidRPr="008B0556">
        <w:rPr>
          <w:rFonts w:ascii="Times New Roman" w:hAnsi="Times New Roman" w:cs="Times New Roman"/>
          <w:color w:val="000000"/>
          <w:sz w:val="24"/>
          <w:szCs w:val="24"/>
        </w:rPr>
        <w:t xml:space="preserve"> должны познакомиться:</w:t>
      </w:r>
    </w:p>
    <w:p w:rsidR="00EB25CF" w:rsidRPr="008B0556" w:rsidRDefault="00EB25CF" w:rsidP="00363692">
      <w:pPr>
        <w:numPr>
          <w:ilvl w:val="0"/>
          <w:numId w:val="57"/>
        </w:numPr>
        <w:shd w:val="clear" w:color="auto" w:fill="FFFFFF"/>
        <w:spacing w:after="0" w:line="240" w:lineRule="auto"/>
        <w:ind w:left="0" w:firstLine="567"/>
        <w:jc w:val="both"/>
        <w:rPr>
          <w:rFonts w:ascii="Times New Roman" w:hAnsi="Times New Roman" w:cs="Times New Roman"/>
          <w:snapToGrid w:val="0"/>
          <w:sz w:val="24"/>
          <w:szCs w:val="24"/>
        </w:rPr>
      </w:pPr>
      <w:r w:rsidRPr="008B0556">
        <w:rPr>
          <w:rFonts w:ascii="Times New Roman" w:hAnsi="Times New Roman" w:cs="Times New Roman"/>
          <w:snapToGrid w:val="0"/>
          <w:color w:val="000000"/>
          <w:sz w:val="24"/>
          <w:szCs w:val="24"/>
        </w:rPr>
        <w:t>фамилиями и именами выдающихся людей в странах изучаемого языка;</w:t>
      </w:r>
    </w:p>
    <w:p w:rsidR="00EB25CF" w:rsidRPr="008B0556" w:rsidRDefault="00EB25CF" w:rsidP="00363692">
      <w:pPr>
        <w:numPr>
          <w:ilvl w:val="0"/>
          <w:numId w:val="57"/>
        </w:numPr>
        <w:shd w:val="clear" w:color="auto" w:fill="FFFFFF"/>
        <w:spacing w:after="0" w:line="240" w:lineRule="auto"/>
        <w:ind w:left="0" w:firstLine="567"/>
        <w:jc w:val="both"/>
        <w:rPr>
          <w:rFonts w:ascii="Times New Roman" w:hAnsi="Times New Roman" w:cs="Times New Roman"/>
          <w:snapToGrid w:val="0"/>
          <w:color w:val="000000"/>
          <w:sz w:val="24"/>
          <w:szCs w:val="24"/>
        </w:rPr>
      </w:pPr>
      <w:r w:rsidRPr="008B0556">
        <w:rPr>
          <w:rFonts w:ascii="Times New Roman" w:hAnsi="Times New Roman" w:cs="Times New Roman"/>
          <w:snapToGrid w:val="0"/>
          <w:color w:val="000000"/>
          <w:sz w:val="24"/>
          <w:szCs w:val="24"/>
        </w:rPr>
        <w:t>оригинальными или адаптированными   материалами детской поэзии и прозы;</w:t>
      </w:r>
    </w:p>
    <w:p w:rsidR="00EB25CF" w:rsidRPr="008B0556" w:rsidRDefault="00EB25CF" w:rsidP="00363692">
      <w:pPr>
        <w:numPr>
          <w:ilvl w:val="0"/>
          <w:numId w:val="57"/>
        </w:numPr>
        <w:shd w:val="clear" w:color="auto" w:fill="FFFFFF"/>
        <w:spacing w:after="0" w:line="240" w:lineRule="auto"/>
        <w:ind w:left="0" w:firstLine="567"/>
        <w:jc w:val="both"/>
        <w:rPr>
          <w:rFonts w:ascii="Times New Roman" w:hAnsi="Times New Roman" w:cs="Times New Roman"/>
          <w:snapToGrid w:val="0"/>
          <w:color w:val="000000"/>
          <w:sz w:val="24"/>
          <w:szCs w:val="24"/>
        </w:rPr>
      </w:pPr>
      <w:r w:rsidRPr="008B0556">
        <w:rPr>
          <w:rFonts w:ascii="Times New Roman" w:hAnsi="Times New Roman" w:cs="Times New Roman"/>
          <w:snapToGrid w:val="0"/>
          <w:color w:val="000000"/>
          <w:sz w:val="24"/>
          <w:szCs w:val="24"/>
        </w:rPr>
        <w:t>иноязычными сказками и легендами, рассказами;</w:t>
      </w:r>
    </w:p>
    <w:p w:rsidR="00EB25CF" w:rsidRPr="008B0556" w:rsidRDefault="00A548E9" w:rsidP="00363692">
      <w:pPr>
        <w:numPr>
          <w:ilvl w:val="0"/>
          <w:numId w:val="57"/>
        </w:numPr>
        <w:shd w:val="clear" w:color="auto" w:fill="FFFFFF"/>
        <w:spacing w:after="0" w:line="240" w:lineRule="auto"/>
        <w:ind w:left="0" w:firstLine="567"/>
        <w:jc w:val="both"/>
        <w:rPr>
          <w:rFonts w:ascii="Times New Roman" w:hAnsi="Times New Roman" w:cs="Times New Roman"/>
          <w:snapToGrid w:val="0"/>
          <w:color w:val="000000"/>
          <w:sz w:val="24"/>
          <w:szCs w:val="24"/>
        </w:rPr>
      </w:pPr>
      <w:r w:rsidRPr="008B0556">
        <w:rPr>
          <w:rFonts w:ascii="Times New Roman" w:hAnsi="Times New Roman" w:cs="Times New Roman"/>
          <w:snapToGrid w:val="0"/>
          <w:color w:val="000000"/>
          <w:sz w:val="24"/>
          <w:szCs w:val="24"/>
        </w:rPr>
        <w:t>с государственной</w:t>
      </w:r>
      <w:r w:rsidR="00EB25CF" w:rsidRPr="008B0556">
        <w:rPr>
          <w:rFonts w:ascii="Times New Roman" w:hAnsi="Times New Roman" w:cs="Times New Roman"/>
          <w:snapToGrid w:val="0"/>
          <w:color w:val="000000"/>
          <w:sz w:val="24"/>
          <w:szCs w:val="24"/>
        </w:rPr>
        <w:t xml:space="preserve"> символикой (флагом и его цветовой символи</w:t>
      </w:r>
      <w:r w:rsidR="00EB25CF" w:rsidRPr="008B0556">
        <w:rPr>
          <w:rFonts w:ascii="Times New Roman" w:hAnsi="Times New Roman" w:cs="Times New Roman"/>
          <w:snapToGrid w:val="0"/>
          <w:color w:val="000000"/>
          <w:sz w:val="24"/>
          <w:szCs w:val="24"/>
        </w:rPr>
        <w:softHyphen/>
        <w:t>кой, гимном, столицами страны/ стран изучаемого языка);</w:t>
      </w:r>
    </w:p>
    <w:p w:rsidR="00EB25CF" w:rsidRPr="008B0556" w:rsidRDefault="00EB25CF" w:rsidP="00363692">
      <w:pPr>
        <w:numPr>
          <w:ilvl w:val="0"/>
          <w:numId w:val="57"/>
        </w:numPr>
        <w:shd w:val="clear" w:color="auto" w:fill="FFFFFF"/>
        <w:spacing w:after="0" w:line="240" w:lineRule="auto"/>
        <w:ind w:left="0" w:firstLine="567"/>
        <w:jc w:val="both"/>
        <w:rPr>
          <w:rFonts w:ascii="Times New Roman" w:hAnsi="Times New Roman" w:cs="Times New Roman"/>
          <w:snapToGrid w:val="0"/>
          <w:sz w:val="24"/>
          <w:szCs w:val="24"/>
        </w:rPr>
      </w:pPr>
      <w:r w:rsidRPr="008B0556">
        <w:rPr>
          <w:rFonts w:ascii="Times New Roman" w:hAnsi="Times New Roman" w:cs="Times New Roman"/>
          <w:snapToGrid w:val="0"/>
          <w:color w:val="000000"/>
          <w:sz w:val="24"/>
          <w:szCs w:val="24"/>
        </w:rPr>
        <w:t>с традициями проведения праздников Рождества, Нового года, Пасхи и т.д. в странах изучаемого языка;</w:t>
      </w:r>
    </w:p>
    <w:p w:rsidR="00EB25CF" w:rsidRPr="008B0556" w:rsidRDefault="00EB25CF" w:rsidP="00363692">
      <w:pPr>
        <w:numPr>
          <w:ilvl w:val="0"/>
          <w:numId w:val="57"/>
        </w:numPr>
        <w:shd w:val="clear" w:color="auto" w:fill="FFFFFF"/>
        <w:spacing w:after="0" w:line="240" w:lineRule="auto"/>
        <w:ind w:left="0" w:firstLine="567"/>
        <w:jc w:val="both"/>
        <w:rPr>
          <w:rFonts w:ascii="Times New Roman" w:hAnsi="Times New Roman" w:cs="Times New Roman"/>
          <w:snapToGrid w:val="0"/>
          <w:sz w:val="24"/>
          <w:szCs w:val="24"/>
        </w:rPr>
      </w:pPr>
      <w:r w:rsidRPr="008B0556">
        <w:rPr>
          <w:rFonts w:ascii="Times New Roman" w:hAnsi="Times New Roman" w:cs="Times New Roman"/>
          <w:snapToGrid w:val="0"/>
          <w:color w:val="000000"/>
          <w:sz w:val="24"/>
          <w:szCs w:val="24"/>
        </w:rPr>
        <w:t>иметь представление о роли английского языка в современном мире как о средстве международного общения;</w:t>
      </w:r>
    </w:p>
    <w:p w:rsidR="00EB25CF" w:rsidRPr="008B0556" w:rsidRDefault="00EB25CF" w:rsidP="00363692">
      <w:pPr>
        <w:numPr>
          <w:ilvl w:val="0"/>
          <w:numId w:val="57"/>
        </w:numPr>
        <w:shd w:val="clear" w:color="auto" w:fill="FFFFFF"/>
        <w:spacing w:after="0" w:line="240" w:lineRule="auto"/>
        <w:ind w:left="0" w:firstLine="567"/>
        <w:jc w:val="both"/>
        <w:rPr>
          <w:rFonts w:ascii="Times New Roman" w:hAnsi="Times New Roman" w:cs="Times New Roman"/>
          <w:snapToGrid w:val="0"/>
          <w:color w:val="000000"/>
          <w:sz w:val="24"/>
          <w:szCs w:val="24"/>
        </w:rPr>
      </w:pPr>
      <w:r w:rsidRPr="008B0556">
        <w:rPr>
          <w:rFonts w:ascii="Times New Roman" w:hAnsi="Times New Roman" w:cs="Times New Roman"/>
          <w:snapToGrid w:val="0"/>
          <w:color w:val="000000"/>
          <w:sz w:val="24"/>
          <w:szCs w:val="24"/>
        </w:rPr>
        <w:t>словами английского язык</w:t>
      </w:r>
      <w:r w:rsidRPr="008B0556">
        <w:rPr>
          <w:rFonts w:ascii="Times New Roman" w:hAnsi="Times New Roman" w:cs="Times New Roman"/>
          <w:b/>
          <w:snapToGrid w:val="0"/>
          <w:color w:val="000000"/>
          <w:sz w:val="24"/>
          <w:szCs w:val="24"/>
        </w:rPr>
        <w:t>а</w:t>
      </w:r>
      <w:r w:rsidRPr="008B0556">
        <w:rPr>
          <w:rFonts w:ascii="Times New Roman" w:hAnsi="Times New Roman" w:cs="Times New Roman"/>
          <w:snapToGrid w:val="0"/>
          <w:color w:val="000000"/>
          <w:sz w:val="24"/>
          <w:szCs w:val="24"/>
        </w:rPr>
        <w:t>, вошедшими во многие языки мира и    русскими словами, вошедшими в лексикон английского</w:t>
      </w:r>
      <w:r w:rsidRPr="008B0556">
        <w:rPr>
          <w:rFonts w:ascii="Times New Roman" w:hAnsi="Times New Roman" w:cs="Times New Roman"/>
          <w:b/>
          <w:snapToGrid w:val="0"/>
          <w:color w:val="000000"/>
          <w:sz w:val="24"/>
          <w:szCs w:val="24"/>
        </w:rPr>
        <w:t xml:space="preserve"> </w:t>
      </w:r>
      <w:r w:rsidRPr="008B0556">
        <w:rPr>
          <w:rFonts w:ascii="Times New Roman" w:hAnsi="Times New Roman" w:cs="Times New Roman"/>
          <w:snapToGrid w:val="0"/>
          <w:color w:val="000000"/>
          <w:sz w:val="24"/>
          <w:szCs w:val="24"/>
        </w:rPr>
        <w:t>языка;</w:t>
      </w:r>
    </w:p>
    <w:p w:rsidR="00EB25CF" w:rsidRPr="008B0556" w:rsidRDefault="00EB25CF" w:rsidP="00363692">
      <w:pPr>
        <w:numPr>
          <w:ilvl w:val="0"/>
          <w:numId w:val="57"/>
        </w:numPr>
        <w:shd w:val="clear" w:color="auto" w:fill="FFFFFF"/>
        <w:spacing w:after="0" w:line="240" w:lineRule="auto"/>
        <w:ind w:left="0" w:firstLine="567"/>
        <w:jc w:val="both"/>
        <w:rPr>
          <w:rFonts w:ascii="Times New Roman" w:hAnsi="Times New Roman" w:cs="Times New Roman"/>
          <w:snapToGrid w:val="0"/>
          <w:color w:val="000000"/>
          <w:sz w:val="24"/>
          <w:szCs w:val="24"/>
        </w:rPr>
      </w:pPr>
      <w:r w:rsidRPr="008B0556">
        <w:rPr>
          <w:rFonts w:ascii="Times New Roman" w:hAnsi="Times New Roman" w:cs="Times New Roman"/>
          <w:snapToGrid w:val="0"/>
          <w:color w:val="000000"/>
          <w:sz w:val="24"/>
          <w:szCs w:val="24"/>
        </w:rPr>
        <w:t>уметь представлять свою страну на английском языке, сообщая сведения о ее национальных традициях, географических и природных условиях, известных ученых, писателях, спортсменах;</w:t>
      </w:r>
    </w:p>
    <w:p w:rsidR="00EB25CF" w:rsidRPr="008B0556" w:rsidRDefault="00EB25CF" w:rsidP="00363692">
      <w:pPr>
        <w:numPr>
          <w:ilvl w:val="0"/>
          <w:numId w:val="57"/>
        </w:numPr>
        <w:shd w:val="clear" w:color="auto" w:fill="FFFFFF"/>
        <w:spacing w:after="0" w:line="240" w:lineRule="auto"/>
        <w:ind w:left="0" w:firstLine="567"/>
        <w:jc w:val="both"/>
        <w:rPr>
          <w:rFonts w:ascii="Times New Roman" w:hAnsi="Times New Roman" w:cs="Times New Roman"/>
          <w:snapToGrid w:val="0"/>
          <w:color w:val="000000"/>
          <w:sz w:val="24"/>
          <w:szCs w:val="24"/>
        </w:rPr>
      </w:pPr>
      <w:r w:rsidRPr="008B0556">
        <w:rPr>
          <w:rFonts w:ascii="Times New Roman" w:hAnsi="Times New Roman" w:cs="Times New Roman"/>
          <w:snapToGrid w:val="0"/>
          <w:color w:val="000000"/>
          <w:sz w:val="24"/>
          <w:szCs w:val="24"/>
        </w:rPr>
        <w:t xml:space="preserve">уметь оказать помощь зарубежным гостям, приехавшим в Россию </w:t>
      </w:r>
      <w:r w:rsidR="00A548E9" w:rsidRPr="008B0556">
        <w:rPr>
          <w:rFonts w:ascii="Times New Roman" w:hAnsi="Times New Roman" w:cs="Times New Roman"/>
          <w:snapToGrid w:val="0"/>
          <w:color w:val="000000"/>
          <w:sz w:val="24"/>
          <w:szCs w:val="24"/>
        </w:rPr>
        <w:t>(представиться</w:t>
      </w:r>
      <w:r w:rsidRPr="008B0556">
        <w:rPr>
          <w:rFonts w:ascii="Times New Roman" w:hAnsi="Times New Roman" w:cs="Times New Roman"/>
          <w:snapToGrid w:val="0"/>
          <w:color w:val="000000"/>
          <w:sz w:val="24"/>
          <w:szCs w:val="24"/>
        </w:rPr>
        <w:t>, познакомить с ро</w:t>
      </w:r>
      <w:r w:rsidR="00B0762C">
        <w:rPr>
          <w:rFonts w:ascii="Times New Roman" w:hAnsi="Times New Roman" w:cs="Times New Roman"/>
          <w:snapToGrid w:val="0"/>
          <w:color w:val="000000"/>
          <w:sz w:val="24"/>
          <w:szCs w:val="24"/>
        </w:rPr>
        <w:t>д</w:t>
      </w:r>
      <w:r w:rsidRPr="008B0556">
        <w:rPr>
          <w:rFonts w:ascii="Times New Roman" w:hAnsi="Times New Roman" w:cs="Times New Roman"/>
          <w:snapToGrid w:val="0"/>
          <w:color w:val="000000"/>
          <w:sz w:val="24"/>
          <w:szCs w:val="24"/>
        </w:rPr>
        <w:t>ным городом/ селом/ районом и т.д.);</w:t>
      </w:r>
    </w:p>
    <w:p w:rsidR="00EB25CF" w:rsidRPr="008B0556" w:rsidRDefault="00EB25CF" w:rsidP="00363692">
      <w:pPr>
        <w:spacing w:after="0" w:line="240" w:lineRule="auto"/>
        <w:ind w:firstLine="567"/>
        <w:contextualSpacing/>
        <w:jc w:val="both"/>
        <w:rPr>
          <w:rFonts w:ascii="Times New Roman" w:hAnsi="Times New Roman" w:cs="Times New Roman"/>
          <w:b/>
          <w:sz w:val="24"/>
          <w:szCs w:val="24"/>
          <w:u w:val="single"/>
        </w:rPr>
      </w:pPr>
      <w:r w:rsidRPr="008B0556">
        <w:rPr>
          <w:rFonts w:ascii="Times New Roman" w:hAnsi="Times New Roman" w:cs="Times New Roman"/>
          <w:b/>
          <w:sz w:val="24"/>
          <w:szCs w:val="24"/>
          <w:u w:val="single"/>
        </w:rPr>
        <w:t>Учебно-познавательная и компенсаторная компетенции</w:t>
      </w:r>
    </w:p>
    <w:p w:rsidR="00EB25CF" w:rsidRPr="008B0556" w:rsidRDefault="00EB25CF" w:rsidP="00363692">
      <w:pPr>
        <w:shd w:val="clear" w:color="auto" w:fill="FFFFFF"/>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pacing w:val="1"/>
          <w:sz w:val="24"/>
          <w:szCs w:val="24"/>
        </w:rPr>
        <w:t xml:space="preserve">Наряду с умениями, сформированными в предыдущие годы в процессе обучения английскому языку </w:t>
      </w:r>
      <w:r w:rsidR="00B0762C">
        <w:rPr>
          <w:rFonts w:ascii="Times New Roman" w:hAnsi="Times New Roman" w:cs="Times New Roman"/>
          <w:color w:val="000000"/>
          <w:spacing w:val="1"/>
          <w:sz w:val="24"/>
          <w:szCs w:val="24"/>
        </w:rPr>
        <w:t>обучающиеся</w:t>
      </w:r>
      <w:r w:rsidRPr="008B0556">
        <w:rPr>
          <w:rFonts w:ascii="Times New Roman" w:hAnsi="Times New Roman" w:cs="Times New Roman"/>
          <w:color w:val="000000"/>
          <w:spacing w:val="1"/>
          <w:sz w:val="24"/>
          <w:szCs w:val="24"/>
        </w:rPr>
        <w:t xml:space="preserve"> </w:t>
      </w:r>
      <w:r w:rsidRPr="008B0556">
        <w:rPr>
          <w:rFonts w:ascii="Times New Roman" w:hAnsi="Times New Roman" w:cs="Times New Roman"/>
          <w:color w:val="000000"/>
          <w:sz w:val="24"/>
          <w:szCs w:val="24"/>
        </w:rPr>
        <w:t>овладевают следующими умениями и навыками:</w:t>
      </w:r>
    </w:p>
    <w:p w:rsidR="00EB25CF" w:rsidRPr="008B0556" w:rsidRDefault="00EB25CF" w:rsidP="00363692">
      <w:pPr>
        <w:widowControl w:val="0"/>
        <w:numPr>
          <w:ilvl w:val="0"/>
          <w:numId w:val="51"/>
        </w:numPr>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пользоваться такими приемами мыслительной деятельности, как обобщение и систематизация;</w:t>
      </w:r>
    </w:p>
    <w:p w:rsidR="00EB25CF" w:rsidRPr="008B0556" w:rsidRDefault="00EB25CF" w:rsidP="00363692">
      <w:pPr>
        <w:widowControl w:val="0"/>
        <w:numPr>
          <w:ilvl w:val="0"/>
          <w:numId w:val="51"/>
        </w:numPr>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pacing w:val="1"/>
          <w:sz w:val="24"/>
          <w:szCs w:val="24"/>
        </w:rPr>
      </w:pPr>
      <w:r w:rsidRPr="008B0556">
        <w:rPr>
          <w:rFonts w:ascii="Times New Roman" w:hAnsi="Times New Roman" w:cs="Times New Roman"/>
          <w:color w:val="000000"/>
          <w:spacing w:val="1"/>
          <w:sz w:val="24"/>
          <w:szCs w:val="24"/>
        </w:rPr>
        <w:t>выделять и фиксировать основное содержание прочитанных или прослушанных сообщений;</w:t>
      </w:r>
    </w:p>
    <w:p w:rsidR="00EB25CF" w:rsidRPr="008B0556" w:rsidRDefault="00EB25CF" w:rsidP="00363692">
      <w:pPr>
        <w:widowControl w:val="0"/>
        <w:numPr>
          <w:ilvl w:val="0"/>
          <w:numId w:val="51"/>
        </w:numPr>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критически оценивать воспринимаемую информацию;</w:t>
      </w:r>
    </w:p>
    <w:p w:rsidR="00EB25CF" w:rsidRPr="008B0556" w:rsidRDefault="00EB25CF" w:rsidP="00363692">
      <w:pPr>
        <w:widowControl w:val="0"/>
        <w:numPr>
          <w:ilvl w:val="0"/>
          <w:numId w:val="51"/>
        </w:numPr>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pacing w:val="1"/>
          <w:sz w:val="24"/>
          <w:szCs w:val="24"/>
        </w:rPr>
        <w:t xml:space="preserve">использовать вербальные (перефраз, синонимы, антонимы) и невербальные (жесты и мимику) средства в </w:t>
      </w:r>
      <w:r w:rsidRPr="008B0556">
        <w:rPr>
          <w:rFonts w:ascii="Times New Roman" w:hAnsi="Times New Roman" w:cs="Times New Roman"/>
          <w:color w:val="000000"/>
          <w:sz w:val="24"/>
          <w:szCs w:val="24"/>
        </w:rPr>
        <w:t>процессе создания собственных высказываний;</w:t>
      </w:r>
    </w:p>
    <w:p w:rsidR="00EB25CF" w:rsidRPr="008B0556" w:rsidRDefault="00EB25CF" w:rsidP="00363692">
      <w:pPr>
        <w:widowControl w:val="0"/>
        <w:numPr>
          <w:ilvl w:val="0"/>
          <w:numId w:val="51"/>
        </w:numPr>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pacing w:val="1"/>
          <w:sz w:val="24"/>
          <w:szCs w:val="24"/>
        </w:rPr>
        <w:t>использовать также языковую и контекстуальную догадку, умение прогнозирования в процессе воспри</w:t>
      </w:r>
      <w:r w:rsidRPr="008B0556">
        <w:rPr>
          <w:rFonts w:ascii="Times New Roman" w:hAnsi="Times New Roman" w:cs="Times New Roman"/>
          <w:color w:val="000000"/>
          <w:sz w:val="24"/>
          <w:szCs w:val="24"/>
        </w:rPr>
        <w:t>ятия речи на слух и при чтении;</w:t>
      </w:r>
    </w:p>
    <w:p w:rsidR="00EB25CF" w:rsidRPr="008B0556" w:rsidRDefault="00EB25CF" w:rsidP="00363692">
      <w:pPr>
        <w:widowControl w:val="0"/>
        <w:numPr>
          <w:ilvl w:val="0"/>
          <w:numId w:val="51"/>
        </w:numPr>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pacing w:val="3"/>
          <w:sz w:val="24"/>
          <w:szCs w:val="24"/>
        </w:rPr>
        <w:t>осуществлять самоконтроль с помощью специального блока проверочных заданий учебника (</w:t>
      </w:r>
      <w:r w:rsidRPr="008B0556">
        <w:rPr>
          <w:rFonts w:ascii="Times New Roman" w:hAnsi="Times New Roman" w:cs="Times New Roman"/>
          <w:color w:val="000000"/>
          <w:spacing w:val="3"/>
          <w:sz w:val="24"/>
          <w:szCs w:val="24"/>
          <w:lang w:val="en-US"/>
        </w:rPr>
        <w:t>Progress</w:t>
      </w:r>
      <w:r w:rsidRPr="008B0556">
        <w:rPr>
          <w:rFonts w:ascii="Times New Roman" w:hAnsi="Times New Roman" w:cs="Times New Roman"/>
          <w:color w:val="000000"/>
          <w:spacing w:val="3"/>
          <w:sz w:val="24"/>
          <w:szCs w:val="24"/>
        </w:rPr>
        <w:t xml:space="preserve"> </w:t>
      </w:r>
      <w:r w:rsidRPr="008B0556">
        <w:rPr>
          <w:rFonts w:ascii="Times New Roman" w:hAnsi="Times New Roman" w:cs="Times New Roman"/>
          <w:color w:val="000000"/>
          <w:sz w:val="24"/>
          <w:szCs w:val="24"/>
          <w:lang w:val="en-US"/>
        </w:rPr>
        <w:t>Check</w:t>
      </w:r>
      <w:r w:rsidRPr="008B0556">
        <w:rPr>
          <w:rFonts w:ascii="Times New Roman" w:hAnsi="Times New Roman" w:cs="Times New Roman"/>
          <w:color w:val="000000"/>
          <w:sz w:val="24"/>
          <w:szCs w:val="24"/>
        </w:rPr>
        <w:t>), снабженных шк</w:t>
      </w:r>
      <w:r w:rsidR="00B0762C">
        <w:rPr>
          <w:rFonts w:ascii="Times New Roman" w:hAnsi="Times New Roman" w:cs="Times New Roman"/>
          <w:color w:val="000000"/>
          <w:sz w:val="24"/>
          <w:szCs w:val="24"/>
        </w:rPr>
        <w:t>а</w:t>
      </w:r>
      <w:r w:rsidRPr="008B0556">
        <w:rPr>
          <w:rFonts w:ascii="Times New Roman" w:hAnsi="Times New Roman" w:cs="Times New Roman"/>
          <w:color w:val="000000"/>
          <w:sz w:val="24"/>
          <w:szCs w:val="24"/>
        </w:rPr>
        <w:t>лой оценивания;</w:t>
      </w:r>
    </w:p>
    <w:p w:rsidR="00EB25CF" w:rsidRPr="008B0556" w:rsidRDefault="00EB25CF" w:rsidP="00363692">
      <w:pPr>
        <w:widowControl w:val="0"/>
        <w:numPr>
          <w:ilvl w:val="0"/>
          <w:numId w:val="51"/>
        </w:numPr>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участвовать в проектной деятельности (в том числе межпредметного характера), планируя и осуществляя ее индивидуально и в группе;</w:t>
      </w:r>
    </w:p>
    <w:p w:rsidR="00EB25CF" w:rsidRPr="008B0556" w:rsidRDefault="00EB25CF" w:rsidP="00363692">
      <w:pPr>
        <w:widowControl w:val="0"/>
        <w:numPr>
          <w:ilvl w:val="0"/>
          <w:numId w:val="51"/>
        </w:numPr>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pacing w:val="4"/>
          <w:sz w:val="24"/>
          <w:szCs w:val="24"/>
        </w:rPr>
        <w:t xml:space="preserve">самостоятельно поддерживать уровень владения английским языком, а при желании и углублять его, </w:t>
      </w:r>
      <w:r w:rsidRPr="008B0556">
        <w:rPr>
          <w:rFonts w:ascii="Times New Roman" w:hAnsi="Times New Roman" w:cs="Times New Roman"/>
          <w:color w:val="000000"/>
          <w:sz w:val="24"/>
          <w:szCs w:val="24"/>
        </w:rPr>
        <w:t>пользуясь различными техническими средствами (аудио, видео, компьютер), а также печатными и электронными источниками, в том числе справочниками и словарями.</w:t>
      </w:r>
    </w:p>
    <w:p w:rsidR="00EB25CF" w:rsidRPr="008B0556" w:rsidRDefault="00EB25CF" w:rsidP="00363692">
      <w:pPr>
        <w:widowControl w:val="0"/>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z w:val="24"/>
          <w:szCs w:val="24"/>
        </w:rPr>
      </w:pPr>
    </w:p>
    <w:p w:rsidR="00EB25CF" w:rsidRPr="008B0556" w:rsidRDefault="00EB25CF" w:rsidP="00363692">
      <w:pPr>
        <w:spacing w:after="0" w:line="240" w:lineRule="auto"/>
        <w:ind w:firstLine="567"/>
        <w:contextualSpacing/>
        <w:jc w:val="both"/>
        <w:rPr>
          <w:rFonts w:ascii="Times New Roman" w:hAnsi="Times New Roman" w:cs="Times New Roman"/>
          <w:b/>
          <w:sz w:val="24"/>
          <w:szCs w:val="24"/>
          <w:u w:val="single"/>
        </w:rPr>
      </w:pPr>
      <w:r w:rsidRPr="008B0556">
        <w:rPr>
          <w:rFonts w:ascii="Times New Roman" w:hAnsi="Times New Roman" w:cs="Times New Roman"/>
          <w:b/>
          <w:sz w:val="24"/>
          <w:szCs w:val="24"/>
          <w:u w:val="single"/>
        </w:rPr>
        <w:t>Языковая компетенция</w:t>
      </w:r>
    </w:p>
    <w:p w:rsidR="00EB25CF" w:rsidRPr="008B0556" w:rsidRDefault="00EB25CF" w:rsidP="00363692">
      <w:pPr>
        <w:spacing w:after="0" w:line="240" w:lineRule="auto"/>
        <w:ind w:firstLine="567"/>
        <w:contextualSpacing/>
        <w:jc w:val="both"/>
        <w:rPr>
          <w:rFonts w:ascii="Times New Roman" w:hAnsi="Times New Roman" w:cs="Times New Roman"/>
          <w:b/>
          <w:i/>
          <w:sz w:val="24"/>
          <w:szCs w:val="24"/>
        </w:rPr>
      </w:pPr>
      <w:r w:rsidRPr="008B0556">
        <w:rPr>
          <w:rFonts w:ascii="Times New Roman" w:hAnsi="Times New Roman" w:cs="Times New Roman"/>
          <w:b/>
          <w:i/>
          <w:sz w:val="24"/>
          <w:szCs w:val="24"/>
        </w:rPr>
        <w:t>Фонетическая сторона речи.</w:t>
      </w:r>
    </w:p>
    <w:p w:rsidR="00EB25CF" w:rsidRPr="008B0556" w:rsidRDefault="00EB25CF" w:rsidP="00363692">
      <w:pPr>
        <w:shd w:val="clear" w:color="auto" w:fill="FFFFFF"/>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rsidR="00EB25CF" w:rsidRPr="008B0556" w:rsidRDefault="00EB25CF" w:rsidP="00363692">
      <w:pPr>
        <w:widowControl w:val="0"/>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pacing w:val="1"/>
          <w:sz w:val="24"/>
          <w:szCs w:val="24"/>
        </w:rPr>
      </w:pPr>
      <w:r w:rsidRPr="008B0556">
        <w:rPr>
          <w:rFonts w:ascii="Times New Roman" w:hAnsi="Times New Roman" w:cs="Times New Roman"/>
          <w:color w:val="000000"/>
          <w:spacing w:val="1"/>
          <w:sz w:val="24"/>
          <w:szCs w:val="24"/>
        </w:rPr>
        <w:t>Дальнейшее совершенствование слухо</w:t>
      </w:r>
      <w:r w:rsidR="00F97FA0">
        <w:rPr>
          <w:rFonts w:ascii="Times New Roman" w:hAnsi="Times New Roman" w:cs="Times New Roman"/>
          <w:color w:val="000000"/>
          <w:spacing w:val="1"/>
          <w:sz w:val="24"/>
          <w:szCs w:val="24"/>
        </w:rPr>
        <w:t>-</w:t>
      </w:r>
      <w:r w:rsidRPr="008B0556">
        <w:rPr>
          <w:rFonts w:ascii="Times New Roman" w:hAnsi="Times New Roman" w:cs="Times New Roman"/>
          <w:color w:val="000000"/>
          <w:spacing w:val="1"/>
          <w:sz w:val="24"/>
          <w:szCs w:val="24"/>
        </w:rPr>
        <w:t>произносительных навыков, в том числе применительно к новому языковому материалу.</w:t>
      </w:r>
    </w:p>
    <w:p w:rsidR="00EB25CF" w:rsidRPr="008B0556" w:rsidRDefault="00EB25CF" w:rsidP="00363692">
      <w:pPr>
        <w:widowControl w:val="0"/>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z w:val="24"/>
          <w:szCs w:val="24"/>
        </w:rPr>
      </w:pPr>
    </w:p>
    <w:p w:rsidR="00EB25CF" w:rsidRPr="008B0556" w:rsidRDefault="00EB25CF" w:rsidP="00363692">
      <w:pPr>
        <w:shd w:val="clear" w:color="auto" w:fill="FFFFFF"/>
        <w:tabs>
          <w:tab w:val="left" w:pos="667"/>
        </w:tabs>
        <w:spacing w:after="0" w:line="240" w:lineRule="auto"/>
        <w:ind w:firstLine="567"/>
        <w:jc w:val="both"/>
        <w:rPr>
          <w:rFonts w:ascii="Times New Roman" w:hAnsi="Times New Roman" w:cs="Times New Roman"/>
          <w:b/>
          <w:bCs/>
          <w:i/>
          <w:sz w:val="24"/>
          <w:szCs w:val="24"/>
        </w:rPr>
      </w:pPr>
      <w:r w:rsidRPr="008B0556">
        <w:rPr>
          <w:rFonts w:ascii="Times New Roman" w:hAnsi="Times New Roman" w:cs="Times New Roman"/>
          <w:b/>
          <w:bCs/>
          <w:i/>
          <w:sz w:val="24"/>
          <w:szCs w:val="24"/>
        </w:rPr>
        <w:t>Лексическая сторона речи.</w:t>
      </w:r>
    </w:p>
    <w:p w:rsidR="00EB25CF" w:rsidRPr="008B0556" w:rsidRDefault="00EB25CF" w:rsidP="00363692">
      <w:pPr>
        <w:shd w:val="clear" w:color="auto" w:fill="FFFFFF"/>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 xml:space="preserve">К концу обучения в 7 классе продуктивный лексический минимум составляет 900-950 лексических единиц (ЛЕ), характеризующих отобранные предметы речи. Данный минимум </w:t>
      </w:r>
      <w:r w:rsidRPr="008B0556">
        <w:rPr>
          <w:rFonts w:ascii="Times New Roman" w:hAnsi="Times New Roman" w:cs="Times New Roman"/>
          <w:color w:val="000000"/>
          <w:sz w:val="24"/>
          <w:szCs w:val="24"/>
        </w:rPr>
        <w:lastRenderedPageBreak/>
        <w:t xml:space="preserve">включает словарный запас первых пяти лет, а также новые слова и речевые клише, новые значения известных учащимся многозначных слов </w:t>
      </w:r>
      <w:r w:rsidR="00F97FA0" w:rsidRPr="008B0556">
        <w:rPr>
          <w:rFonts w:ascii="Times New Roman" w:hAnsi="Times New Roman" w:cs="Times New Roman"/>
          <w:color w:val="000000"/>
          <w:sz w:val="24"/>
          <w:szCs w:val="24"/>
        </w:rPr>
        <w:t>(например</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kind</w:t>
      </w:r>
      <w:r w:rsidRPr="008B0556">
        <w:rPr>
          <w:rFonts w:ascii="Times New Roman" w:hAnsi="Times New Roman" w:cs="Times New Roman"/>
          <w:color w:val="000000"/>
          <w:sz w:val="24"/>
          <w:szCs w:val="24"/>
        </w:rPr>
        <w:t>- добрый; разновидность)</w:t>
      </w:r>
    </w:p>
    <w:p w:rsidR="00EB25CF" w:rsidRPr="008B0556" w:rsidRDefault="00EB25CF" w:rsidP="00363692">
      <w:pPr>
        <w:shd w:val="clear" w:color="auto" w:fill="FFFFFF"/>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pacing w:val="1"/>
          <w:sz w:val="24"/>
          <w:szCs w:val="24"/>
        </w:rPr>
        <w:t xml:space="preserve">Рецептивный лексический словарь составляет примерно 1100 ЛЕ, </w:t>
      </w:r>
      <w:r w:rsidRPr="008B0556">
        <w:rPr>
          <w:rFonts w:ascii="Times New Roman" w:hAnsi="Times New Roman" w:cs="Times New Roman"/>
          <w:color w:val="000000"/>
          <w:sz w:val="24"/>
          <w:szCs w:val="24"/>
        </w:rPr>
        <w:t>включая продуктивный лексический минимум.</w:t>
      </w:r>
    </w:p>
    <w:p w:rsidR="00EB25CF" w:rsidRPr="008B0556" w:rsidRDefault="00EB25CF" w:rsidP="00363692">
      <w:pPr>
        <w:shd w:val="clear" w:color="auto" w:fill="FFFFFF"/>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в том числе устойчивые словосочетания, оценочная лексика, реплики – клише речевого этикета, отражающие культуру стран изучаемого языка, развитие навыков их распознавания и употребления в речи.</w:t>
      </w:r>
    </w:p>
    <w:p w:rsidR="00EB25CF" w:rsidRPr="008B0556" w:rsidRDefault="00EB25CF" w:rsidP="00363692">
      <w:pPr>
        <w:shd w:val="clear" w:color="auto" w:fill="FFFFFF"/>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Знание основных способов словообразования:</w:t>
      </w:r>
    </w:p>
    <w:p w:rsidR="00EB25CF" w:rsidRPr="008B0556" w:rsidRDefault="00EB25CF" w:rsidP="0036369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MS Mincho" w:hAnsi="Times New Roman" w:cs="Times New Roman"/>
          <w:sz w:val="24"/>
          <w:szCs w:val="24"/>
          <w:lang w:eastAsia="ja-JP"/>
        </w:rPr>
      </w:pPr>
      <w:r w:rsidRPr="008B0556">
        <w:rPr>
          <w:rFonts w:ascii="Times New Roman" w:eastAsia="MS Mincho" w:hAnsi="Times New Roman" w:cs="Times New Roman"/>
          <w:color w:val="333333"/>
          <w:sz w:val="24"/>
          <w:szCs w:val="24"/>
          <w:lang w:eastAsia="ja-JP"/>
        </w:rPr>
        <w:tab/>
      </w:r>
      <w:r w:rsidRPr="008B0556">
        <w:rPr>
          <w:rFonts w:ascii="Times New Roman" w:eastAsia="MS Mincho" w:hAnsi="Times New Roman" w:cs="Times New Roman"/>
          <w:sz w:val="24"/>
          <w:szCs w:val="24"/>
          <w:lang w:eastAsia="ja-JP"/>
        </w:rPr>
        <w:t>а) аффиксации:</w:t>
      </w:r>
    </w:p>
    <w:p w:rsidR="00EB25CF" w:rsidRPr="008B0556" w:rsidRDefault="00EB25CF" w:rsidP="00363692">
      <w:pPr>
        <w:numPr>
          <w:ilvl w:val="0"/>
          <w:numId w:val="59"/>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top"/>
        <w:rPr>
          <w:rFonts w:ascii="Times New Roman" w:eastAsia="MS Mincho" w:hAnsi="Times New Roman" w:cs="Times New Roman"/>
          <w:sz w:val="24"/>
          <w:szCs w:val="24"/>
          <w:lang w:eastAsia="ja-JP"/>
        </w:rPr>
      </w:pPr>
      <w:r w:rsidRPr="008B0556">
        <w:rPr>
          <w:rFonts w:ascii="Times New Roman" w:eastAsia="MS Mincho" w:hAnsi="Times New Roman" w:cs="Times New Roman"/>
          <w:sz w:val="24"/>
          <w:szCs w:val="24"/>
          <w:lang w:eastAsia="ja-JP"/>
        </w:rPr>
        <w:t xml:space="preserve">наречия образа действия с суффиксом – </w:t>
      </w:r>
      <w:r w:rsidRPr="008B0556">
        <w:rPr>
          <w:rFonts w:ascii="Times New Roman" w:eastAsia="MS Mincho" w:hAnsi="Times New Roman" w:cs="Times New Roman"/>
          <w:sz w:val="24"/>
          <w:szCs w:val="24"/>
          <w:lang w:val="en-US" w:eastAsia="ja-JP"/>
        </w:rPr>
        <w:t>ly</w:t>
      </w:r>
      <w:r w:rsidRPr="008B0556">
        <w:rPr>
          <w:rFonts w:ascii="Times New Roman" w:eastAsia="MS Mincho" w:hAnsi="Times New Roman" w:cs="Times New Roman"/>
          <w:sz w:val="24"/>
          <w:szCs w:val="24"/>
          <w:lang w:eastAsia="ja-JP"/>
        </w:rPr>
        <w:t xml:space="preserve"> (а </w:t>
      </w:r>
      <w:r w:rsidR="00F97FA0" w:rsidRPr="008B0556">
        <w:rPr>
          <w:rFonts w:ascii="Times New Roman" w:eastAsia="MS Mincho" w:hAnsi="Times New Roman" w:cs="Times New Roman"/>
          <w:sz w:val="24"/>
          <w:szCs w:val="24"/>
          <w:lang w:eastAsia="ja-JP"/>
        </w:rPr>
        <w:t>также</w:t>
      </w:r>
      <w:r w:rsidRPr="008B0556">
        <w:rPr>
          <w:rFonts w:ascii="Times New Roman" w:eastAsia="MS Mincho" w:hAnsi="Times New Roman" w:cs="Times New Roman"/>
          <w:sz w:val="24"/>
          <w:szCs w:val="24"/>
          <w:lang w:eastAsia="ja-JP"/>
        </w:rPr>
        <w:t xml:space="preserve"> исключения </w:t>
      </w:r>
      <w:r w:rsidRPr="008B0556">
        <w:rPr>
          <w:rFonts w:ascii="Times New Roman" w:eastAsia="MS Mincho" w:hAnsi="Times New Roman" w:cs="Times New Roman"/>
          <w:sz w:val="24"/>
          <w:szCs w:val="24"/>
          <w:lang w:val="en-US" w:eastAsia="ja-JP"/>
        </w:rPr>
        <w:t>hard</w:t>
      </w:r>
      <w:r w:rsidRPr="008B0556">
        <w:rPr>
          <w:rFonts w:ascii="Times New Roman" w:eastAsia="MS Mincho" w:hAnsi="Times New Roman" w:cs="Times New Roman"/>
          <w:sz w:val="24"/>
          <w:szCs w:val="24"/>
          <w:lang w:eastAsia="ja-JP"/>
        </w:rPr>
        <w:t xml:space="preserve">, </w:t>
      </w:r>
      <w:r w:rsidRPr="008B0556">
        <w:rPr>
          <w:rFonts w:ascii="Times New Roman" w:eastAsia="MS Mincho" w:hAnsi="Times New Roman" w:cs="Times New Roman"/>
          <w:sz w:val="24"/>
          <w:szCs w:val="24"/>
          <w:lang w:val="en-US" w:eastAsia="ja-JP"/>
        </w:rPr>
        <w:t>late</w:t>
      </w:r>
      <w:r w:rsidRPr="008B0556">
        <w:rPr>
          <w:rFonts w:ascii="Times New Roman" w:eastAsia="MS Mincho" w:hAnsi="Times New Roman" w:cs="Times New Roman"/>
          <w:sz w:val="24"/>
          <w:szCs w:val="24"/>
          <w:lang w:eastAsia="ja-JP"/>
        </w:rPr>
        <w:t xml:space="preserve">, </w:t>
      </w:r>
      <w:r w:rsidRPr="008B0556">
        <w:rPr>
          <w:rFonts w:ascii="Times New Roman" w:eastAsia="MS Mincho" w:hAnsi="Times New Roman" w:cs="Times New Roman"/>
          <w:sz w:val="24"/>
          <w:szCs w:val="24"/>
          <w:lang w:val="en-US" w:eastAsia="ja-JP"/>
        </w:rPr>
        <w:t>near</w:t>
      </w:r>
      <w:r w:rsidRPr="008B0556">
        <w:rPr>
          <w:rFonts w:ascii="Times New Roman" w:eastAsia="MS Mincho" w:hAnsi="Times New Roman" w:cs="Times New Roman"/>
          <w:sz w:val="24"/>
          <w:szCs w:val="24"/>
          <w:lang w:eastAsia="ja-JP"/>
        </w:rPr>
        <w:t xml:space="preserve">, </w:t>
      </w:r>
      <w:r w:rsidRPr="008B0556">
        <w:rPr>
          <w:rFonts w:ascii="Times New Roman" w:eastAsia="MS Mincho" w:hAnsi="Times New Roman" w:cs="Times New Roman"/>
          <w:sz w:val="24"/>
          <w:szCs w:val="24"/>
          <w:lang w:val="en-US" w:eastAsia="ja-JP"/>
        </w:rPr>
        <w:t>high</w:t>
      </w:r>
      <w:r w:rsidRPr="008B0556">
        <w:rPr>
          <w:rFonts w:ascii="Times New Roman" w:eastAsia="MS Mincho" w:hAnsi="Times New Roman" w:cs="Times New Roman"/>
          <w:sz w:val="24"/>
          <w:szCs w:val="24"/>
          <w:lang w:eastAsia="ja-JP"/>
        </w:rPr>
        <w:t>)</w:t>
      </w:r>
    </w:p>
    <w:p w:rsidR="00EB25CF" w:rsidRPr="008B0556" w:rsidRDefault="00EB25CF" w:rsidP="00363692">
      <w:pPr>
        <w:numPr>
          <w:ilvl w:val="0"/>
          <w:numId w:val="58"/>
        </w:numPr>
        <w:tabs>
          <w:tab w:val="clear" w:pos="720"/>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top"/>
        <w:rPr>
          <w:rFonts w:ascii="Times New Roman" w:eastAsia="MS Mincho" w:hAnsi="Times New Roman" w:cs="Times New Roman"/>
          <w:sz w:val="24"/>
          <w:szCs w:val="24"/>
          <w:lang w:val="en-US" w:eastAsia="ja-JP"/>
        </w:rPr>
      </w:pPr>
      <w:r w:rsidRPr="008B0556">
        <w:rPr>
          <w:rFonts w:ascii="Times New Roman" w:eastAsia="MS Mincho" w:hAnsi="Times New Roman" w:cs="Times New Roman"/>
          <w:sz w:val="24"/>
          <w:szCs w:val="24"/>
          <w:lang w:eastAsia="ja-JP"/>
        </w:rPr>
        <w:t>числительные</w:t>
      </w:r>
      <w:r w:rsidRPr="008B0556">
        <w:rPr>
          <w:rFonts w:ascii="Times New Roman" w:eastAsia="MS Mincho" w:hAnsi="Times New Roman" w:cs="Times New Roman"/>
          <w:sz w:val="24"/>
          <w:szCs w:val="24"/>
          <w:lang w:val="en-US" w:eastAsia="ja-JP"/>
        </w:rPr>
        <w:t xml:space="preserve"> - </w:t>
      </w:r>
      <w:r w:rsidRPr="008B0556">
        <w:rPr>
          <w:rFonts w:ascii="Times New Roman" w:eastAsia="MS Mincho" w:hAnsi="Times New Roman" w:cs="Times New Roman"/>
          <w:sz w:val="24"/>
          <w:szCs w:val="24"/>
          <w:lang w:eastAsia="ja-JP"/>
        </w:rPr>
        <w:t xml:space="preserve">от </w:t>
      </w:r>
      <w:r w:rsidRPr="008B0556">
        <w:rPr>
          <w:rFonts w:ascii="Times New Roman" w:eastAsia="MS Mincho" w:hAnsi="Times New Roman" w:cs="Times New Roman"/>
          <w:sz w:val="24"/>
          <w:szCs w:val="24"/>
          <w:lang w:val="en-US" w:eastAsia="ja-JP"/>
        </w:rPr>
        <w:t>100</w:t>
      </w:r>
      <w:r w:rsidRPr="008B0556">
        <w:rPr>
          <w:rFonts w:ascii="Times New Roman" w:eastAsia="MS Mincho" w:hAnsi="Times New Roman" w:cs="Times New Roman"/>
          <w:sz w:val="24"/>
          <w:szCs w:val="24"/>
          <w:lang w:eastAsia="ja-JP"/>
        </w:rPr>
        <w:t xml:space="preserve"> до 100 000000</w:t>
      </w:r>
      <w:r w:rsidRPr="008B0556">
        <w:rPr>
          <w:rFonts w:ascii="Times New Roman" w:eastAsia="MS Mincho" w:hAnsi="Times New Roman" w:cs="Times New Roman"/>
          <w:sz w:val="24"/>
          <w:szCs w:val="24"/>
          <w:lang w:val="en-US" w:eastAsia="ja-JP"/>
        </w:rPr>
        <w:t xml:space="preserve"> </w:t>
      </w:r>
    </w:p>
    <w:p w:rsidR="00EB25CF" w:rsidRPr="008B0556" w:rsidRDefault="00EB25CF" w:rsidP="00363692">
      <w:pPr>
        <w:numPr>
          <w:ilvl w:val="0"/>
          <w:numId w:val="58"/>
        </w:numPr>
        <w:tabs>
          <w:tab w:val="clear" w:pos="720"/>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top"/>
        <w:rPr>
          <w:rFonts w:ascii="Times New Roman" w:eastAsia="MS Mincho" w:hAnsi="Times New Roman" w:cs="Times New Roman"/>
          <w:sz w:val="24"/>
          <w:szCs w:val="24"/>
          <w:lang w:val="en-US" w:eastAsia="ja-JP"/>
        </w:rPr>
      </w:pPr>
      <w:r w:rsidRPr="008B0556">
        <w:rPr>
          <w:rFonts w:ascii="Times New Roman" w:eastAsia="MS Mincho" w:hAnsi="Times New Roman" w:cs="Times New Roman"/>
          <w:sz w:val="24"/>
          <w:szCs w:val="24"/>
          <w:lang w:eastAsia="ja-JP"/>
        </w:rPr>
        <w:t>прилагательные</w:t>
      </w:r>
      <w:r w:rsidRPr="008B0556">
        <w:rPr>
          <w:rFonts w:ascii="Times New Roman" w:eastAsia="MS Mincho" w:hAnsi="Times New Roman" w:cs="Times New Roman"/>
          <w:sz w:val="24"/>
          <w:szCs w:val="24"/>
          <w:lang w:val="en-US" w:eastAsia="ja-JP"/>
        </w:rPr>
        <w:t xml:space="preserve"> </w:t>
      </w:r>
      <w:r w:rsidRPr="008B0556">
        <w:rPr>
          <w:rFonts w:ascii="Times New Roman" w:eastAsia="MS Mincho" w:hAnsi="Times New Roman" w:cs="Times New Roman"/>
          <w:sz w:val="24"/>
          <w:szCs w:val="24"/>
          <w:lang w:eastAsia="ja-JP"/>
        </w:rPr>
        <w:t>с</w:t>
      </w:r>
      <w:r w:rsidRPr="008B0556">
        <w:rPr>
          <w:rFonts w:ascii="Times New Roman" w:eastAsia="MS Mincho" w:hAnsi="Times New Roman" w:cs="Times New Roman"/>
          <w:sz w:val="24"/>
          <w:szCs w:val="24"/>
          <w:lang w:val="en-US" w:eastAsia="ja-JP"/>
        </w:rPr>
        <w:t xml:space="preserve"> </w:t>
      </w:r>
      <w:r w:rsidRPr="008B0556">
        <w:rPr>
          <w:rFonts w:ascii="Times New Roman" w:eastAsia="MS Mincho" w:hAnsi="Times New Roman" w:cs="Times New Roman"/>
          <w:sz w:val="24"/>
          <w:szCs w:val="24"/>
          <w:lang w:eastAsia="ja-JP"/>
        </w:rPr>
        <w:t>суффиксом</w:t>
      </w:r>
      <w:r w:rsidRPr="008B0556">
        <w:rPr>
          <w:rFonts w:ascii="Times New Roman" w:eastAsia="MS Mincho" w:hAnsi="Times New Roman" w:cs="Times New Roman"/>
          <w:sz w:val="24"/>
          <w:szCs w:val="24"/>
          <w:lang w:val="en-US" w:eastAsia="ja-JP"/>
        </w:rPr>
        <w:t xml:space="preserve"> – able, - ible, -ous, -ive, -ful, -y, -ly, -ic, -(i)an, -al, -ing</w:t>
      </w:r>
    </w:p>
    <w:p w:rsidR="00EB25CF" w:rsidRPr="008B0556" w:rsidRDefault="00EB25CF" w:rsidP="00363692">
      <w:pPr>
        <w:numPr>
          <w:ilvl w:val="0"/>
          <w:numId w:val="58"/>
        </w:numPr>
        <w:tabs>
          <w:tab w:val="clear" w:pos="720"/>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top"/>
        <w:rPr>
          <w:rFonts w:ascii="Times New Roman" w:eastAsia="MS Mincho" w:hAnsi="Times New Roman" w:cs="Times New Roman"/>
          <w:sz w:val="24"/>
          <w:szCs w:val="24"/>
          <w:lang w:eastAsia="ja-JP"/>
        </w:rPr>
      </w:pPr>
      <w:r w:rsidRPr="008B0556">
        <w:rPr>
          <w:rFonts w:ascii="Times New Roman" w:eastAsia="MS Mincho" w:hAnsi="Times New Roman" w:cs="Times New Roman"/>
          <w:sz w:val="24"/>
          <w:szCs w:val="24"/>
          <w:lang w:eastAsia="ja-JP"/>
        </w:rPr>
        <w:t xml:space="preserve">существительные с суффиксами - </w:t>
      </w:r>
      <w:r w:rsidRPr="008B0556">
        <w:rPr>
          <w:rFonts w:ascii="Times New Roman" w:eastAsia="MS Mincho" w:hAnsi="Times New Roman" w:cs="Times New Roman"/>
          <w:sz w:val="24"/>
          <w:szCs w:val="24"/>
          <w:lang w:val="en-US" w:eastAsia="ja-JP"/>
        </w:rPr>
        <w:t>ing</w:t>
      </w:r>
      <w:r w:rsidRPr="008B0556">
        <w:rPr>
          <w:rFonts w:ascii="Times New Roman" w:eastAsia="MS Mincho" w:hAnsi="Times New Roman" w:cs="Times New Roman"/>
          <w:sz w:val="24"/>
          <w:szCs w:val="24"/>
          <w:lang w:eastAsia="ja-JP"/>
        </w:rPr>
        <w:t xml:space="preserve"> (</w:t>
      </w:r>
      <w:r w:rsidRPr="008B0556">
        <w:rPr>
          <w:rFonts w:ascii="Times New Roman" w:eastAsia="MS Mincho" w:hAnsi="Times New Roman" w:cs="Times New Roman"/>
          <w:sz w:val="24"/>
          <w:szCs w:val="24"/>
          <w:lang w:val="en-US" w:eastAsia="ja-JP"/>
        </w:rPr>
        <w:t>swimming</w:t>
      </w:r>
      <w:r w:rsidRPr="008B0556">
        <w:rPr>
          <w:rFonts w:ascii="Times New Roman" w:eastAsia="MS Mincho" w:hAnsi="Times New Roman" w:cs="Times New Roman"/>
          <w:sz w:val="24"/>
          <w:szCs w:val="24"/>
          <w:lang w:eastAsia="ja-JP"/>
        </w:rPr>
        <w:t xml:space="preserve">, </w:t>
      </w:r>
      <w:r w:rsidRPr="008B0556">
        <w:rPr>
          <w:rFonts w:ascii="Times New Roman" w:eastAsia="MS Mincho" w:hAnsi="Times New Roman" w:cs="Times New Roman"/>
          <w:sz w:val="24"/>
          <w:szCs w:val="24"/>
          <w:lang w:val="en-US" w:eastAsia="ja-JP"/>
        </w:rPr>
        <w:t>reading</w:t>
      </w:r>
      <w:r w:rsidRPr="008B0556">
        <w:rPr>
          <w:rFonts w:ascii="Times New Roman" w:eastAsia="MS Mincho" w:hAnsi="Times New Roman" w:cs="Times New Roman"/>
          <w:sz w:val="24"/>
          <w:szCs w:val="24"/>
          <w:lang w:eastAsia="ja-JP"/>
        </w:rPr>
        <w:t>)</w:t>
      </w:r>
    </w:p>
    <w:p w:rsidR="00EB25CF" w:rsidRPr="008B0556" w:rsidRDefault="00EB25CF" w:rsidP="00363692">
      <w:pPr>
        <w:numPr>
          <w:ilvl w:val="0"/>
          <w:numId w:val="58"/>
        </w:numPr>
        <w:tabs>
          <w:tab w:val="clear" w:pos="720"/>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top"/>
        <w:rPr>
          <w:rFonts w:ascii="Times New Roman" w:eastAsia="MS Mincho" w:hAnsi="Times New Roman" w:cs="Times New Roman"/>
          <w:sz w:val="24"/>
          <w:szCs w:val="24"/>
          <w:lang w:eastAsia="ja-JP"/>
        </w:rPr>
      </w:pPr>
      <w:r w:rsidRPr="008B0556">
        <w:rPr>
          <w:rFonts w:ascii="Times New Roman" w:eastAsia="MS Mincho" w:hAnsi="Times New Roman" w:cs="Times New Roman"/>
          <w:sz w:val="24"/>
          <w:szCs w:val="24"/>
          <w:lang w:eastAsia="ja-JP"/>
        </w:rPr>
        <w:t>прилагательные с –</w:t>
      </w:r>
      <w:r w:rsidRPr="008B0556">
        <w:rPr>
          <w:rFonts w:ascii="Times New Roman" w:eastAsia="MS Mincho" w:hAnsi="Times New Roman" w:cs="Times New Roman"/>
          <w:sz w:val="24"/>
          <w:szCs w:val="24"/>
          <w:lang w:val="en-US" w:eastAsia="ja-JP"/>
        </w:rPr>
        <w:t xml:space="preserve"> un </w:t>
      </w:r>
    </w:p>
    <w:p w:rsidR="00EB25CF" w:rsidRPr="008B0556" w:rsidRDefault="00EB25CF" w:rsidP="00363692">
      <w:pPr>
        <w:numPr>
          <w:ilvl w:val="0"/>
          <w:numId w:val="58"/>
        </w:numPr>
        <w:tabs>
          <w:tab w:val="clear" w:pos="720"/>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top"/>
        <w:rPr>
          <w:rFonts w:ascii="Times New Roman" w:eastAsia="MS Mincho" w:hAnsi="Times New Roman" w:cs="Times New Roman"/>
          <w:sz w:val="24"/>
          <w:szCs w:val="24"/>
          <w:lang w:val="en-US" w:eastAsia="ja-JP"/>
        </w:rPr>
      </w:pPr>
      <w:r w:rsidRPr="008B0556">
        <w:rPr>
          <w:rFonts w:ascii="Times New Roman" w:eastAsia="MS Mincho" w:hAnsi="Times New Roman" w:cs="Times New Roman"/>
          <w:sz w:val="24"/>
          <w:szCs w:val="24"/>
          <w:lang w:val="en-US" w:eastAsia="ja-JP"/>
        </w:rPr>
        <w:t>c</w:t>
      </w:r>
      <w:r w:rsidRPr="008B0556">
        <w:rPr>
          <w:rFonts w:ascii="Times New Roman" w:eastAsia="MS Mincho" w:hAnsi="Times New Roman" w:cs="Times New Roman"/>
          <w:sz w:val="24"/>
          <w:szCs w:val="24"/>
          <w:lang w:eastAsia="ja-JP"/>
        </w:rPr>
        <w:t>существительные</w:t>
      </w:r>
      <w:r w:rsidRPr="008B0556">
        <w:rPr>
          <w:rFonts w:ascii="Times New Roman" w:eastAsia="MS Mincho" w:hAnsi="Times New Roman" w:cs="Times New Roman"/>
          <w:sz w:val="24"/>
          <w:szCs w:val="24"/>
          <w:lang w:val="en-US" w:eastAsia="ja-JP"/>
        </w:rPr>
        <w:t xml:space="preserve"> </w:t>
      </w:r>
      <w:r w:rsidRPr="008B0556">
        <w:rPr>
          <w:rFonts w:ascii="Times New Roman" w:eastAsia="MS Mincho" w:hAnsi="Times New Roman" w:cs="Times New Roman"/>
          <w:sz w:val="24"/>
          <w:szCs w:val="24"/>
          <w:lang w:eastAsia="ja-JP"/>
        </w:rPr>
        <w:t>с</w:t>
      </w:r>
      <w:r w:rsidRPr="008B0556">
        <w:rPr>
          <w:rFonts w:ascii="Times New Roman" w:eastAsia="MS Mincho" w:hAnsi="Times New Roman" w:cs="Times New Roman"/>
          <w:sz w:val="24"/>
          <w:szCs w:val="24"/>
          <w:lang w:val="en-US" w:eastAsia="ja-JP"/>
        </w:rPr>
        <w:t xml:space="preserve"> </w:t>
      </w:r>
      <w:r w:rsidRPr="008B0556">
        <w:rPr>
          <w:rFonts w:ascii="Times New Roman" w:eastAsia="MS Mincho" w:hAnsi="Times New Roman" w:cs="Times New Roman"/>
          <w:sz w:val="24"/>
          <w:szCs w:val="24"/>
          <w:lang w:eastAsia="ja-JP"/>
        </w:rPr>
        <w:t>суффиксом</w:t>
      </w:r>
      <w:r w:rsidRPr="008B0556">
        <w:rPr>
          <w:rFonts w:ascii="Times New Roman" w:eastAsia="MS Mincho" w:hAnsi="Times New Roman" w:cs="Times New Roman"/>
          <w:sz w:val="24"/>
          <w:szCs w:val="24"/>
          <w:lang w:val="en-US" w:eastAsia="ja-JP"/>
        </w:rPr>
        <w:t xml:space="preserve"> – tion, -sion, -er, -or, -ance, - ence, - ment, -ing, - ity, -ist</w:t>
      </w:r>
    </w:p>
    <w:p w:rsidR="00EB25CF" w:rsidRPr="008B0556" w:rsidRDefault="00EB25CF" w:rsidP="00363692">
      <w:pPr>
        <w:numPr>
          <w:ilvl w:val="0"/>
          <w:numId w:val="58"/>
        </w:numPr>
        <w:tabs>
          <w:tab w:val="clear" w:pos="720"/>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top"/>
        <w:rPr>
          <w:rFonts w:ascii="Times New Roman" w:eastAsia="MS Mincho" w:hAnsi="Times New Roman" w:cs="Times New Roman"/>
          <w:sz w:val="24"/>
          <w:szCs w:val="24"/>
          <w:lang w:eastAsia="ja-JP"/>
        </w:rPr>
      </w:pPr>
      <w:r w:rsidRPr="008B0556">
        <w:rPr>
          <w:rFonts w:ascii="Times New Roman" w:eastAsia="MS Mincho" w:hAnsi="Times New Roman" w:cs="Times New Roman"/>
          <w:sz w:val="24"/>
          <w:szCs w:val="24"/>
          <w:lang w:eastAsia="ja-JP"/>
        </w:rPr>
        <w:t xml:space="preserve">глаголы с префиксом – </w:t>
      </w:r>
      <w:r w:rsidRPr="008B0556">
        <w:rPr>
          <w:rFonts w:ascii="Times New Roman" w:eastAsia="MS Mincho" w:hAnsi="Times New Roman" w:cs="Times New Roman"/>
          <w:sz w:val="24"/>
          <w:szCs w:val="24"/>
          <w:lang w:val="en-US" w:eastAsia="ja-JP"/>
        </w:rPr>
        <w:t>re</w:t>
      </w:r>
    </w:p>
    <w:p w:rsidR="00EB25CF" w:rsidRPr="008B0556" w:rsidRDefault="00EB25CF" w:rsidP="0036369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MS Mincho" w:hAnsi="Times New Roman" w:cs="Times New Roman"/>
          <w:sz w:val="24"/>
          <w:szCs w:val="24"/>
          <w:lang w:eastAsia="ja-JP"/>
        </w:rPr>
      </w:pPr>
      <w:r w:rsidRPr="008B0556">
        <w:rPr>
          <w:rFonts w:ascii="Times New Roman" w:eastAsia="MS Mincho" w:hAnsi="Times New Roman" w:cs="Times New Roman"/>
          <w:sz w:val="24"/>
          <w:szCs w:val="24"/>
          <w:lang w:eastAsia="ja-JP"/>
        </w:rPr>
        <w:t xml:space="preserve">    </w:t>
      </w:r>
      <w:r w:rsidRPr="008B0556">
        <w:rPr>
          <w:rFonts w:ascii="Times New Roman" w:eastAsia="MS Mincho" w:hAnsi="Times New Roman" w:cs="Times New Roman"/>
          <w:sz w:val="24"/>
          <w:szCs w:val="24"/>
          <w:lang w:eastAsia="ja-JP"/>
        </w:rPr>
        <w:tab/>
        <w:t>б) словосложения: существительное + существительное (football)</w:t>
      </w:r>
    </w:p>
    <w:p w:rsidR="00EB25CF" w:rsidRPr="008B0556" w:rsidRDefault="00EB25CF" w:rsidP="0036369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MS Mincho" w:hAnsi="Times New Roman" w:cs="Times New Roman"/>
          <w:sz w:val="24"/>
          <w:szCs w:val="24"/>
          <w:lang w:eastAsia="ja-JP"/>
        </w:rPr>
      </w:pPr>
      <w:r w:rsidRPr="008B0556">
        <w:rPr>
          <w:rFonts w:ascii="Times New Roman" w:eastAsia="MS Mincho" w:hAnsi="Times New Roman" w:cs="Times New Roman"/>
          <w:sz w:val="24"/>
          <w:szCs w:val="24"/>
          <w:lang w:eastAsia="ja-JP"/>
        </w:rPr>
        <w:t xml:space="preserve">   </w:t>
      </w:r>
      <w:r w:rsidRPr="008B0556">
        <w:rPr>
          <w:rFonts w:ascii="Times New Roman" w:eastAsia="MS Mincho" w:hAnsi="Times New Roman" w:cs="Times New Roman"/>
          <w:sz w:val="24"/>
          <w:szCs w:val="24"/>
          <w:lang w:eastAsia="ja-JP"/>
        </w:rPr>
        <w:tab/>
        <w:t>в) конверсии (образование существительных от неопределенной формы глагола – to change –  change).</w:t>
      </w:r>
    </w:p>
    <w:p w:rsidR="00EB25CF" w:rsidRPr="008B0556" w:rsidRDefault="00EB25CF" w:rsidP="0036369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MS Mincho" w:hAnsi="Times New Roman" w:cs="Times New Roman"/>
          <w:sz w:val="24"/>
          <w:szCs w:val="24"/>
          <w:lang w:eastAsia="ja-JP"/>
        </w:rPr>
      </w:pPr>
      <w:r w:rsidRPr="008B0556">
        <w:rPr>
          <w:rFonts w:ascii="Times New Roman" w:eastAsia="MS Mincho" w:hAnsi="Times New Roman" w:cs="Times New Roman"/>
          <w:sz w:val="24"/>
          <w:szCs w:val="24"/>
          <w:lang w:eastAsia="ja-JP"/>
        </w:rPr>
        <w:tab/>
        <w:t>Распознавание и использование интернациональных слов (doctor).</w:t>
      </w:r>
    </w:p>
    <w:p w:rsidR="00EB25CF" w:rsidRPr="008B0556" w:rsidRDefault="00EB25CF" w:rsidP="00363692">
      <w:pPr>
        <w:tabs>
          <w:tab w:val="left" w:pos="426"/>
        </w:tabs>
        <w:spacing w:after="0" w:line="240" w:lineRule="auto"/>
        <w:ind w:firstLine="567"/>
        <w:contextualSpacing/>
        <w:jc w:val="both"/>
        <w:rPr>
          <w:rFonts w:ascii="Times New Roman" w:hAnsi="Times New Roman" w:cs="Times New Roman"/>
          <w:b/>
          <w:i/>
          <w:sz w:val="24"/>
          <w:szCs w:val="24"/>
        </w:rPr>
      </w:pPr>
      <w:r w:rsidRPr="008B0556">
        <w:rPr>
          <w:rFonts w:ascii="Times New Roman" w:hAnsi="Times New Roman" w:cs="Times New Roman"/>
          <w:b/>
          <w:i/>
          <w:sz w:val="24"/>
          <w:szCs w:val="24"/>
        </w:rPr>
        <w:t>Грамматическая сторона речи.</w:t>
      </w:r>
    </w:p>
    <w:p w:rsidR="00EB25CF" w:rsidRPr="008B0556" w:rsidRDefault="00EB25CF" w:rsidP="0036369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MS Mincho" w:hAnsi="Times New Roman" w:cs="Times New Roman"/>
          <w:sz w:val="24"/>
          <w:szCs w:val="24"/>
          <w:lang w:eastAsia="ja-JP"/>
        </w:rPr>
      </w:pPr>
      <w:r w:rsidRPr="008B0556">
        <w:rPr>
          <w:rFonts w:ascii="Times New Roman" w:eastAsia="MS Mincho" w:hAnsi="Times New Roman" w:cs="Times New Roman"/>
          <w:sz w:val="24"/>
          <w:szCs w:val="24"/>
          <w:lang w:eastAsia="ja-JP"/>
        </w:rPr>
        <w:t xml:space="preserve">            Знание признаков и навыки распознавания и употребления в речи </w:t>
      </w:r>
    </w:p>
    <w:p w:rsidR="00EB25CF" w:rsidRPr="008B0556" w:rsidRDefault="00EB25CF" w:rsidP="0036369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MS Mincho" w:hAnsi="Times New Roman" w:cs="Times New Roman"/>
          <w:sz w:val="24"/>
          <w:szCs w:val="24"/>
          <w:lang w:val="en-US" w:eastAsia="ja-JP"/>
        </w:rPr>
      </w:pPr>
      <w:r w:rsidRPr="008B0556">
        <w:rPr>
          <w:rFonts w:ascii="Times New Roman" w:eastAsia="MS Mincho" w:hAnsi="Times New Roman" w:cs="Times New Roman"/>
          <w:sz w:val="24"/>
          <w:szCs w:val="24"/>
          <w:lang w:eastAsia="ja-JP"/>
        </w:rPr>
        <w:t xml:space="preserve">- предложений с начальным It и с начальным There + to be </w:t>
      </w:r>
      <w:r w:rsidR="00F97FA0" w:rsidRPr="008B0556">
        <w:rPr>
          <w:rFonts w:ascii="Times New Roman" w:eastAsia="MS Mincho" w:hAnsi="Times New Roman" w:cs="Times New Roman"/>
          <w:sz w:val="24"/>
          <w:szCs w:val="24"/>
          <w:lang w:eastAsia="ja-JP"/>
        </w:rPr>
        <w:t>(It’s</w:t>
      </w:r>
      <w:r w:rsidRPr="008B0556">
        <w:rPr>
          <w:rFonts w:ascii="Times New Roman" w:eastAsia="MS Mincho" w:hAnsi="Times New Roman" w:cs="Times New Roman"/>
          <w:sz w:val="24"/>
          <w:szCs w:val="24"/>
          <w:lang w:eastAsia="ja-JP"/>
        </w:rPr>
        <w:t xml:space="preserve"> cold. </w:t>
      </w:r>
      <w:r w:rsidRPr="008B0556">
        <w:rPr>
          <w:rFonts w:ascii="Times New Roman" w:eastAsia="MS Mincho" w:hAnsi="Times New Roman" w:cs="Times New Roman"/>
          <w:sz w:val="24"/>
          <w:szCs w:val="24"/>
          <w:lang w:val="en-US" w:eastAsia="ja-JP"/>
        </w:rPr>
        <w:t xml:space="preserve">It’s five o’clock. It’s interesting. There are a lot of trees in the park); </w:t>
      </w:r>
    </w:p>
    <w:p w:rsidR="00EB25CF" w:rsidRPr="008B0556" w:rsidRDefault="00EB25CF" w:rsidP="0036369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MS Mincho" w:hAnsi="Times New Roman" w:cs="Times New Roman"/>
          <w:sz w:val="24"/>
          <w:szCs w:val="24"/>
          <w:lang w:eastAsia="ja-JP"/>
        </w:rPr>
      </w:pPr>
      <w:r w:rsidRPr="008B0556">
        <w:rPr>
          <w:rFonts w:ascii="Times New Roman" w:eastAsia="MS Mincho" w:hAnsi="Times New Roman" w:cs="Times New Roman"/>
          <w:sz w:val="24"/>
          <w:szCs w:val="24"/>
          <w:lang w:eastAsia="ja-JP"/>
        </w:rPr>
        <w:t xml:space="preserve">- сложносочиненных предложений с сочинительными союзами and, but, or; сложноподчиненных предложений с союзами и союзными </w:t>
      </w:r>
      <w:r w:rsidR="00F97FA0" w:rsidRPr="008B0556">
        <w:rPr>
          <w:rFonts w:ascii="Times New Roman" w:eastAsia="MS Mincho" w:hAnsi="Times New Roman" w:cs="Times New Roman"/>
          <w:sz w:val="24"/>
          <w:szCs w:val="24"/>
          <w:lang w:eastAsia="ja-JP"/>
        </w:rPr>
        <w:t>словами because</w:t>
      </w:r>
      <w:r w:rsidRPr="008B0556">
        <w:rPr>
          <w:rFonts w:ascii="Times New Roman" w:eastAsia="MS Mincho" w:hAnsi="Times New Roman" w:cs="Times New Roman"/>
          <w:sz w:val="24"/>
          <w:szCs w:val="24"/>
          <w:lang w:eastAsia="ja-JP"/>
        </w:rPr>
        <w:t>, than;</w:t>
      </w:r>
    </w:p>
    <w:p w:rsidR="00EB25CF" w:rsidRPr="008B0556" w:rsidRDefault="00EB25CF" w:rsidP="0036369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MS Mincho" w:hAnsi="Times New Roman" w:cs="Times New Roman"/>
          <w:sz w:val="24"/>
          <w:szCs w:val="24"/>
          <w:lang w:eastAsia="ja-JP"/>
        </w:rPr>
      </w:pPr>
      <w:r w:rsidRPr="008B0556">
        <w:rPr>
          <w:rFonts w:ascii="Times New Roman" w:eastAsia="MS Mincho" w:hAnsi="Times New Roman" w:cs="Times New Roman"/>
          <w:sz w:val="24"/>
          <w:szCs w:val="24"/>
          <w:lang w:eastAsia="ja-JP"/>
        </w:rPr>
        <w:t xml:space="preserve">- условных придаточных предложений с союзом </w:t>
      </w:r>
      <w:r w:rsidRPr="008B0556">
        <w:rPr>
          <w:rFonts w:ascii="Times New Roman" w:eastAsia="MS Mincho" w:hAnsi="Times New Roman" w:cs="Times New Roman"/>
          <w:sz w:val="24"/>
          <w:szCs w:val="24"/>
          <w:lang w:val="en-US" w:eastAsia="ja-JP"/>
        </w:rPr>
        <w:t>if</w:t>
      </w:r>
      <w:r w:rsidRPr="008B0556">
        <w:rPr>
          <w:rFonts w:ascii="Times New Roman" w:eastAsia="MS Mincho" w:hAnsi="Times New Roman" w:cs="Times New Roman"/>
          <w:sz w:val="24"/>
          <w:szCs w:val="24"/>
          <w:lang w:eastAsia="ja-JP"/>
        </w:rPr>
        <w:t>;</w:t>
      </w:r>
    </w:p>
    <w:p w:rsidR="00EB25CF" w:rsidRPr="008B0556" w:rsidRDefault="00EB25CF" w:rsidP="0036369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MS Mincho" w:hAnsi="Times New Roman" w:cs="Times New Roman"/>
          <w:sz w:val="24"/>
          <w:szCs w:val="24"/>
          <w:lang w:val="en-US" w:eastAsia="ja-JP"/>
        </w:rPr>
      </w:pPr>
      <w:r w:rsidRPr="008B0556">
        <w:rPr>
          <w:rFonts w:ascii="Times New Roman" w:eastAsia="MS Mincho" w:hAnsi="Times New Roman" w:cs="Times New Roman"/>
          <w:sz w:val="24"/>
          <w:szCs w:val="24"/>
          <w:lang w:val="en-US" w:eastAsia="ja-JP"/>
        </w:rPr>
        <w:t xml:space="preserve">- </w:t>
      </w:r>
      <w:r w:rsidRPr="008B0556">
        <w:rPr>
          <w:rFonts w:ascii="Times New Roman" w:eastAsia="MS Mincho" w:hAnsi="Times New Roman" w:cs="Times New Roman"/>
          <w:sz w:val="24"/>
          <w:szCs w:val="24"/>
          <w:lang w:eastAsia="ja-JP"/>
        </w:rPr>
        <w:t>страдательный</w:t>
      </w:r>
      <w:r w:rsidRPr="008B0556">
        <w:rPr>
          <w:rFonts w:ascii="Times New Roman" w:eastAsia="MS Mincho" w:hAnsi="Times New Roman" w:cs="Times New Roman"/>
          <w:sz w:val="24"/>
          <w:szCs w:val="24"/>
          <w:lang w:val="en-US" w:eastAsia="ja-JP"/>
        </w:rPr>
        <w:t xml:space="preserve"> </w:t>
      </w:r>
      <w:r w:rsidRPr="008B0556">
        <w:rPr>
          <w:rFonts w:ascii="Times New Roman" w:eastAsia="MS Mincho" w:hAnsi="Times New Roman" w:cs="Times New Roman"/>
          <w:sz w:val="24"/>
          <w:szCs w:val="24"/>
          <w:lang w:eastAsia="ja-JP"/>
        </w:rPr>
        <w:t>залог</w:t>
      </w:r>
      <w:r w:rsidRPr="008B0556">
        <w:rPr>
          <w:rFonts w:ascii="Times New Roman" w:eastAsia="MS Mincho" w:hAnsi="Times New Roman" w:cs="Times New Roman"/>
          <w:sz w:val="24"/>
          <w:szCs w:val="24"/>
          <w:lang w:val="en-US" w:eastAsia="ja-JP"/>
        </w:rPr>
        <w:t xml:space="preserve"> Present Simple Passive, Past Simple Passive, Future Simple Passive;</w:t>
      </w:r>
    </w:p>
    <w:p w:rsidR="00EB25CF" w:rsidRPr="008B0556" w:rsidRDefault="00EB25CF" w:rsidP="0036369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MS Mincho" w:hAnsi="Times New Roman" w:cs="Times New Roman"/>
          <w:sz w:val="24"/>
          <w:szCs w:val="24"/>
          <w:lang w:eastAsia="ja-JP"/>
        </w:rPr>
      </w:pPr>
      <w:r w:rsidRPr="008B0556">
        <w:rPr>
          <w:rFonts w:ascii="Times New Roman" w:eastAsia="MS Mincho" w:hAnsi="Times New Roman" w:cs="Times New Roman"/>
          <w:sz w:val="24"/>
          <w:szCs w:val="24"/>
          <w:lang w:val="en-US" w:eastAsia="ja-JP"/>
        </w:rPr>
        <w:t xml:space="preserve"> </w:t>
      </w:r>
      <w:r w:rsidRPr="008B0556">
        <w:rPr>
          <w:rFonts w:ascii="Times New Roman" w:eastAsia="MS Mincho" w:hAnsi="Times New Roman" w:cs="Times New Roman"/>
          <w:sz w:val="24"/>
          <w:szCs w:val="24"/>
          <w:lang w:eastAsia="ja-JP"/>
        </w:rPr>
        <w:t xml:space="preserve">- выражение будущего времени при </w:t>
      </w:r>
      <w:r w:rsidR="00F97FA0" w:rsidRPr="008B0556">
        <w:rPr>
          <w:rFonts w:ascii="Times New Roman" w:eastAsia="MS Mincho" w:hAnsi="Times New Roman" w:cs="Times New Roman"/>
          <w:sz w:val="24"/>
          <w:szCs w:val="24"/>
          <w:lang w:eastAsia="ja-JP"/>
        </w:rPr>
        <w:t>помощи to</w:t>
      </w:r>
      <w:r w:rsidRPr="008B0556">
        <w:rPr>
          <w:rFonts w:ascii="Times New Roman" w:eastAsia="MS Mincho" w:hAnsi="Times New Roman" w:cs="Times New Roman"/>
          <w:sz w:val="24"/>
          <w:szCs w:val="24"/>
          <w:lang w:eastAsia="ja-JP"/>
        </w:rPr>
        <w:t xml:space="preserve"> </w:t>
      </w:r>
      <w:r w:rsidRPr="008B0556">
        <w:rPr>
          <w:rFonts w:ascii="Times New Roman" w:eastAsia="MS Mincho" w:hAnsi="Times New Roman" w:cs="Times New Roman"/>
          <w:sz w:val="24"/>
          <w:szCs w:val="24"/>
          <w:lang w:val="en-US" w:eastAsia="ja-JP"/>
        </w:rPr>
        <w:t>be</w:t>
      </w:r>
      <w:r w:rsidRPr="008B0556">
        <w:rPr>
          <w:rFonts w:ascii="Times New Roman" w:eastAsia="MS Mincho" w:hAnsi="Times New Roman" w:cs="Times New Roman"/>
          <w:sz w:val="24"/>
          <w:szCs w:val="24"/>
          <w:lang w:eastAsia="ja-JP"/>
        </w:rPr>
        <w:t xml:space="preserve"> </w:t>
      </w:r>
      <w:r w:rsidRPr="008B0556">
        <w:rPr>
          <w:rFonts w:ascii="Times New Roman" w:eastAsia="MS Mincho" w:hAnsi="Times New Roman" w:cs="Times New Roman"/>
          <w:sz w:val="24"/>
          <w:szCs w:val="24"/>
          <w:lang w:val="en-US" w:eastAsia="ja-JP"/>
        </w:rPr>
        <w:t>going</w:t>
      </w:r>
      <w:r w:rsidRPr="008B0556">
        <w:rPr>
          <w:rFonts w:ascii="Times New Roman" w:eastAsia="MS Mincho" w:hAnsi="Times New Roman" w:cs="Times New Roman"/>
          <w:sz w:val="24"/>
          <w:szCs w:val="24"/>
          <w:lang w:eastAsia="ja-JP"/>
        </w:rPr>
        <w:t xml:space="preserve"> </w:t>
      </w:r>
      <w:r w:rsidRPr="008B0556">
        <w:rPr>
          <w:rFonts w:ascii="Times New Roman" w:eastAsia="MS Mincho" w:hAnsi="Times New Roman" w:cs="Times New Roman"/>
          <w:sz w:val="24"/>
          <w:szCs w:val="24"/>
          <w:lang w:val="en-US" w:eastAsia="ja-JP"/>
        </w:rPr>
        <w:t>to</w:t>
      </w:r>
    </w:p>
    <w:p w:rsidR="00EB25CF" w:rsidRPr="008B0556" w:rsidRDefault="00EB25CF" w:rsidP="0036369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MS Mincho" w:hAnsi="Times New Roman" w:cs="Times New Roman"/>
          <w:sz w:val="24"/>
          <w:szCs w:val="24"/>
          <w:lang w:eastAsia="ja-JP"/>
        </w:rPr>
      </w:pPr>
      <w:r w:rsidRPr="008B0556">
        <w:rPr>
          <w:rFonts w:ascii="Times New Roman" w:eastAsia="MS Mincho" w:hAnsi="Times New Roman" w:cs="Times New Roman"/>
          <w:sz w:val="24"/>
          <w:szCs w:val="24"/>
          <w:lang w:eastAsia="ja-JP"/>
        </w:rPr>
        <w:t xml:space="preserve">- различных типов вопросительных предложений (общий, специальный, альтернативный, разделительный вопросы в Present, Past, </w:t>
      </w:r>
      <w:r w:rsidRPr="008B0556">
        <w:rPr>
          <w:rFonts w:ascii="Times New Roman" w:eastAsia="MS Mincho" w:hAnsi="Times New Roman" w:cs="Times New Roman"/>
          <w:sz w:val="24"/>
          <w:szCs w:val="24"/>
          <w:lang w:val="en-US" w:eastAsia="ja-JP"/>
        </w:rPr>
        <w:t>Future</w:t>
      </w:r>
      <w:r w:rsidRPr="008B0556">
        <w:rPr>
          <w:rFonts w:ascii="Times New Roman" w:eastAsia="MS Mincho" w:hAnsi="Times New Roman" w:cs="Times New Roman"/>
          <w:sz w:val="24"/>
          <w:szCs w:val="24"/>
          <w:lang w:eastAsia="ja-JP"/>
        </w:rPr>
        <w:t xml:space="preserve"> </w:t>
      </w:r>
      <w:r w:rsidR="00F97FA0" w:rsidRPr="008B0556">
        <w:rPr>
          <w:rFonts w:ascii="Times New Roman" w:eastAsia="MS Mincho" w:hAnsi="Times New Roman" w:cs="Times New Roman"/>
          <w:sz w:val="24"/>
          <w:szCs w:val="24"/>
          <w:lang w:eastAsia="ja-JP"/>
        </w:rPr>
        <w:t>Simple; Present</w:t>
      </w:r>
      <w:r w:rsidRPr="008B0556">
        <w:rPr>
          <w:rFonts w:ascii="Times New Roman" w:eastAsia="MS Mincho" w:hAnsi="Times New Roman" w:cs="Times New Roman"/>
          <w:sz w:val="24"/>
          <w:szCs w:val="24"/>
          <w:lang w:eastAsia="ja-JP"/>
        </w:rPr>
        <w:t xml:space="preserve">, </w:t>
      </w:r>
      <w:r w:rsidRPr="008B0556">
        <w:rPr>
          <w:rFonts w:ascii="Times New Roman" w:eastAsia="MS Mincho" w:hAnsi="Times New Roman" w:cs="Times New Roman"/>
          <w:sz w:val="24"/>
          <w:szCs w:val="24"/>
          <w:lang w:val="en-US" w:eastAsia="ja-JP"/>
        </w:rPr>
        <w:t>Past</w:t>
      </w:r>
      <w:r w:rsidRPr="008B0556">
        <w:rPr>
          <w:rFonts w:ascii="Times New Roman" w:eastAsia="MS Mincho" w:hAnsi="Times New Roman" w:cs="Times New Roman"/>
          <w:sz w:val="24"/>
          <w:szCs w:val="24"/>
          <w:lang w:eastAsia="ja-JP"/>
        </w:rPr>
        <w:t xml:space="preserve"> Continuous, </w:t>
      </w:r>
      <w:r w:rsidR="00F97FA0" w:rsidRPr="008B0556">
        <w:rPr>
          <w:rFonts w:ascii="Times New Roman" w:eastAsia="MS Mincho" w:hAnsi="Times New Roman" w:cs="Times New Roman"/>
          <w:sz w:val="24"/>
          <w:szCs w:val="24"/>
          <w:lang w:val="en-US" w:eastAsia="ja-JP"/>
        </w:rPr>
        <w:t>Present</w:t>
      </w:r>
      <w:r w:rsidR="00F97FA0" w:rsidRPr="008B0556">
        <w:rPr>
          <w:rFonts w:ascii="Times New Roman" w:eastAsia="MS Mincho" w:hAnsi="Times New Roman" w:cs="Times New Roman"/>
          <w:sz w:val="24"/>
          <w:szCs w:val="24"/>
          <w:lang w:eastAsia="ja-JP"/>
        </w:rPr>
        <w:t>,</w:t>
      </w:r>
      <w:r w:rsidRPr="008B0556">
        <w:rPr>
          <w:rFonts w:ascii="Times New Roman" w:eastAsia="MS Mincho" w:hAnsi="Times New Roman" w:cs="Times New Roman"/>
          <w:sz w:val="24"/>
          <w:szCs w:val="24"/>
          <w:lang w:eastAsia="ja-JP"/>
        </w:rPr>
        <w:t xml:space="preserve"> </w:t>
      </w:r>
      <w:r w:rsidRPr="008B0556">
        <w:rPr>
          <w:rFonts w:ascii="Times New Roman" w:eastAsia="MS Mincho" w:hAnsi="Times New Roman" w:cs="Times New Roman"/>
          <w:sz w:val="24"/>
          <w:szCs w:val="24"/>
          <w:lang w:val="en-US" w:eastAsia="ja-JP"/>
        </w:rPr>
        <w:t>Past</w:t>
      </w:r>
      <w:r w:rsidRPr="008B0556">
        <w:rPr>
          <w:rFonts w:ascii="Times New Roman" w:eastAsia="MS Mincho" w:hAnsi="Times New Roman" w:cs="Times New Roman"/>
          <w:sz w:val="24"/>
          <w:szCs w:val="24"/>
          <w:lang w:eastAsia="ja-JP"/>
        </w:rPr>
        <w:t xml:space="preserve"> </w:t>
      </w:r>
      <w:r w:rsidRPr="008B0556">
        <w:rPr>
          <w:rFonts w:ascii="Times New Roman" w:eastAsia="MS Mincho" w:hAnsi="Times New Roman" w:cs="Times New Roman"/>
          <w:sz w:val="24"/>
          <w:szCs w:val="24"/>
          <w:lang w:val="en-US" w:eastAsia="ja-JP"/>
        </w:rPr>
        <w:t>Perfect</w:t>
      </w:r>
      <w:r w:rsidRPr="008B0556">
        <w:rPr>
          <w:rFonts w:ascii="Times New Roman" w:eastAsia="MS Mincho" w:hAnsi="Times New Roman" w:cs="Times New Roman"/>
          <w:sz w:val="24"/>
          <w:szCs w:val="24"/>
          <w:lang w:eastAsia="ja-JP"/>
        </w:rPr>
        <w:t>)</w:t>
      </w:r>
    </w:p>
    <w:p w:rsidR="00EB25CF" w:rsidRPr="008B0556" w:rsidRDefault="00EB25CF" w:rsidP="0036369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MS Mincho" w:hAnsi="Times New Roman" w:cs="Times New Roman"/>
          <w:sz w:val="24"/>
          <w:szCs w:val="24"/>
          <w:lang w:eastAsia="ja-JP"/>
        </w:rPr>
      </w:pPr>
      <w:r w:rsidRPr="008B0556">
        <w:rPr>
          <w:rFonts w:ascii="Times New Roman" w:eastAsia="MS Mincho" w:hAnsi="Times New Roman" w:cs="Times New Roman"/>
          <w:sz w:val="24"/>
          <w:szCs w:val="24"/>
          <w:lang w:eastAsia="ja-JP"/>
        </w:rPr>
        <w:t xml:space="preserve">- специальных вопросов после </w:t>
      </w:r>
      <w:r w:rsidRPr="008B0556">
        <w:rPr>
          <w:rFonts w:ascii="Times New Roman" w:eastAsia="MS Mincho" w:hAnsi="Times New Roman" w:cs="Times New Roman"/>
          <w:sz w:val="24"/>
          <w:szCs w:val="24"/>
          <w:lang w:val="en-US" w:eastAsia="ja-JP"/>
        </w:rPr>
        <w:t>Can</w:t>
      </w:r>
      <w:r w:rsidRPr="008B0556">
        <w:rPr>
          <w:rFonts w:ascii="Times New Roman" w:eastAsia="MS Mincho" w:hAnsi="Times New Roman" w:cs="Times New Roman"/>
          <w:sz w:val="24"/>
          <w:szCs w:val="24"/>
          <w:lang w:eastAsia="ja-JP"/>
        </w:rPr>
        <w:t xml:space="preserve"> </w:t>
      </w:r>
      <w:r w:rsidRPr="008B0556">
        <w:rPr>
          <w:rFonts w:ascii="Times New Roman" w:eastAsia="MS Mincho" w:hAnsi="Times New Roman" w:cs="Times New Roman"/>
          <w:sz w:val="24"/>
          <w:szCs w:val="24"/>
          <w:lang w:val="en-US" w:eastAsia="ja-JP"/>
        </w:rPr>
        <w:t>you</w:t>
      </w:r>
      <w:r w:rsidRPr="008B0556">
        <w:rPr>
          <w:rFonts w:ascii="Times New Roman" w:eastAsia="MS Mincho" w:hAnsi="Times New Roman" w:cs="Times New Roman"/>
          <w:sz w:val="24"/>
          <w:szCs w:val="24"/>
          <w:lang w:eastAsia="ja-JP"/>
        </w:rPr>
        <w:t xml:space="preserve"> </w:t>
      </w:r>
      <w:r w:rsidRPr="008B0556">
        <w:rPr>
          <w:rFonts w:ascii="Times New Roman" w:eastAsia="MS Mincho" w:hAnsi="Times New Roman" w:cs="Times New Roman"/>
          <w:sz w:val="24"/>
          <w:szCs w:val="24"/>
          <w:lang w:val="en-US" w:eastAsia="ja-JP"/>
        </w:rPr>
        <w:t>tell</w:t>
      </w:r>
      <w:r w:rsidRPr="008B0556">
        <w:rPr>
          <w:rFonts w:ascii="Times New Roman" w:eastAsia="MS Mincho" w:hAnsi="Times New Roman" w:cs="Times New Roman"/>
          <w:sz w:val="24"/>
          <w:szCs w:val="24"/>
          <w:lang w:eastAsia="ja-JP"/>
        </w:rPr>
        <w:t xml:space="preserve"> </w:t>
      </w:r>
      <w:r w:rsidRPr="008B0556">
        <w:rPr>
          <w:rFonts w:ascii="Times New Roman" w:eastAsia="MS Mincho" w:hAnsi="Times New Roman" w:cs="Times New Roman"/>
          <w:sz w:val="24"/>
          <w:szCs w:val="24"/>
          <w:lang w:val="en-US" w:eastAsia="ja-JP"/>
        </w:rPr>
        <w:t>me</w:t>
      </w:r>
      <w:r w:rsidRPr="008B0556">
        <w:rPr>
          <w:rFonts w:ascii="Times New Roman" w:eastAsia="MS Mincho" w:hAnsi="Times New Roman" w:cs="Times New Roman"/>
          <w:sz w:val="24"/>
          <w:szCs w:val="24"/>
          <w:lang w:eastAsia="ja-JP"/>
        </w:rPr>
        <w:t xml:space="preserve">… </w:t>
      </w:r>
    </w:p>
    <w:p w:rsidR="00EB25CF" w:rsidRPr="008B0556" w:rsidRDefault="00EB25CF" w:rsidP="0036369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MS Mincho" w:hAnsi="Times New Roman" w:cs="Times New Roman"/>
          <w:sz w:val="24"/>
          <w:szCs w:val="24"/>
          <w:lang w:eastAsia="ja-JP"/>
        </w:rPr>
      </w:pPr>
      <w:r w:rsidRPr="008B0556">
        <w:rPr>
          <w:rFonts w:ascii="Times New Roman" w:eastAsia="MS Mincho" w:hAnsi="Times New Roman" w:cs="Times New Roman"/>
          <w:sz w:val="24"/>
          <w:szCs w:val="24"/>
          <w:lang w:eastAsia="ja-JP"/>
        </w:rPr>
        <w:t xml:space="preserve">- конструкции </w:t>
      </w:r>
      <w:r w:rsidRPr="008B0556">
        <w:rPr>
          <w:rFonts w:ascii="Times New Roman" w:eastAsia="MS Mincho" w:hAnsi="Times New Roman" w:cs="Times New Roman"/>
          <w:sz w:val="24"/>
          <w:szCs w:val="24"/>
          <w:lang w:val="en-US" w:eastAsia="ja-JP"/>
        </w:rPr>
        <w:t>used</w:t>
      </w:r>
      <w:r w:rsidRPr="008B0556">
        <w:rPr>
          <w:rFonts w:ascii="Times New Roman" w:eastAsia="MS Mincho" w:hAnsi="Times New Roman" w:cs="Times New Roman"/>
          <w:sz w:val="24"/>
          <w:szCs w:val="24"/>
          <w:lang w:eastAsia="ja-JP"/>
        </w:rPr>
        <w:t xml:space="preserve"> </w:t>
      </w:r>
      <w:r w:rsidRPr="008B0556">
        <w:rPr>
          <w:rFonts w:ascii="Times New Roman" w:eastAsia="MS Mincho" w:hAnsi="Times New Roman" w:cs="Times New Roman"/>
          <w:sz w:val="24"/>
          <w:szCs w:val="24"/>
          <w:lang w:val="en-US" w:eastAsia="ja-JP"/>
        </w:rPr>
        <w:t>to</w:t>
      </w:r>
      <w:r w:rsidRPr="008B0556">
        <w:rPr>
          <w:rFonts w:ascii="Times New Roman" w:eastAsia="MS Mincho" w:hAnsi="Times New Roman" w:cs="Times New Roman"/>
          <w:sz w:val="24"/>
          <w:szCs w:val="24"/>
          <w:lang w:eastAsia="ja-JP"/>
        </w:rPr>
        <w:t>;</w:t>
      </w:r>
    </w:p>
    <w:p w:rsidR="00EB25CF" w:rsidRPr="008B0556" w:rsidRDefault="00EB25CF" w:rsidP="0036369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MS Mincho" w:hAnsi="Times New Roman" w:cs="Times New Roman"/>
          <w:sz w:val="24"/>
          <w:szCs w:val="24"/>
          <w:lang w:eastAsia="ja-JP"/>
        </w:rPr>
      </w:pPr>
      <w:r w:rsidRPr="008B0556">
        <w:rPr>
          <w:rFonts w:ascii="Times New Roman" w:eastAsia="MS Mincho" w:hAnsi="Times New Roman" w:cs="Times New Roman"/>
          <w:sz w:val="24"/>
          <w:szCs w:val="24"/>
          <w:lang w:eastAsia="ja-JP"/>
        </w:rPr>
        <w:t>- побудительных предложений в утвердительной (Be careful!) и отрицательной (Don’t worry.) форме;</w:t>
      </w:r>
    </w:p>
    <w:p w:rsidR="00EB25CF" w:rsidRPr="008B0556" w:rsidRDefault="00EB25CF" w:rsidP="0036369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MS Mincho" w:hAnsi="Times New Roman" w:cs="Times New Roman"/>
          <w:sz w:val="24"/>
          <w:szCs w:val="24"/>
          <w:lang w:eastAsia="ja-JP"/>
        </w:rPr>
      </w:pPr>
      <w:r w:rsidRPr="008B0556">
        <w:rPr>
          <w:rFonts w:ascii="Times New Roman" w:eastAsia="MS Mincho" w:hAnsi="Times New Roman" w:cs="Times New Roman"/>
          <w:sz w:val="24"/>
          <w:szCs w:val="24"/>
          <w:lang w:eastAsia="ja-JP"/>
        </w:rPr>
        <w:t xml:space="preserve">- повелительного наклонения с глаголом </w:t>
      </w:r>
      <w:r w:rsidRPr="008B0556">
        <w:rPr>
          <w:rFonts w:ascii="Times New Roman" w:eastAsia="MS Mincho" w:hAnsi="Times New Roman" w:cs="Times New Roman"/>
          <w:sz w:val="24"/>
          <w:szCs w:val="24"/>
          <w:lang w:val="en-US" w:eastAsia="ja-JP"/>
        </w:rPr>
        <w:t>let</w:t>
      </w:r>
      <w:r w:rsidRPr="008B0556">
        <w:rPr>
          <w:rFonts w:ascii="Times New Roman" w:eastAsia="MS Mincho" w:hAnsi="Times New Roman" w:cs="Times New Roman"/>
          <w:sz w:val="24"/>
          <w:szCs w:val="24"/>
          <w:lang w:eastAsia="ja-JP"/>
        </w:rPr>
        <w:t>;</w:t>
      </w:r>
    </w:p>
    <w:p w:rsidR="00EB25CF" w:rsidRPr="008B0556" w:rsidRDefault="00EB25CF" w:rsidP="0036369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MS Mincho" w:hAnsi="Times New Roman" w:cs="Times New Roman"/>
          <w:sz w:val="24"/>
          <w:szCs w:val="24"/>
          <w:lang w:val="en-US" w:eastAsia="ja-JP"/>
        </w:rPr>
      </w:pPr>
      <w:r w:rsidRPr="008B0556">
        <w:rPr>
          <w:rFonts w:ascii="Times New Roman" w:eastAsia="MS Mincho" w:hAnsi="Times New Roman" w:cs="Times New Roman"/>
          <w:sz w:val="24"/>
          <w:szCs w:val="24"/>
          <w:lang w:val="en-US" w:eastAsia="ja-JP"/>
        </w:rPr>
        <w:t xml:space="preserve">- </w:t>
      </w:r>
      <w:r w:rsidRPr="008B0556">
        <w:rPr>
          <w:rFonts w:ascii="Times New Roman" w:eastAsia="MS Mincho" w:hAnsi="Times New Roman" w:cs="Times New Roman"/>
          <w:sz w:val="24"/>
          <w:szCs w:val="24"/>
          <w:lang w:eastAsia="ja-JP"/>
        </w:rPr>
        <w:t>модальных</w:t>
      </w:r>
      <w:r w:rsidRPr="008B0556">
        <w:rPr>
          <w:rFonts w:ascii="Times New Roman" w:eastAsia="MS Mincho" w:hAnsi="Times New Roman" w:cs="Times New Roman"/>
          <w:sz w:val="24"/>
          <w:szCs w:val="24"/>
          <w:lang w:val="en-US" w:eastAsia="ja-JP"/>
        </w:rPr>
        <w:t xml:space="preserve"> </w:t>
      </w:r>
      <w:r w:rsidRPr="008B0556">
        <w:rPr>
          <w:rFonts w:ascii="Times New Roman" w:eastAsia="MS Mincho" w:hAnsi="Times New Roman" w:cs="Times New Roman"/>
          <w:sz w:val="24"/>
          <w:szCs w:val="24"/>
          <w:lang w:eastAsia="ja-JP"/>
        </w:rPr>
        <w:t>глаголов</w:t>
      </w:r>
      <w:r w:rsidRPr="008B0556">
        <w:rPr>
          <w:rFonts w:ascii="Times New Roman" w:eastAsia="MS Mincho" w:hAnsi="Times New Roman" w:cs="Times New Roman"/>
          <w:sz w:val="24"/>
          <w:szCs w:val="24"/>
          <w:lang w:val="en-US" w:eastAsia="ja-JP"/>
        </w:rPr>
        <w:t xml:space="preserve"> can, must (have to), should</w:t>
      </w:r>
    </w:p>
    <w:p w:rsidR="00EB25CF" w:rsidRPr="008B0556" w:rsidRDefault="00EB25CF" w:rsidP="0036369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MS Mincho" w:hAnsi="Times New Roman" w:cs="Times New Roman"/>
          <w:sz w:val="24"/>
          <w:szCs w:val="24"/>
          <w:lang w:eastAsia="ja-JP"/>
        </w:rPr>
      </w:pPr>
      <w:r w:rsidRPr="008B0556">
        <w:rPr>
          <w:rFonts w:ascii="Times New Roman" w:eastAsia="MS Mincho" w:hAnsi="Times New Roman" w:cs="Times New Roman"/>
          <w:sz w:val="24"/>
          <w:szCs w:val="24"/>
          <w:lang w:eastAsia="ja-JP"/>
        </w:rPr>
        <w:t xml:space="preserve">- определенного, неопределенного и нулевого артиклей; </w:t>
      </w:r>
    </w:p>
    <w:p w:rsidR="00EB25CF" w:rsidRPr="008B0556" w:rsidRDefault="00EB25CF" w:rsidP="0036369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MS Mincho" w:hAnsi="Times New Roman" w:cs="Times New Roman"/>
          <w:sz w:val="24"/>
          <w:szCs w:val="24"/>
          <w:lang w:eastAsia="ja-JP"/>
        </w:rPr>
      </w:pPr>
      <w:r w:rsidRPr="008B0556">
        <w:rPr>
          <w:rFonts w:ascii="Times New Roman" w:eastAsia="MS Mincho" w:hAnsi="Times New Roman" w:cs="Times New Roman"/>
          <w:sz w:val="24"/>
          <w:szCs w:val="24"/>
          <w:lang w:eastAsia="ja-JP"/>
        </w:rPr>
        <w:t xml:space="preserve">- степеней сравнения прилагательных и наречий, в том числе, образованных не по правилу ( good-better- </w:t>
      </w:r>
      <w:r w:rsidRPr="008B0556">
        <w:rPr>
          <w:rFonts w:ascii="Times New Roman" w:eastAsia="MS Mincho" w:hAnsi="Times New Roman" w:cs="Times New Roman"/>
          <w:sz w:val="24"/>
          <w:szCs w:val="24"/>
          <w:lang w:val="en-US" w:eastAsia="ja-JP"/>
        </w:rPr>
        <w:t>the</w:t>
      </w:r>
      <w:r w:rsidRPr="008B0556">
        <w:rPr>
          <w:rFonts w:ascii="Times New Roman" w:eastAsia="MS Mincho" w:hAnsi="Times New Roman" w:cs="Times New Roman"/>
          <w:sz w:val="24"/>
          <w:szCs w:val="24"/>
          <w:lang w:eastAsia="ja-JP"/>
        </w:rPr>
        <w:t xml:space="preserve"> best); </w:t>
      </w:r>
    </w:p>
    <w:p w:rsidR="00EB25CF" w:rsidRPr="008B0556" w:rsidRDefault="00EB25CF" w:rsidP="0036369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MS Mincho" w:hAnsi="Times New Roman" w:cs="Times New Roman"/>
          <w:sz w:val="24"/>
          <w:szCs w:val="24"/>
          <w:lang w:val="en-US" w:eastAsia="ja-JP"/>
        </w:rPr>
      </w:pPr>
      <w:r w:rsidRPr="008B0556">
        <w:rPr>
          <w:rFonts w:ascii="Times New Roman" w:eastAsia="MS Mincho" w:hAnsi="Times New Roman" w:cs="Times New Roman"/>
          <w:sz w:val="24"/>
          <w:szCs w:val="24"/>
          <w:lang w:val="en-US" w:eastAsia="ja-JP"/>
        </w:rPr>
        <w:t xml:space="preserve">- </w:t>
      </w:r>
      <w:r w:rsidRPr="008B0556">
        <w:rPr>
          <w:rFonts w:ascii="Times New Roman" w:eastAsia="MS Mincho" w:hAnsi="Times New Roman" w:cs="Times New Roman"/>
          <w:sz w:val="24"/>
          <w:szCs w:val="24"/>
          <w:lang w:eastAsia="ja-JP"/>
        </w:rPr>
        <w:t>предложения</w:t>
      </w:r>
      <w:r w:rsidRPr="008B0556">
        <w:rPr>
          <w:rFonts w:ascii="Times New Roman" w:eastAsia="MS Mincho" w:hAnsi="Times New Roman" w:cs="Times New Roman"/>
          <w:sz w:val="24"/>
          <w:szCs w:val="24"/>
          <w:lang w:val="en-US" w:eastAsia="ja-JP"/>
        </w:rPr>
        <w:t xml:space="preserve"> </w:t>
      </w:r>
      <w:r w:rsidRPr="008B0556">
        <w:rPr>
          <w:rFonts w:ascii="Times New Roman" w:eastAsia="MS Mincho" w:hAnsi="Times New Roman" w:cs="Times New Roman"/>
          <w:sz w:val="24"/>
          <w:szCs w:val="24"/>
          <w:lang w:eastAsia="ja-JP"/>
        </w:rPr>
        <w:t>в</w:t>
      </w:r>
      <w:r w:rsidRPr="008B0556">
        <w:rPr>
          <w:rFonts w:ascii="Times New Roman" w:eastAsia="MS Mincho" w:hAnsi="Times New Roman" w:cs="Times New Roman"/>
          <w:sz w:val="24"/>
          <w:szCs w:val="24"/>
          <w:lang w:val="en-US" w:eastAsia="ja-JP"/>
        </w:rPr>
        <w:t xml:space="preserve"> </w:t>
      </w:r>
      <w:r w:rsidRPr="008B0556">
        <w:rPr>
          <w:rFonts w:ascii="Times New Roman" w:eastAsia="MS Mincho" w:hAnsi="Times New Roman" w:cs="Times New Roman"/>
          <w:sz w:val="24"/>
          <w:szCs w:val="24"/>
          <w:lang w:eastAsia="ja-JP"/>
        </w:rPr>
        <w:t>косвенной</w:t>
      </w:r>
      <w:r w:rsidRPr="008B0556">
        <w:rPr>
          <w:rFonts w:ascii="Times New Roman" w:eastAsia="MS Mincho" w:hAnsi="Times New Roman" w:cs="Times New Roman"/>
          <w:sz w:val="24"/>
          <w:szCs w:val="24"/>
          <w:lang w:val="en-US" w:eastAsia="ja-JP"/>
        </w:rPr>
        <w:t xml:space="preserve"> </w:t>
      </w:r>
      <w:r w:rsidRPr="008B0556">
        <w:rPr>
          <w:rFonts w:ascii="Times New Roman" w:eastAsia="MS Mincho" w:hAnsi="Times New Roman" w:cs="Times New Roman"/>
          <w:sz w:val="24"/>
          <w:szCs w:val="24"/>
          <w:lang w:eastAsia="ja-JP"/>
        </w:rPr>
        <w:t>речи</w:t>
      </w:r>
      <w:r w:rsidRPr="008B0556">
        <w:rPr>
          <w:rFonts w:ascii="Times New Roman" w:eastAsia="MS Mincho" w:hAnsi="Times New Roman" w:cs="Times New Roman"/>
          <w:sz w:val="24"/>
          <w:szCs w:val="24"/>
          <w:lang w:val="en-US" w:eastAsia="ja-JP"/>
        </w:rPr>
        <w:t xml:space="preserve">  </w:t>
      </w:r>
    </w:p>
    <w:p w:rsidR="00EB25CF" w:rsidRPr="008B0556" w:rsidRDefault="00EB25CF" w:rsidP="0036369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MS Mincho" w:hAnsi="Times New Roman" w:cs="Times New Roman"/>
          <w:sz w:val="24"/>
          <w:szCs w:val="24"/>
          <w:lang w:val="en-US" w:eastAsia="ja-JP"/>
        </w:rPr>
      </w:pPr>
      <w:r w:rsidRPr="008B0556">
        <w:rPr>
          <w:rFonts w:ascii="Times New Roman" w:eastAsia="MS Mincho" w:hAnsi="Times New Roman" w:cs="Times New Roman"/>
          <w:sz w:val="24"/>
          <w:szCs w:val="24"/>
          <w:lang w:val="en-US" w:eastAsia="ja-JP"/>
        </w:rPr>
        <w:t xml:space="preserve">- </w:t>
      </w:r>
      <w:r w:rsidRPr="008B0556">
        <w:rPr>
          <w:rFonts w:ascii="Times New Roman" w:eastAsia="MS Mincho" w:hAnsi="Times New Roman" w:cs="Times New Roman"/>
          <w:sz w:val="24"/>
          <w:szCs w:val="24"/>
          <w:lang w:eastAsia="ja-JP"/>
        </w:rPr>
        <w:t>местоимений</w:t>
      </w:r>
      <w:r w:rsidRPr="008B0556">
        <w:rPr>
          <w:rFonts w:ascii="Times New Roman" w:eastAsia="MS Mincho" w:hAnsi="Times New Roman" w:cs="Times New Roman"/>
          <w:sz w:val="24"/>
          <w:szCs w:val="24"/>
          <w:lang w:val="en-US" w:eastAsia="ja-JP"/>
        </w:rPr>
        <w:t xml:space="preserve"> some, any (somebody, something…), much, many, few, little, too, either</w:t>
      </w:r>
    </w:p>
    <w:p w:rsidR="00EB25CF" w:rsidRPr="008B0556" w:rsidRDefault="00EB25CF" w:rsidP="0036369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MS Mincho" w:hAnsi="Times New Roman" w:cs="Times New Roman"/>
          <w:sz w:val="24"/>
          <w:szCs w:val="24"/>
          <w:lang w:val="en-US" w:eastAsia="ja-JP"/>
        </w:rPr>
      </w:pPr>
      <w:r w:rsidRPr="008B0556">
        <w:rPr>
          <w:rFonts w:ascii="Times New Roman" w:eastAsia="MS Mincho" w:hAnsi="Times New Roman" w:cs="Times New Roman"/>
          <w:sz w:val="24"/>
          <w:szCs w:val="24"/>
          <w:lang w:val="en-US" w:eastAsia="ja-JP"/>
        </w:rPr>
        <w:t xml:space="preserve">- </w:t>
      </w:r>
      <w:r w:rsidRPr="008B0556">
        <w:rPr>
          <w:rFonts w:ascii="Times New Roman" w:eastAsia="MS Mincho" w:hAnsi="Times New Roman" w:cs="Times New Roman"/>
          <w:sz w:val="24"/>
          <w:szCs w:val="24"/>
          <w:lang w:eastAsia="ja-JP"/>
        </w:rPr>
        <w:t>местоимений</w:t>
      </w:r>
      <w:r w:rsidRPr="008B0556">
        <w:rPr>
          <w:rFonts w:ascii="Times New Roman" w:eastAsia="MS Mincho" w:hAnsi="Times New Roman" w:cs="Times New Roman"/>
          <w:sz w:val="24"/>
          <w:szCs w:val="24"/>
          <w:lang w:val="en-US" w:eastAsia="ja-JP"/>
        </w:rPr>
        <w:t xml:space="preserve"> other, another, each other;</w:t>
      </w:r>
    </w:p>
    <w:p w:rsidR="00EB25CF" w:rsidRPr="008B0556" w:rsidRDefault="00EB25CF" w:rsidP="0036369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MS Mincho" w:hAnsi="Times New Roman" w:cs="Times New Roman"/>
          <w:sz w:val="24"/>
          <w:szCs w:val="24"/>
          <w:lang w:eastAsia="ja-JP"/>
        </w:rPr>
      </w:pPr>
      <w:r w:rsidRPr="008B0556">
        <w:rPr>
          <w:rFonts w:ascii="Times New Roman" w:eastAsia="MS Mincho" w:hAnsi="Times New Roman" w:cs="Times New Roman"/>
          <w:sz w:val="24"/>
          <w:szCs w:val="24"/>
          <w:lang w:eastAsia="ja-JP"/>
        </w:rPr>
        <w:t xml:space="preserve">- наречий, оканчивающиеся на –ly (early), а также совпадающих по форме с прилагательными (fast, high); </w:t>
      </w:r>
    </w:p>
    <w:p w:rsidR="00F13734" w:rsidRPr="008B0556" w:rsidRDefault="00EB25CF"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MS Mincho" w:hAnsi="Times New Roman" w:cs="Times New Roman"/>
          <w:sz w:val="24"/>
          <w:szCs w:val="24"/>
          <w:lang w:eastAsia="ja-JP"/>
        </w:rPr>
      </w:pPr>
      <w:r w:rsidRPr="008B0556">
        <w:rPr>
          <w:rFonts w:ascii="Times New Roman" w:eastAsia="MS Mincho" w:hAnsi="Times New Roman" w:cs="Times New Roman"/>
          <w:sz w:val="24"/>
          <w:szCs w:val="24"/>
          <w:lang w:eastAsia="ja-JP"/>
        </w:rPr>
        <w:t>-  количественных числительных свыше 100; п</w:t>
      </w:r>
      <w:r w:rsidR="00F13734" w:rsidRPr="008B0556">
        <w:rPr>
          <w:rFonts w:ascii="Times New Roman" w:eastAsia="MS Mincho" w:hAnsi="Times New Roman" w:cs="Times New Roman"/>
          <w:sz w:val="24"/>
          <w:szCs w:val="24"/>
          <w:lang w:eastAsia="ja-JP"/>
        </w:rPr>
        <w:t xml:space="preserve">орядковых числительных </w:t>
      </w:r>
    </w:p>
    <w:p w:rsidR="00F13734" w:rsidRPr="008B0556" w:rsidRDefault="00F13734"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MS Mincho" w:hAnsi="Times New Roman" w:cs="Times New Roman"/>
          <w:sz w:val="24"/>
          <w:szCs w:val="24"/>
          <w:lang w:eastAsia="ja-JP"/>
        </w:rPr>
        <w:sectPr w:rsidR="00F13734" w:rsidRPr="008B0556" w:rsidSect="00363692">
          <w:pgSz w:w="11906" w:h="16838"/>
          <w:pgMar w:top="1134" w:right="849" w:bottom="1134" w:left="1134" w:header="709" w:footer="709" w:gutter="0"/>
          <w:cols w:space="708"/>
          <w:docGrid w:linePitch="360"/>
        </w:sectPr>
      </w:pPr>
    </w:p>
    <w:p w:rsidR="00B0762C" w:rsidRDefault="00EB25CF" w:rsidP="00363692">
      <w:pPr>
        <w:spacing w:after="0" w:line="240" w:lineRule="auto"/>
        <w:ind w:firstLine="567"/>
        <w:contextualSpacing/>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lastRenderedPageBreak/>
        <w:t xml:space="preserve">РАСПРЕДЕЛЕНИЕ СОДЕРЖАНИЯ ОБУЧЕНИЯ </w:t>
      </w:r>
    </w:p>
    <w:p w:rsidR="00EB25CF" w:rsidRPr="008B0556" w:rsidRDefault="00EB25CF" w:rsidP="00363692">
      <w:pPr>
        <w:spacing w:after="0" w:line="240" w:lineRule="auto"/>
        <w:ind w:firstLine="567"/>
        <w:contextualSpacing/>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В 7 КЛАССЕ</w:t>
      </w:r>
    </w:p>
    <w:p w:rsidR="00EB25CF" w:rsidRPr="008B0556" w:rsidRDefault="00EB25CF" w:rsidP="00363692">
      <w:pPr>
        <w:tabs>
          <w:tab w:val="left" w:pos="10520"/>
        </w:tabs>
        <w:spacing w:after="0" w:line="240" w:lineRule="auto"/>
        <w:ind w:firstLine="567"/>
        <w:contextualSpacing/>
        <w:rPr>
          <w:rFonts w:ascii="Times New Roman" w:hAnsi="Times New Roman" w:cs="Times New Roman"/>
          <w:b/>
          <w:bCs/>
          <w:sz w:val="24"/>
          <w:szCs w:val="24"/>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4395"/>
        <w:gridCol w:w="2268"/>
        <w:gridCol w:w="1842"/>
      </w:tblGrid>
      <w:tr w:rsidR="00B0762C" w:rsidRPr="008B0556" w:rsidTr="000375B8">
        <w:tc>
          <w:tcPr>
            <w:tcW w:w="1985" w:type="dxa"/>
            <w:shd w:val="clear" w:color="auto" w:fill="FFFFFF" w:themeFill="background1"/>
            <w:vAlign w:val="center"/>
          </w:tcPr>
          <w:p w:rsidR="00B0762C" w:rsidRPr="008B0556" w:rsidRDefault="00B0762C" w:rsidP="00363692">
            <w:pPr>
              <w:spacing w:after="0" w:line="240" w:lineRule="auto"/>
              <w:ind w:left="-104"/>
              <w:jc w:val="center"/>
              <w:rPr>
                <w:rFonts w:ascii="Times New Roman" w:hAnsi="Times New Roman" w:cs="Times New Roman"/>
                <w:b/>
                <w:sz w:val="24"/>
                <w:szCs w:val="24"/>
              </w:rPr>
            </w:pPr>
            <w:r w:rsidRPr="008B0556">
              <w:rPr>
                <w:rFonts w:ascii="Times New Roman" w:hAnsi="Times New Roman" w:cs="Times New Roman"/>
                <w:b/>
                <w:sz w:val="24"/>
                <w:szCs w:val="24"/>
              </w:rPr>
              <w:t>Уроки (</w:t>
            </w:r>
            <w:r w:rsidRPr="008B0556">
              <w:rPr>
                <w:rFonts w:ascii="Times New Roman" w:hAnsi="Times New Roman" w:cs="Times New Roman"/>
                <w:b/>
                <w:sz w:val="24"/>
                <w:szCs w:val="24"/>
                <w:lang w:val="en-US"/>
              </w:rPr>
              <w:t>Units</w:t>
            </w:r>
            <w:r w:rsidRPr="008B0556">
              <w:rPr>
                <w:rFonts w:ascii="Times New Roman" w:hAnsi="Times New Roman" w:cs="Times New Roman"/>
                <w:b/>
                <w:sz w:val="24"/>
                <w:szCs w:val="24"/>
              </w:rPr>
              <w:t>)</w:t>
            </w:r>
          </w:p>
        </w:tc>
        <w:tc>
          <w:tcPr>
            <w:tcW w:w="4395" w:type="dxa"/>
            <w:shd w:val="clear" w:color="auto" w:fill="FFFFFF" w:themeFill="background1"/>
            <w:vAlign w:val="center"/>
          </w:tcPr>
          <w:p w:rsidR="00B0762C" w:rsidRPr="008B0556" w:rsidRDefault="00B0762C" w:rsidP="00363692">
            <w:pPr>
              <w:spacing w:after="0" w:line="240" w:lineRule="auto"/>
              <w:ind w:left="-104"/>
              <w:jc w:val="center"/>
              <w:rPr>
                <w:rFonts w:ascii="Times New Roman" w:hAnsi="Times New Roman" w:cs="Times New Roman"/>
                <w:b/>
                <w:sz w:val="24"/>
                <w:szCs w:val="24"/>
              </w:rPr>
            </w:pPr>
            <w:r w:rsidRPr="008B0556">
              <w:rPr>
                <w:rFonts w:ascii="Times New Roman" w:hAnsi="Times New Roman" w:cs="Times New Roman"/>
                <w:b/>
                <w:sz w:val="24"/>
                <w:szCs w:val="24"/>
              </w:rPr>
              <w:t>Коммуникативные задачи</w:t>
            </w:r>
          </w:p>
        </w:tc>
        <w:tc>
          <w:tcPr>
            <w:tcW w:w="2268" w:type="dxa"/>
            <w:shd w:val="clear" w:color="auto" w:fill="FFFFFF" w:themeFill="background1"/>
            <w:vAlign w:val="center"/>
          </w:tcPr>
          <w:p w:rsidR="00B0762C" w:rsidRPr="008B0556" w:rsidRDefault="00B0762C" w:rsidP="00363692">
            <w:pPr>
              <w:spacing w:after="0" w:line="240" w:lineRule="auto"/>
              <w:ind w:left="-104"/>
              <w:jc w:val="center"/>
              <w:rPr>
                <w:rFonts w:ascii="Times New Roman" w:hAnsi="Times New Roman" w:cs="Times New Roman"/>
                <w:b/>
                <w:sz w:val="24"/>
                <w:szCs w:val="24"/>
              </w:rPr>
            </w:pPr>
            <w:r w:rsidRPr="008B0556">
              <w:rPr>
                <w:rFonts w:ascii="Times New Roman" w:hAnsi="Times New Roman" w:cs="Times New Roman"/>
                <w:b/>
                <w:sz w:val="24"/>
                <w:szCs w:val="24"/>
              </w:rPr>
              <w:t>Грамматический материал для двустороннего овладения</w:t>
            </w:r>
          </w:p>
        </w:tc>
        <w:tc>
          <w:tcPr>
            <w:tcW w:w="1842" w:type="dxa"/>
            <w:shd w:val="clear" w:color="auto" w:fill="FFFFFF" w:themeFill="background1"/>
            <w:vAlign w:val="center"/>
          </w:tcPr>
          <w:p w:rsidR="00B0762C" w:rsidRPr="008B0556" w:rsidRDefault="00B0762C" w:rsidP="00363692">
            <w:pPr>
              <w:spacing w:after="0" w:line="240" w:lineRule="auto"/>
              <w:ind w:left="-104"/>
              <w:jc w:val="center"/>
              <w:rPr>
                <w:rFonts w:ascii="Times New Roman" w:hAnsi="Times New Roman" w:cs="Times New Roman"/>
                <w:b/>
                <w:sz w:val="24"/>
                <w:szCs w:val="24"/>
              </w:rPr>
            </w:pPr>
            <w:r w:rsidRPr="008B0556">
              <w:rPr>
                <w:rFonts w:ascii="Times New Roman" w:hAnsi="Times New Roman" w:cs="Times New Roman"/>
                <w:b/>
                <w:sz w:val="24"/>
                <w:szCs w:val="24"/>
              </w:rPr>
              <w:t>Лексические единицы для двустороннего усвоения</w:t>
            </w:r>
          </w:p>
        </w:tc>
      </w:tr>
      <w:tr w:rsidR="00B0762C" w:rsidRPr="00B255AE" w:rsidTr="00FB5314">
        <w:tc>
          <w:tcPr>
            <w:tcW w:w="1985" w:type="dxa"/>
          </w:tcPr>
          <w:p w:rsidR="00B0762C" w:rsidRPr="008B0556" w:rsidRDefault="00B0762C" w:rsidP="00363692">
            <w:pPr>
              <w:spacing w:after="0" w:line="240" w:lineRule="auto"/>
              <w:ind w:left="-104"/>
              <w:jc w:val="center"/>
              <w:rPr>
                <w:rFonts w:ascii="Times New Roman" w:hAnsi="Times New Roman" w:cs="Times New Roman"/>
                <w:b/>
                <w:sz w:val="24"/>
                <w:szCs w:val="24"/>
              </w:rPr>
            </w:pPr>
            <w:r w:rsidRPr="008B0556">
              <w:rPr>
                <w:rFonts w:ascii="Times New Roman" w:hAnsi="Times New Roman" w:cs="Times New Roman"/>
                <w:b/>
                <w:sz w:val="24"/>
                <w:szCs w:val="24"/>
                <w:lang w:val="en-US"/>
              </w:rPr>
              <w:t>Unit</w:t>
            </w:r>
            <w:r w:rsidRPr="008B0556">
              <w:rPr>
                <w:rFonts w:ascii="Times New Roman" w:hAnsi="Times New Roman" w:cs="Times New Roman"/>
                <w:b/>
                <w:sz w:val="24"/>
                <w:szCs w:val="24"/>
              </w:rPr>
              <w:t xml:space="preserve"> 1</w:t>
            </w:r>
          </w:p>
          <w:p w:rsidR="00B0762C" w:rsidRPr="008B0556" w:rsidRDefault="00B0762C" w:rsidP="00363692">
            <w:pPr>
              <w:spacing w:after="0" w:line="240" w:lineRule="auto"/>
              <w:ind w:left="-104"/>
              <w:jc w:val="center"/>
              <w:rPr>
                <w:rFonts w:ascii="Times New Roman" w:hAnsi="Times New Roman" w:cs="Times New Roman"/>
                <w:b/>
                <w:sz w:val="24"/>
                <w:szCs w:val="24"/>
              </w:rPr>
            </w:pPr>
          </w:p>
          <w:p w:rsidR="00B0762C" w:rsidRPr="008B0556" w:rsidRDefault="00B0762C" w:rsidP="00363692">
            <w:pPr>
              <w:spacing w:after="0" w:line="240" w:lineRule="auto"/>
              <w:ind w:left="-104"/>
              <w:jc w:val="center"/>
              <w:rPr>
                <w:rFonts w:ascii="Times New Roman" w:hAnsi="Times New Roman" w:cs="Times New Roman"/>
                <w:b/>
                <w:iCs/>
                <w:sz w:val="24"/>
                <w:szCs w:val="24"/>
              </w:rPr>
            </w:pPr>
            <w:r w:rsidRPr="008B0556">
              <w:rPr>
                <w:rFonts w:ascii="Times New Roman" w:hAnsi="Times New Roman" w:cs="Times New Roman"/>
                <w:b/>
                <w:iCs/>
                <w:sz w:val="24"/>
                <w:szCs w:val="24"/>
                <w:lang w:val="en-US"/>
              </w:rPr>
              <w:t>The</w:t>
            </w:r>
            <w:r w:rsidRPr="008B0556">
              <w:rPr>
                <w:rFonts w:ascii="Times New Roman" w:hAnsi="Times New Roman" w:cs="Times New Roman"/>
                <w:b/>
                <w:iCs/>
                <w:sz w:val="24"/>
                <w:szCs w:val="24"/>
              </w:rPr>
              <w:t xml:space="preserve"> </w:t>
            </w:r>
            <w:r w:rsidRPr="008B0556">
              <w:rPr>
                <w:rFonts w:ascii="Times New Roman" w:hAnsi="Times New Roman" w:cs="Times New Roman"/>
                <w:b/>
                <w:iCs/>
                <w:sz w:val="24"/>
                <w:szCs w:val="24"/>
                <w:lang w:val="en-US"/>
              </w:rPr>
              <w:t>world</w:t>
            </w:r>
          </w:p>
          <w:p w:rsidR="00B0762C" w:rsidRPr="008B0556" w:rsidRDefault="00B0762C" w:rsidP="00363692">
            <w:pPr>
              <w:spacing w:after="0" w:line="240" w:lineRule="auto"/>
              <w:ind w:left="-104"/>
              <w:jc w:val="center"/>
              <w:rPr>
                <w:rFonts w:ascii="Times New Roman" w:hAnsi="Times New Roman" w:cs="Times New Roman"/>
                <w:b/>
                <w:iCs/>
                <w:sz w:val="24"/>
                <w:szCs w:val="24"/>
              </w:rPr>
            </w:pPr>
            <w:r w:rsidRPr="008B0556">
              <w:rPr>
                <w:rFonts w:ascii="Times New Roman" w:hAnsi="Times New Roman" w:cs="Times New Roman"/>
                <w:b/>
                <w:iCs/>
                <w:sz w:val="24"/>
                <w:szCs w:val="24"/>
                <w:lang w:val="en-US"/>
              </w:rPr>
              <w:t>teenagers</w:t>
            </w:r>
            <w:r w:rsidRPr="008B0556">
              <w:rPr>
                <w:rFonts w:ascii="Times New Roman" w:hAnsi="Times New Roman" w:cs="Times New Roman"/>
                <w:b/>
                <w:iCs/>
                <w:sz w:val="24"/>
                <w:szCs w:val="24"/>
              </w:rPr>
              <w:t>’</w:t>
            </w:r>
          </w:p>
          <w:p w:rsidR="00B0762C" w:rsidRPr="008B0556" w:rsidRDefault="00B0762C" w:rsidP="00363692">
            <w:pPr>
              <w:spacing w:after="0" w:line="240" w:lineRule="auto"/>
              <w:ind w:left="-104"/>
              <w:jc w:val="center"/>
              <w:rPr>
                <w:rFonts w:ascii="Times New Roman" w:hAnsi="Times New Roman" w:cs="Times New Roman"/>
                <w:b/>
                <w:iCs/>
                <w:sz w:val="24"/>
                <w:szCs w:val="24"/>
              </w:rPr>
            </w:pPr>
            <w:r w:rsidRPr="008B0556">
              <w:rPr>
                <w:rFonts w:ascii="Times New Roman" w:hAnsi="Times New Roman" w:cs="Times New Roman"/>
                <w:b/>
                <w:iCs/>
                <w:sz w:val="24"/>
                <w:szCs w:val="24"/>
                <w:lang w:val="en-US"/>
              </w:rPr>
              <w:t>competition</w:t>
            </w:r>
          </w:p>
          <w:p w:rsidR="00B0762C" w:rsidRPr="008B0556" w:rsidRDefault="00B0762C" w:rsidP="00363692">
            <w:pPr>
              <w:spacing w:after="0" w:line="240" w:lineRule="auto"/>
              <w:ind w:left="-104"/>
              <w:jc w:val="center"/>
              <w:rPr>
                <w:rFonts w:ascii="Times New Roman" w:hAnsi="Times New Roman" w:cs="Times New Roman"/>
                <w:b/>
                <w:iCs/>
                <w:sz w:val="24"/>
                <w:szCs w:val="24"/>
              </w:rPr>
            </w:pPr>
          </w:p>
          <w:p w:rsidR="00B0762C" w:rsidRPr="008B0556" w:rsidRDefault="00B0762C" w:rsidP="00363692">
            <w:pPr>
              <w:spacing w:after="0" w:line="240" w:lineRule="auto"/>
              <w:ind w:left="-104"/>
              <w:jc w:val="center"/>
              <w:rPr>
                <w:rFonts w:ascii="Times New Roman" w:hAnsi="Times New Roman" w:cs="Times New Roman"/>
                <w:b/>
                <w:sz w:val="24"/>
                <w:szCs w:val="24"/>
              </w:rPr>
            </w:pPr>
            <w:r w:rsidRPr="008B0556">
              <w:rPr>
                <w:rFonts w:ascii="Times New Roman" w:hAnsi="Times New Roman" w:cs="Times New Roman"/>
                <w:b/>
                <w:sz w:val="24"/>
                <w:szCs w:val="24"/>
              </w:rPr>
              <w:t>Международные молодежные соревнования</w:t>
            </w:r>
          </w:p>
        </w:tc>
        <w:tc>
          <w:tcPr>
            <w:tcW w:w="4395" w:type="dxa"/>
          </w:tcPr>
          <w:p w:rsidR="00B0762C" w:rsidRPr="008B0556" w:rsidRDefault="00B0762C" w:rsidP="00363692">
            <w:pPr>
              <w:spacing w:after="0" w:line="240" w:lineRule="auto"/>
              <w:ind w:left="-104"/>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-извлекать из текста информацию, выражать к ней свое отношение и использовать полученные сведения в собственном высказывании</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-выразить свое отношение к соревнованиям</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-описать характер человека</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-рассказать о себе (о своей внешности, характере, увлечениях)</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-читать текст с детальным пониманием прочитанного</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-расспросить одноклассников</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-обосновать свое мнение (о жизненном девизе)</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-понимать на слух информацию, передаваемую при помощи несложного текста и выражать свое понимание в требуемой форме (заполнить таблицу, дописать предложения)</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-рассказывать о своем будущем и будущем планеты</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-обменяться мнениями со своими одноклассниками о возможном будущем нашей планеты</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-просматривать текст и выборочно извлекать нужную информацию из текста</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-рассказать о соревновании/конкурсе с опорой на вопросы</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-соотносить графический образ слов со звуковым</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-называть большие числа</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-читать даты</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-сравнивать города по определенным характеристикам</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-рассказывать о великих людях нашей планеты</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-целенаправленно расспрашивать одноклассника в соответствии с поставленной задачей</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-выразить свое отношение к суевериям и предрассудкам</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-рассказать о приметах, в которые верят люди</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-предостеречь своих друзей от…</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lastRenderedPageBreak/>
              <w:t>-правильно реагировать на предостережения/предупреждения</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-читать инструкцию</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-написать рассказ</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-читать текст и подбирать подходящий по смыслу заголовок</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-сделать резюме к прочитанному тексту</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-вести элементарную беседу по телефону (представиться, попросить нужного собеседника, оставить сообщение)</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 xml:space="preserve">-составлять ритуализированный </w:t>
            </w:r>
            <w:r w:rsidR="00F97FA0" w:rsidRPr="008B0556">
              <w:rPr>
                <w:rFonts w:ascii="Times New Roman" w:hAnsi="Times New Roman" w:cs="Times New Roman"/>
                <w:sz w:val="24"/>
                <w:szCs w:val="24"/>
              </w:rPr>
              <w:t>микродиалог</w:t>
            </w:r>
            <w:r w:rsidRPr="008B0556">
              <w:rPr>
                <w:rFonts w:ascii="Times New Roman" w:hAnsi="Times New Roman" w:cs="Times New Roman"/>
                <w:sz w:val="24"/>
                <w:szCs w:val="24"/>
              </w:rPr>
              <w:t xml:space="preserve"> с опорой на диалог-</w:t>
            </w:r>
            <w:r w:rsidR="00F97FA0" w:rsidRPr="008B0556">
              <w:rPr>
                <w:rFonts w:ascii="Times New Roman" w:hAnsi="Times New Roman" w:cs="Times New Roman"/>
                <w:sz w:val="24"/>
                <w:szCs w:val="24"/>
              </w:rPr>
              <w:t>образец (</w:t>
            </w:r>
            <w:r w:rsidRPr="008B0556">
              <w:rPr>
                <w:rFonts w:ascii="Times New Roman" w:hAnsi="Times New Roman" w:cs="Times New Roman"/>
                <w:sz w:val="24"/>
                <w:szCs w:val="24"/>
              </w:rPr>
              <w:t>“</w:t>
            </w:r>
            <w:r w:rsidRPr="008B0556">
              <w:rPr>
                <w:rFonts w:ascii="Times New Roman" w:hAnsi="Times New Roman" w:cs="Times New Roman"/>
                <w:sz w:val="24"/>
                <w:szCs w:val="24"/>
                <w:lang w:val="en-US"/>
              </w:rPr>
              <w:t>Talking</w:t>
            </w:r>
            <w:r w:rsidRPr="008B0556">
              <w:rPr>
                <w:rFonts w:ascii="Times New Roman" w:hAnsi="Times New Roman" w:cs="Times New Roman"/>
                <w:sz w:val="24"/>
                <w:szCs w:val="24"/>
              </w:rPr>
              <w:t xml:space="preserve"> </w:t>
            </w:r>
            <w:r w:rsidRPr="008B0556">
              <w:rPr>
                <w:rFonts w:ascii="Times New Roman" w:hAnsi="Times New Roman" w:cs="Times New Roman"/>
                <w:sz w:val="24"/>
                <w:szCs w:val="24"/>
                <w:lang w:val="en-US"/>
              </w:rPr>
              <w:t>on</w:t>
            </w:r>
            <w:r w:rsidRPr="008B0556">
              <w:rPr>
                <w:rFonts w:ascii="Times New Roman" w:hAnsi="Times New Roman" w:cs="Times New Roman"/>
                <w:sz w:val="24"/>
                <w:szCs w:val="24"/>
              </w:rPr>
              <w:t xml:space="preserve"> </w:t>
            </w:r>
            <w:r w:rsidRPr="008B0556">
              <w:rPr>
                <w:rFonts w:ascii="Times New Roman" w:hAnsi="Times New Roman" w:cs="Times New Roman"/>
                <w:sz w:val="24"/>
                <w:szCs w:val="24"/>
                <w:lang w:val="en-US"/>
              </w:rPr>
              <w:t>Telephone</w:t>
            </w:r>
            <w:r w:rsidRPr="008B0556">
              <w:rPr>
                <w:rFonts w:ascii="Times New Roman" w:hAnsi="Times New Roman" w:cs="Times New Roman"/>
                <w:sz w:val="24"/>
                <w:szCs w:val="24"/>
              </w:rPr>
              <w:t xml:space="preserve">”) </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называть номер телефона</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-выражать свое отношение к общению по телефону, обосновывая свое мнение</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-называть достоинства и недостатки общения по телефону</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-соотносить текст с соответствующими фотографиями</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 xml:space="preserve">-составлять и разыгрывать диалоги в </w:t>
            </w:r>
            <w:r w:rsidR="00F97FA0" w:rsidRPr="008B0556">
              <w:rPr>
                <w:rFonts w:ascii="Times New Roman" w:hAnsi="Times New Roman" w:cs="Times New Roman"/>
                <w:sz w:val="24"/>
                <w:szCs w:val="24"/>
              </w:rPr>
              <w:t>соответствии с</w:t>
            </w:r>
            <w:r w:rsidRPr="008B0556">
              <w:rPr>
                <w:rFonts w:ascii="Times New Roman" w:hAnsi="Times New Roman" w:cs="Times New Roman"/>
                <w:sz w:val="24"/>
                <w:szCs w:val="24"/>
              </w:rPr>
              <w:t xml:space="preserve"> заданной ситуацией</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-выразить свое мнение о необходимости использования средств коммуникации в повседневной жизни</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-рассказать об одном из средств коммуникации</w:t>
            </w:r>
          </w:p>
        </w:tc>
        <w:tc>
          <w:tcPr>
            <w:tcW w:w="2268" w:type="dxa"/>
          </w:tcPr>
          <w:p w:rsidR="00B0762C" w:rsidRPr="008B0556" w:rsidRDefault="00B0762C" w:rsidP="00363692">
            <w:pPr>
              <w:numPr>
                <w:ilvl w:val="0"/>
                <w:numId w:val="47"/>
              </w:numPr>
              <w:tabs>
                <w:tab w:val="num" w:pos="459"/>
              </w:tabs>
              <w:spacing w:after="0" w:line="240" w:lineRule="auto"/>
              <w:ind w:left="-104"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lastRenderedPageBreak/>
              <w:t>Present Simple</w:t>
            </w:r>
          </w:p>
          <w:p w:rsidR="00B0762C" w:rsidRPr="008B0556" w:rsidRDefault="00B0762C" w:rsidP="00363692">
            <w:pPr>
              <w:numPr>
                <w:ilvl w:val="0"/>
                <w:numId w:val="47"/>
              </w:numPr>
              <w:tabs>
                <w:tab w:val="num" w:pos="459"/>
              </w:tabs>
              <w:spacing w:after="0" w:line="240" w:lineRule="auto"/>
              <w:ind w:left="-104"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Past Simple</w:t>
            </w:r>
          </w:p>
          <w:p w:rsidR="00B0762C" w:rsidRPr="008B0556" w:rsidRDefault="00B0762C" w:rsidP="00363692">
            <w:pPr>
              <w:numPr>
                <w:ilvl w:val="0"/>
                <w:numId w:val="47"/>
              </w:numPr>
              <w:tabs>
                <w:tab w:val="num" w:pos="459"/>
              </w:tabs>
              <w:spacing w:after="0" w:line="240" w:lineRule="auto"/>
              <w:ind w:left="-104"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Future Simple</w:t>
            </w:r>
          </w:p>
          <w:p w:rsidR="00B0762C" w:rsidRPr="008B0556" w:rsidRDefault="00B0762C" w:rsidP="00363692">
            <w:pPr>
              <w:numPr>
                <w:ilvl w:val="0"/>
                <w:numId w:val="47"/>
              </w:numPr>
              <w:tabs>
                <w:tab w:val="num" w:pos="459"/>
              </w:tabs>
              <w:spacing w:after="0" w:line="240" w:lineRule="auto"/>
              <w:ind w:left="-104"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Present Perfect</w:t>
            </w:r>
          </w:p>
          <w:p w:rsidR="00B0762C" w:rsidRPr="008B0556" w:rsidRDefault="00B0762C" w:rsidP="00363692">
            <w:pPr>
              <w:numPr>
                <w:ilvl w:val="0"/>
                <w:numId w:val="47"/>
              </w:numPr>
              <w:tabs>
                <w:tab w:val="num" w:pos="459"/>
              </w:tabs>
              <w:spacing w:after="0" w:line="240" w:lineRule="auto"/>
              <w:ind w:left="-104"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Present Continuous (Progressive)</w:t>
            </w:r>
          </w:p>
          <w:p w:rsidR="00B0762C" w:rsidRPr="008B0556" w:rsidRDefault="00B0762C" w:rsidP="00363692">
            <w:pPr>
              <w:numPr>
                <w:ilvl w:val="0"/>
                <w:numId w:val="47"/>
              </w:numPr>
              <w:tabs>
                <w:tab w:val="num" w:pos="459"/>
              </w:tabs>
              <w:spacing w:after="0" w:line="240" w:lineRule="auto"/>
              <w:ind w:left="-104"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Imperative Mood</w:t>
            </w:r>
          </w:p>
          <w:p w:rsidR="00B0762C" w:rsidRPr="008B0556" w:rsidRDefault="00B0762C" w:rsidP="00363692">
            <w:pPr>
              <w:numPr>
                <w:ilvl w:val="0"/>
                <w:numId w:val="47"/>
              </w:numPr>
              <w:tabs>
                <w:tab w:val="num" w:pos="459"/>
              </w:tabs>
              <w:spacing w:after="0" w:line="240" w:lineRule="auto"/>
              <w:ind w:left="-104"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Comparison of Adjectives (review)</w:t>
            </w:r>
          </w:p>
          <w:p w:rsidR="00B0762C" w:rsidRPr="008B0556" w:rsidRDefault="00B0762C" w:rsidP="00363692">
            <w:pPr>
              <w:numPr>
                <w:ilvl w:val="0"/>
                <w:numId w:val="47"/>
              </w:numPr>
              <w:tabs>
                <w:tab w:val="num" w:pos="459"/>
              </w:tabs>
              <w:spacing w:after="0" w:line="240" w:lineRule="auto"/>
              <w:ind w:left="-104"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 xml:space="preserve">Adjectives ending with: -abe/-ible; -ous; -ive; –ful; –y; –ly; </w:t>
            </w:r>
          </w:p>
          <w:p w:rsidR="00B0762C" w:rsidRPr="008B0556" w:rsidRDefault="00B0762C" w:rsidP="00363692">
            <w:pPr>
              <w:spacing w:after="0" w:line="240" w:lineRule="auto"/>
              <w:ind w:left="-104"/>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 xml:space="preserve">      –ic;  –i(an); -al;  -ing</w:t>
            </w:r>
          </w:p>
          <w:p w:rsidR="00B0762C" w:rsidRPr="008B0556" w:rsidRDefault="00B0762C" w:rsidP="00363692">
            <w:pPr>
              <w:numPr>
                <w:ilvl w:val="0"/>
                <w:numId w:val="48"/>
              </w:numPr>
              <w:tabs>
                <w:tab w:val="num" w:pos="459"/>
              </w:tabs>
              <w:spacing w:after="0" w:line="240" w:lineRule="auto"/>
              <w:ind w:left="-104"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Once/twice/once more</w:t>
            </w:r>
          </w:p>
          <w:p w:rsidR="00B0762C" w:rsidRPr="008B0556" w:rsidRDefault="00B0762C" w:rsidP="00363692">
            <w:pPr>
              <w:numPr>
                <w:ilvl w:val="0"/>
                <w:numId w:val="48"/>
              </w:numPr>
              <w:tabs>
                <w:tab w:val="num" w:pos="459"/>
              </w:tabs>
              <w:spacing w:after="0" w:line="240" w:lineRule="auto"/>
              <w:ind w:left="-104"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 xml:space="preserve">Large numbers: </w:t>
            </w:r>
          </w:p>
          <w:p w:rsidR="00B0762C" w:rsidRPr="008B0556" w:rsidRDefault="00B0762C" w:rsidP="00363692">
            <w:pPr>
              <w:spacing w:after="0" w:line="240" w:lineRule="auto"/>
              <w:ind w:left="-104"/>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 xml:space="preserve">      100-100 000 000</w:t>
            </w:r>
          </w:p>
          <w:p w:rsidR="00B0762C" w:rsidRPr="008B0556" w:rsidRDefault="00B0762C" w:rsidP="00363692">
            <w:pPr>
              <w:numPr>
                <w:ilvl w:val="0"/>
                <w:numId w:val="48"/>
              </w:numPr>
              <w:tabs>
                <w:tab w:val="num" w:pos="459"/>
              </w:tabs>
              <w:spacing w:after="0" w:line="240" w:lineRule="auto"/>
              <w:ind w:left="-104"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Dates</w:t>
            </w:r>
          </w:p>
          <w:p w:rsidR="00B0762C" w:rsidRPr="008B0556" w:rsidRDefault="00B0762C" w:rsidP="00363692">
            <w:pPr>
              <w:numPr>
                <w:ilvl w:val="0"/>
                <w:numId w:val="48"/>
              </w:numPr>
              <w:tabs>
                <w:tab w:val="num" w:pos="459"/>
              </w:tabs>
              <w:spacing w:after="0" w:line="240" w:lineRule="auto"/>
              <w:ind w:left="-104" w:firstLine="0"/>
              <w:jc w:val="both"/>
              <w:rPr>
                <w:rFonts w:ascii="Times New Roman" w:hAnsi="Times New Roman" w:cs="Times New Roman"/>
                <w:sz w:val="24"/>
                <w:szCs w:val="24"/>
                <w:lang w:val="en-US"/>
              </w:rPr>
            </w:pPr>
            <w:r w:rsidRPr="008B0556">
              <w:rPr>
                <w:rFonts w:ascii="Times New Roman" w:hAnsi="Times New Roman" w:cs="Times New Roman"/>
                <w:position w:val="-4"/>
                <w:sz w:val="24"/>
                <w:szCs w:val="24"/>
                <w:lang w:val="en-US"/>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5pt" o:ole="">
                  <v:imagedata r:id="rId10" o:title=""/>
                </v:shape>
                <o:OLEObject Type="Embed" ProgID="Equation.3" ShapeID="_x0000_i1025" DrawAspect="Content" ObjectID="_1633008247" r:id="rId11"/>
              </w:object>
            </w:r>
            <w:r w:rsidRPr="008B0556">
              <w:rPr>
                <w:rFonts w:ascii="Times New Roman" w:hAnsi="Times New Roman" w:cs="Times New Roman"/>
                <w:sz w:val="24"/>
                <w:szCs w:val="24"/>
                <w:lang w:val="en-US"/>
              </w:rPr>
              <w:t>+</w:t>
            </w:r>
            <w:r w:rsidRPr="008B0556">
              <w:rPr>
                <w:rFonts w:ascii="Times New Roman" w:hAnsi="Times New Roman" w:cs="Times New Roman"/>
                <w:position w:val="-4"/>
                <w:sz w:val="24"/>
                <w:szCs w:val="24"/>
                <w:lang w:val="en-US"/>
              </w:rPr>
              <w:object w:dxaOrig="220" w:dyaOrig="260">
                <v:shape id="_x0000_i1026" type="#_x0000_t75" style="width:11.25pt;height:12.5pt" o:ole="">
                  <v:imagedata r:id="rId12" o:title=""/>
                </v:shape>
                <o:OLEObject Type="Embed" ProgID="Equation.3" ShapeID="_x0000_i1026" DrawAspect="Content" ObjectID="_1633008248" r:id="rId13"/>
              </w:object>
            </w:r>
            <w:r w:rsidRPr="008B0556">
              <w:rPr>
                <w:rFonts w:ascii="Times New Roman" w:hAnsi="Times New Roman" w:cs="Times New Roman"/>
                <w:sz w:val="24"/>
                <w:szCs w:val="24"/>
                <w:lang w:val="en-US"/>
              </w:rPr>
              <w:t>ing</w:t>
            </w:r>
          </w:p>
          <w:p w:rsidR="00B0762C" w:rsidRPr="008B0556" w:rsidRDefault="00B0762C" w:rsidP="00363692">
            <w:pPr>
              <w:spacing w:after="0" w:line="240" w:lineRule="auto"/>
              <w:ind w:left="-104"/>
              <w:rPr>
                <w:rFonts w:ascii="Times New Roman" w:hAnsi="Times New Roman" w:cs="Times New Roman"/>
                <w:sz w:val="24"/>
                <w:szCs w:val="24"/>
                <w:lang w:val="en-US"/>
              </w:rPr>
            </w:pPr>
            <w:r w:rsidRPr="008B0556">
              <w:rPr>
                <w:rFonts w:ascii="Times New Roman" w:hAnsi="Times New Roman" w:cs="Times New Roman"/>
                <w:sz w:val="24"/>
                <w:szCs w:val="24"/>
                <w:lang w:val="en-US"/>
              </w:rPr>
              <w:t xml:space="preserve">enjoy (love/like, hate, mind, stop/finish/give </w:t>
            </w:r>
            <w:r w:rsidR="00F97FA0" w:rsidRPr="008B0556">
              <w:rPr>
                <w:rFonts w:ascii="Times New Roman" w:hAnsi="Times New Roman" w:cs="Times New Roman"/>
                <w:sz w:val="24"/>
                <w:szCs w:val="24"/>
                <w:lang w:val="en-US"/>
              </w:rPr>
              <w:t>up) +</w:t>
            </w:r>
            <w:r w:rsidRPr="008B0556">
              <w:rPr>
                <w:rFonts w:ascii="Times New Roman" w:hAnsi="Times New Roman" w:cs="Times New Roman"/>
                <w:sz w:val="24"/>
                <w:szCs w:val="24"/>
                <w:lang w:val="en-US"/>
              </w:rPr>
              <w:t>doing smth</w:t>
            </w:r>
          </w:p>
          <w:p w:rsidR="00B0762C" w:rsidRPr="008B0556" w:rsidRDefault="00B0762C" w:rsidP="00363692">
            <w:pPr>
              <w:numPr>
                <w:ilvl w:val="0"/>
                <w:numId w:val="49"/>
              </w:numPr>
              <w:tabs>
                <w:tab w:val="num" w:pos="459"/>
              </w:tabs>
              <w:spacing w:after="0" w:line="240" w:lineRule="auto"/>
              <w:ind w:left="-104"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World combinations: each other/one another</w:t>
            </w:r>
          </w:p>
          <w:p w:rsidR="00B0762C" w:rsidRPr="008B0556" w:rsidRDefault="00B0762C" w:rsidP="00363692">
            <w:pPr>
              <w:spacing w:after="0" w:line="240" w:lineRule="auto"/>
              <w:ind w:left="-104"/>
              <w:jc w:val="both"/>
              <w:rPr>
                <w:rFonts w:ascii="Times New Roman" w:hAnsi="Times New Roman" w:cs="Times New Roman"/>
                <w:sz w:val="24"/>
                <w:szCs w:val="24"/>
                <w:lang w:val="en-US"/>
              </w:rPr>
            </w:pPr>
          </w:p>
          <w:p w:rsidR="00B0762C" w:rsidRPr="008B0556" w:rsidRDefault="00B0762C" w:rsidP="00363692">
            <w:pPr>
              <w:spacing w:after="0" w:line="240" w:lineRule="auto"/>
              <w:ind w:left="-104"/>
              <w:jc w:val="both"/>
              <w:rPr>
                <w:rFonts w:ascii="Times New Roman" w:hAnsi="Times New Roman" w:cs="Times New Roman"/>
                <w:sz w:val="24"/>
                <w:szCs w:val="24"/>
                <w:lang w:val="en-US"/>
              </w:rPr>
            </w:pPr>
          </w:p>
          <w:p w:rsidR="00B0762C" w:rsidRPr="008B0556" w:rsidRDefault="00B0762C" w:rsidP="00363692">
            <w:pPr>
              <w:spacing w:after="0" w:line="240" w:lineRule="auto"/>
              <w:ind w:left="-104"/>
              <w:jc w:val="both"/>
              <w:rPr>
                <w:rFonts w:ascii="Times New Roman" w:hAnsi="Times New Roman" w:cs="Times New Roman"/>
                <w:sz w:val="24"/>
                <w:szCs w:val="24"/>
                <w:lang w:val="en-US"/>
              </w:rPr>
            </w:pPr>
          </w:p>
          <w:p w:rsidR="00B0762C" w:rsidRPr="008B0556" w:rsidRDefault="00B0762C" w:rsidP="00363692">
            <w:pPr>
              <w:spacing w:after="0" w:line="240" w:lineRule="auto"/>
              <w:ind w:left="-104"/>
              <w:jc w:val="both"/>
              <w:rPr>
                <w:rFonts w:ascii="Times New Roman" w:hAnsi="Times New Roman" w:cs="Times New Roman"/>
                <w:sz w:val="24"/>
                <w:szCs w:val="24"/>
                <w:lang w:val="en-US"/>
              </w:rPr>
            </w:pPr>
          </w:p>
          <w:p w:rsidR="00B0762C" w:rsidRPr="008B0556" w:rsidRDefault="00B0762C" w:rsidP="00363692">
            <w:pPr>
              <w:spacing w:after="0" w:line="240" w:lineRule="auto"/>
              <w:ind w:left="-104"/>
              <w:jc w:val="both"/>
              <w:rPr>
                <w:rFonts w:ascii="Times New Roman" w:hAnsi="Times New Roman" w:cs="Times New Roman"/>
                <w:sz w:val="24"/>
                <w:szCs w:val="24"/>
                <w:lang w:val="en-US"/>
              </w:rPr>
            </w:pPr>
          </w:p>
          <w:p w:rsidR="00B0762C" w:rsidRPr="008B0556" w:rsidRDefault="00B0762C" w:rsidP="00363692">
            <w:pPr>
              <w:spacing w:after="0" w:line="240" w:lineRule="auto"/>
              <w:ind w:left="-104"/>
              <w:jc w:val="both"/>
              <w:rPr>
                <w:rFonts w:ascii="Times New Roman" w:hAnsi="Times New Roman" w:cs="Times New Roman"/>
                <w:sz w:val="24"/>
                <w:szCs w:val="24"/>
                <w:lang w:val="en-US"/>
              </w:rPr>
            </w:pPr>
          </w:p>
        </w:tc>
        <w:tc>
          <w:tcPr>
            <w:tcW w:w="1842" w:type="dxa"/>
          </w:tcPr>
          <w:p w:rsidR="00B0762C" w:rsidRPr="008B0556" w:rsidRDefault="00B0762C" w:rsidP="00363692">
            <w:pPr>
              <w:spacing w:after="0" w:line="240" w:lineRule="auto"/>
              <w:ind w:left="-104"/>
              <w:jc w:val="both"/>
              <w:rPr>
                <w:rFonts w:ascii="Times New Roman" w:hAnsi="Times New Roman" w:cs="Times New Roman"/>
                <w:i/>
                <w:iCs/>
                <w:sz w:val="24"/>
                <w:szCs w:val="24"/>
                <w:lang w:val="en-US"/>
              </w:rPr>
            </w:pPr>
            <w:r w:rsidRPr="008B0556">
              <w:rPr>
                <w:rFonts w:ascii="Times New Roman" w:hAnsi="Times New Roman" w:cs="Times New Roman"/>
                <w:i/>
                <w:iCs/>
                <w:sz w:val="24"/>
                <w:szCs w:val="24"/>
                <w:lang w:val="en-US"/>
              </w:rPr>
              <w:t>Nouns:</w:t>
            </w:r>
          </w:p>
          <w:p w:rsidR="00B0762C" w:rsidRPr="008B0556" w:rsidRDefault="00B0762C" w:rsidP="00363692">
            <w:pPr>
              <w:spacing w:after="0" w:line="240" w:lineRule="auto"/>
              <w:ind w:left="-104"/>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Chance, competition, luck, phone, mean, communication, planet, tour, winner</w:t>
            </w:r>
          </w:p>
          <w:p w:rsidR="00B0762C" w:rsidRPr="008B0556" w:rsidRDefault="00B0762C" w:rsidP="00363692">
            <w:pPr>
              <w:spacing w:after="0" w:line="240" w:lineRule="auto"/>
              <w:ind w:left="-104"/>
              <w:jc w:val="both"/>
              <w:rPr>
                <w:rFonts w:ascii="Times New Roman" w:hAnsi="Times New Roman" w:cs="Times New Roman"/>
                <w:sz w:val="24"/>
                <w:szCs w:val="24"/>
                <w:lang w:val="en-US"/>
              </w:rPr>
            </w:pPr>
          </w:p>
          <w:p w:rsidR="00B0762C" w:rsidRPr="008B0556" w:rsidRDefault="00B0762C" w:rsidP="00363692">
            <w:pPr>
              <w:spacing w:after="0" w:line="240" w:lineRule="auto"/>
              <w:ind w:left="-104"/>
              <w:jc w:val="both"/>
              <w:rPr>
                <w:rFonts w:ascii="Times New Roman" w:hAnsi="Times New Roman" w:cs="Times New Roman"/>
                <w:i/>
                <w:iCs/>
                <w:sz w:val="24"/>
                <w:szCs w:val="24"/>
                <w:lang w:val="en-US"/>
              </w:rPr>
            </w:pPr>
            <w:r w:rsidRPr="008B0556">
              <w:rPr>
                <w:rFonts w:ascii="Times New Roman" w:hAnsi="Times New Roman" w:cs="Times New Roman"/>
                <w:i/>
                <w:iCs/>
                <w:sz w:val="24"/>
                <w:szCs w:val="24"/>
                <w:lang w:val="en-US"/>
              </w:rPr>
              <w:t>Verbs:</w:t>
            </w:r>
          </w:p>
          <w:p w:rsidR="00B0762C" w:rsidRPr="008B0556" w:rsidRDefault="00B0762C" w:rsidP="00363692">
            <w:pPr>
              <w:spacing w:after="0" w:line="240" w:lineRule="auto"/>
              <w:ind w:left="-104"/>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lose, win, phone, believe</w:t>
            </w:r>
          </w:p>
          <w:p w:rsidR="00B0762C" w:rsidRPr="008B0556" w:rsidRDefault="00B0762C" w:rsidP="00363692">
            <w:pPr>
              <w:spacing w:after="0" w:line="240" w:lineRule="auto"/>
              <w:ind w:left="-104"/>
              <w:jc w:val="both"/>
              <w:rPr>
                <w:rFonts w:ascii="Times New Roman" w:hAnsi="Times New Roman" w:cs="Times New Roman"/>
                <w:sz w:val="24"/>
                <w:szCs w:val="24"/>
                <w:lang w:val="en-US"/>
              </w:rPr>
            </w:pPr>
          </w:p>
          <w:p w:rsidR="00B0762C" w:rsidRPr="008B0556" w:rsidRDefault="00B0762C" w:rsidP="00363692">
            <w:pPr>
              <w:spacing w:after="0" w:line="240" w:lineRule="auto"/>
              <w:ind w:left="-104"/>
              <w:jc w:val="both"/>
              <w:rPr>
                <w:rFonts w:ascii="Times New Roman" w:hAnsi="Times New Roman" w:cs="Times New Roman"/>
                <w:i/>
                <w:iCs/>
                <w:sz w:val="24"/>
                <w:szCs w:val="24"/>
                <w:lang w:val="en-US"/>
              </w:rPr>
            </w:pPr>
            <w:r w:rsidRPr="008B0556">
              <w:rPr>
                <w:rFonts w:ascii="Times New Roman" w:hAnsi="Times New Roman" w:cs="Times New Roman"/>
                <w:i/>
                <w:iCs/>
                <w:sz w:val="24"/>
                <w:szCs w:val="24"/>
                <w:lang w:val="en-US"/>
              </w:rPr>
              <w:t>Adverb:</w:t>
            </w:r>
          </w:p>
          <w:p w:rsidR="00B0762C" w:rsidRPr="008B0556" w:rsidRDefault="00B0762C" w:rsidP="00363692">
            <w:pPr>
              <w:spacing w:after="0" w:line="240" w:lineRule="auto"/>
              <w:ind w:left="-104"/>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Twice</w:t>
            </w:r>
          </w:p>
          <w:p w:rsidR="00B0762C" w:rsidRPr="008B0556" w:rsidRDefault="00B0762C" w:rsidP="00363692">
            <w:pPr>
              <w:spacing w:after="0" w:line="240" w:lineRule="auto"/>
              <w:ind w:left="-104"/>
              <w:jc w:val="both"/>
              <w:rPr>
                <w:rFonts w:ascii="Times New Roman" w:hAnsi="Times New Roman" w:cs="Times New Roman"/>
                <w:sz w:val="24"/>
                <w:szCs w:val="24"/>
                <w:lang w:val="en-US"/>
              </w:rPr>
            </w:pPr>
          </w:p>
          <w:p w:rsidR="00B0762C" w:rsidRPr="008B0556" w:rsidRDefault="00B0762C" w:rsidP="00363692">
            <w:pPr>
              <w:spacing w:after="0" w:line="240" w:lineRule="auto"/>
              <w:ind w:left="-104"/>
              <w:rPr>
                <w:rFonts w:ascii="Times New Roman" w:hAnsi="Times New Roman" w:cs="Times New Roman"/>
                <w:sz w:val="24"/>
                <w:szCs w:val="24"/>
                <w:lang w:val="en-US"/>
              </w:rPr>
            </w:pPr>
            <w:r w:rsidRPr="008B0556">
              <w:rPr>
                <w:rFonts w:ascii="Times New Roman" w:hAnsi="Times New Roman" w:cs="Times New Roman"/>
                <w:sz w:val="24"/>
                <w:szCs w:val="24"/>
                <w:lang w:val="en-US"/>
              </w:rPr>
              <w:t>Expressions and word combinations:</w:t>
            </w:r>
          </w:p>
          <w:p w:rsidR="00B0762C" w:rsidRPr="008B0556" w:rsidRDefault="00B0762C" w:rsidP="00363692">
            <w:pPr>
              <w:spacing w:after="0" w:line="240" w:lineRule="auto"/>
              <w:ind w:left="-104"/>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Try one’s chance, mass one’s chance, have (no) chance, It’s chance in a million, be in/out of luck, waste of time.</w:t>
            </w:r>
          </w:p>
          <w:p w:rsidR="00B0762C" w:rsidRPr="008B0556" w:rsidRDefault="00B0762C" w:rsidP="00363692">
            <w:pPr>
              <w:spacing w:after="0" w:line="240" w:lineRule="auto"/>
              <w:ind w:left="-104"/>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It’s worth doing smth, by means of, each other, one another, once more.</w:t>
            </w:r>
          </w:p>
          <w:p w:rsidR="00B0762C" w:rsidRPr="008B0556" w:rsidRDefault="00B0762C" w:rsidP="00363692">
            <w:pPr>
              <w:spacing w:after="0" w:line="240" w:lineRule="auto"/>
              <w:ind w:left="-104"/>
              <w:jc w:val="both"/>
              <w:rPr>
                <w:rFonts w:ascii="Times New Roman" w:hAnsi="Times New Roman" w:cs="Times New Roman"/>
                <w:sz w:val="24"/>
                <w:szCs w:val="24"/>
                <w:lang w:val="en-US"/>
              </w:rPr>
            </w:pPr>
          </w:p>
          <w:p w:rsidR="00B0762C" w:rsidRPr="008B0556" w:rsidRDefault="00B0762C" w:rsidP="00363692">
            <w:pPr>
              <w:spacing w:after="0" w:line="240" w:lineRule="auto"/>
              <w:ind w:left="-104"/>
              <w:jc w:val="both"/>
              <w:rPr>
                <w:rFonts w:ascii="Times New Roman" w:hAnsi="Times New Roman" w:cs="Times New Roman"/>
                <w:sz w:val="24"/>
                <w:szCs w:val="24"/>
                <w:lang w:val="en-US"/>
              </w:rPr>
            </w:pPr>
          </w:p>
        </w:tc>
      </w:tr>
      <w:tr w:rsidR="00B0762C" w:rsidRPr="00B255AE" w:rsidTr="00FB5314">
        <w:tc>
          <w:tcPr>
            <w:tcW w:w="1985" w:type="dxa"/>
          </w:tcPr>
          <w:p w:rsidR="00B0762C" w:rsidRPr="008B0556" w:rsidRDefault="00B0762C" w:rsidP="00363692">
            <w:pPr>
              <w:spacing w:after="0" w:line="240" w:lineRule="auto"/>
              <w:jc w:val="center"/>
              <w:rPr>
                <w:rFonts w:ascii="Times New Roman" w:hAnsi="Times New Roman" w:cs="Times New Roman"/>
                <w:b/>
                <w:sz w:val="24"/>
                <w:szCs w:val="24"/>
                <w:lang w:val="en-US"/>
              </w:rPr>
            </w:pPr>
            <w:r w:rsidRPr="008B0556">
              <w:rPr>
                <w:rFonts w:ascii="Times New Roman" w:hAnsi="Times New Roman" w:cs="Times New Roman"/>
                <w:b/>
                <w:sz w:val="24"/>
                <w:szCs w:val="24"/>
                <w:lang w:val="en-US"/>
              </w:rPr>
              <w:lastRenderedPageBreak/>
              <w:t>Unit 2</w:t>
            </w:r>
          </w:p>
          <w:p w:rsidR="00B0762C" w:rsidRPr="008B0556" w:rsidRDefault="00B0762C" w:rsidP="00363692">
            <w:pPr>
              <w:spacing w:after="0" w:line="240" w:lineRule="auto"/>
              <w:jc w:val="center"/>
              <w:rPr>
                <w:rFonts w:ascii="Times New Roman" w:hAnsi="Times New Roman" w:cs="Times New Roman"/>
                <w:b/>
                <w:sz w:val="24"/>
                <w:szCs w:val="24"/>
                <w:lang w:val="en-US"/>
              </w:rPr>
            </w:pPr>
          </w:p>
          <w:p w:rsidR="00B0762C" w:rsidRPr="008B0556" w:rsidRDefault="00B0762C" w:rsidP="00363692">
            <w:pPr>
              <w:spacing w:after="0" w:line="240" w:lineRule="auto"/>
              <w:jc w:val="center"/>
              <w:rPr>
                <w:rFonts w:ascii="Times New Roman" w:hAnsi="Times New Roman" w:cs="Times New Roman"/>
                <w:b/>
                <w:iCs/>
                <w:sz w:val="24"/>
                <w:szCs w:val="24"/>
                <w:lang w:val="en-US"/>
              </w:rPr>
            </w:pPr>
            <w:r w:rsidRPr="008B0556">
              <w:rPr>
                <w:rFonts w:ascii="Times New Roman" w:hAnsi="Times New Roman" w:cs="Times New Roman"/>
                <w:b/>
                <w:iCs/>
                <w:sz w:val="24"/>
                <w:szCs w:val="24"/>
                <w:lang w:val="en-US"/>
              </w:rPr>
              <w:t>Meet the</w:t>
            </w:r>
          </w:p>
          <w:p w:rsidR="00B0762C" w:rsidRPr="008B0556" w:rsidRDefault="00B0762C" w:rsidP="00363692">
            <w:pPr>
              <w:spacing w:after="0" w:line="240" w:lineRule="auto"/>
              <w:jc w:val="center"/>
              <w:rPr>
                <w:rFonts w:ascii="Times New Roman" w:hAnsi="Times New Roman" w:cs="Times New Roman"/>
                <w:b/>
                <w:iCs/>
                <w:sz w:val="24"/>
                <w:szCs w:val="24"/>
                <w:lang w:val="en-US"/>
              </w:rPr>
            </w:pPr>
            <w:r w:rsidRPr="008B0556">
              <w:rPr>
                <w:rFonts w:ascii="Times New Roman" w:hAnsi="Times New Roman" w:cs="Times New Roman"/>
                <w:b/>
                <w:iCs/>
                <w:sz w:val="24"/>
                <w:szCs w:val="24"/>
                <w:lang w:val="en-US"/>
              </w:rPr>
              <w:t>winners of the international teenagers’ competition</w:t>
            </w:r>
          </w:p>
          <w:p w:rsidR="00B0762C" w:rsidRPr="008B0556" w:rsidRDefault="00B0762C" w:rsidP="00363692">
            <w:pPr>
              <w:spacing w:after="0" w:line="240" w:lineRule="auto"/>
              <w:jc w:val="center"/>
              <w:rPr>
                <w:rFonts w:ascii="Times New Roman" w:hAnsi="Times New Roman" w:cs="Times New Roman"/>
                <w:b/>
                <w:iCs/>
                <w:sz w:val="24"/>
                <w:szCs w:val="24"/>
                <w:lang w:val="en-US"/>
              </w:rPr>
            </w:pPr>
          </w:p>
          <w:p w:rsidR="00B0762C" w:rsidRPr="008B0556" w:rsidRDefault="00B0762C" w:rsidP="00363692">
            <w:pPr>
              <w:spacing w:after="0" w:line="240" w:lineRule="auto"/>
              <w:jc w:val="center"/>
              <w:rPr>
                <w:rFonts w:ascii="Times New Roman" w:hAnsi="Times New Roman" w:cs="Times New Roman"/>
                <w:sz w:val="24"/>
                <w:szCs w:val="24"/>
              </w:rPr>
            </w:pPr>
            <w:r w:rsidRPr="008B0556">
              <w:rPr>
                <w:rFonts w:ascii="Times New Roman" w:hAnsi="Times New Roman" w:cs="Times New Roman"/>
                <w:b/>
                <w:sz w:val="24"/>
                <w:szCs w:val="24"/>
              </w:rPr>
              <w:t>Встреча победителей международного молодежного соревнования</w:t>
            </w:r>
          </w:p>
        </w:tc>
        <w:tc>
          <w:tcPr>
            <w:tcW w:w="4395" w:type="dxa"/>
          </w:tcPr>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-вести диалог «Знакомство» (представиться, расспросить партнера)</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-целенаправленно расспрашивать партнера в соответствии с ролевой игрой</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-называть континенты, страны и города, языки, на которых говорят на нашей планете</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-на слух воспринимать информацию, передаваемую при помощи несложного текста, и выражать свое понимание в требуемой форме/заполнить таблицу, назвать родину участников конференции</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-рассказывать, чем знаменита наша страна</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-рассказывать о разных странах с опорой на образец</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-отвечать на вопросы по карте</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-соотносить вопросы и ответы</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-выразить свою точку зрения о том, каким должен быть международный язык</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-соотносить графический образ слов со звуковым</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lastRenderedPageBreak/>
              <w:t>-читать и понимать тексты, содержащие некоторые незнакомые элементы/интернациональные слова, знакомый корень слова в сочетании с незнакомым суффиксом и т. п.</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 xml:space="preserve">-рассказывать об </w:t>
            </w:r>
            <w:r w:rsidR="00F97FA0" w:rsidRPr="008B0556">
              <w:rPr>
                <w:rFonts w:ascii="Times New Roman" w:eastAsia="Times New Roman" w:hAnsi="Times New Roman" w:cs="Times New Roman"/>
                <w:sz w:val="24"/>
                <w:szCs w:val="24"/>
                <w:lang w:eastAsia="ru-RU"/>
              </w:rPr>
              <w:t>англоговорящих</w:t>
            </w:r>
            <w:r w:rsidRPr="008B0556">
              <w:rPr>
                <w:rFonts w:ascii="Times New Roman" w:eastAsia="Times New Roman" w:hAnsi="Times New Roman" w:cs="Times New Roman"/>
                <w:sz w:val="24"/>
                <w:szCs w:val="24"/>
                <w:lang w:eastAsia="ru-RU"/>
              </w:rPr>
              <w:t xml:space="preserve"> странах с опорой на текст и краткий план</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 xml:space="preserve">-высказывать и обосновывать свое пожелание о посещении одной из </w:t>
            </w:r>
            <w:r w:rsidR="00F97FA0" w:rsidRPr="008B0556">
              <w:rPr>
                <w:rFonts w:ascii="Times New Roman" w:eastAsia="Times New Roman" w:hAnsi="Times New Roman" w:cs="Times New Roman"/>
                <w:sz w:val="24"/>
                <w:szCs w:val="24"/>
                <w:lang w:eastAsia="ru-RU"/>
              </w:rPr>
              <w:t>англоговорящих</w:t>
            </w:r>
            <w:r w:rsidRPr="008B0556">
              <w:rPr>
                <w:rFonts w:ascii="Times New Roman" w:eastAsia="Times New Roman" w:hAnsi="Times New Roman" w:cs="Times New Roman"/>
                <w:sz w:val="24"/>
                <w:szCs w:val="24"/>
                <w:lang w:eastAsia="ru-RU"/>
              </w:rPr>
              <w:t xml:space="preserve"> стран</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 xml:space="preserve">-рассказывать о России по аналогии с прочитанным об </w:t>
            </w:r>
            <w:r w:rsidR="00F97FA0" w:rsidRPr="008B0556">
              <w:rPr>
                <w:rFonts w:ascii="Times New Roman" w:eastAsia="Times New Roman" w:hAnsi="Times New Roman" w:cs="Times New Roman"/>
                <w:sz w:val="24"/>
                <w:szCs w:val="24"/>
                <w:lang w:eastAsia="ru-RU"/>
              </w:rPr>
              <w:t>англоговорящих</w:t>
            </w:r>
            <w:r w:rsidRPr="008B0556">
              <w:rPr>
                <w:rFonts w:ascii="Times New Roman" w:eastAsia="Times New Roman" w:hAnsi="Times New Roman" w:cs="Times New Roman"/>
                <w:sz w:val="24"/>
                <w:szCs w:val="24"/>
                <w:lang w:eastAsia="ru-RU"/>
              </w:rPr>
              <w:t xml:space="preserve"> странах</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-соотносить текст с соответствующей фотографией</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-выражать свое мнение по поводу необходимости изучать английский язык</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-рассказать о человеке, который знает несколько иностранных языков</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-расспросить одноклассников об их отношении к различным иностранным языкам</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-выразить и обосновать свое мнение о путях изучения иностранных языков</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-декламировать стихи</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-описать времена года, используя слова и словосочетания из стихотворения</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-составлять связное высказывание с опорой на план и карту</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-читать текст с целью извлечения информации</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 xml:space="preserve">-называть важнейшие проблемы </w:t>
            </w:r>
            <w:r w:rsidRPr="008B0556">
              <w:rPr>
                <w:rFonts w:ascii="Times New Roman" w:eastAsia="Times New Roman" w:hAnsi="Times New Roman" w:cs="Times New Roman"/>
                <w:sz w:val="24"/>
                <w:szCs w:val="24"/>
                <w:lang w:val="en-US" w:eastAsia="ru-RU"/>
              </w:rPr>
              <w:t>XXI</w:t>
            </w:r>
            <w:r w:rsidRPr="008B0556">
              <w:rPr>
                <w:rFonts w:ascii="Times New Roman" w:eastAsia="Times New Roman" w:hAnsi="Times New Roman" w:cs="Times New Roman"/>
                <w:sz w:val="24"/>
                <w:szCs w:val="24"/>
                <w:lang w:eastAsia="ru-RU"/>
              </w:rPr>
              <w:t xml:space="preserve"> века</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-сравнить виды транспорта по их характеристикам</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-составлять диалог в соответствии с заданной ситуацией</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-рассказать о лучшем, с вашей точки зрения, виде транспорта</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-обсудить с партнерами виды транспорта, перечислив их достоинства и недостатки</w:t>
            </w:r>
          </w:p>
        </w:tc>
        <w:tc>
          <w:tcPr>
            <w:tcW w:w="2268" w:type="dxa"/>
          </w:tcPr>
          <w:p w:rsidR="00B0762C" w:rsidRPr="008B0556" w:rsidRDefault="00B0762C" w:rsidP="00363692">
            <w:pPr>
              <w:numPr>
                <w:ilvl w:val="0"/>
                <w:numId w:val="47"/>
              </w:numPr>
              <w:tabs>
                <w:tab w:val="num" w:pos="459"/>
              </w:tabs>
              <w:spacing w:after="0" w:line="240" w:lineRule="auto"/>
              <w:ind w:left="0"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lastRenderedPageBreak/>
              <w:t>“The” with the names of places (continets, cities, countries)</w:t>
            </w:r>
          </w:p>
          <w:p w:rsidR="00B0762C" w:rsidRPr="008B0556" w:rsidRDefault="00B0762C" w:rsidP="00363692">
            <w:pPr>
              <w:numPr>
                <w:ilvl w:val="0"/>
                <w:numId w:val="47"/>
              </w:numPr>
              <w:tabs>
                <w:tab w:val="num" w:pos="459"/>
              </w:tabs>
              <w:spacing w:after="0" w:line="240" w:lineRule="auto"/>
              <w:ind w:left="0"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“The” with nationality adjectives</w:t>
            </w:r>
          </w:p>
          <w:p w:rsidR="00B0762C" w:rsidRPr="008B0556" w:rsidRDefault="00B0762C" w:rsidP="00363692">
            <w:pPr>
              <w:numPr>
                <w:ilvl w:val="0"/>
                <w:numId w:val="47"/>
              </w:numPr>
              <w:tabs>
                <w:tab w:val="num" w:pos="459"/>
              </w:tabs>
              <w:spacing w:after="0" w:line="240" w:lineRule="auto"/>
              <w:ind w:left="0"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Adjectives referring to languages</w:t>
            </w:r>
          </w:p>
          <w:p w:rsidR="00B0762C" w:rsidRPr="008B0556" w:rsidRDefault="00B0762C" w:rsidP="00363692">
            <w:pPr>
              <w:numPr>
                <w:ilvl w:val="0"/>
                <w:numId w:val="47"/>
              </w:numPr>
              <w:tabs>
                <w:tab w:val="num" w:pos="459"/>
              </w:tabs>
              <w:spacing w:after="0" w:line="240" w:lineRule="auto"/>
              <w:ind w:left="0"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Clauses with who/that/which</w:t>
            </w:r>
          </w:p>
          <w:p w:rsidR="00B0762C" w:rsidRPr="008B0556" w:rsidRDefault="00B0762C" w:rsidP="00363692">
            <w:pPr>
              <w:numPr>
                <w:ilvl w:val="0"/>
                <w:numId w:val="47"/>
              </w:numPr>
              <w:tabs>
                <w:tab w:val="num" w:pos="459"/>
              </w:tabs>
              <w:spacing w:after="0" w:line="240" w:lineRule="auto"/>
              <w:ind w:left="0"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Nouns ending with:  -tion/-sion, -er/-or,    -ance/ -ence, -ment, -ing/-ity, -ist</w:t>
            </w:r>
          </w:p>
          <w:p w:rsidR="00B0762C" w:rsidRPr="008B0556" w:rsidRDefault="00B0762C" w:rsidP="00363692">
            <w:pPr>
              <w:numPr>
                <w:ilvl w:val="0"/>
                <w:numId w:val="47"/>
              </w:numPr>
              <w:tabs>
                <w:tab w:val="num" w:pos="459"/>
              </w:tabs>
              <w:spacing w:after="0" w:line="240" w:lineRule="auto"/>
              <w:ind w:left="0"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 xml:space="preserve">Homophones   </w:t>
            </w:r>
          </w:p>
          <w:p w:rsidR="00B0762C" w:rsidRPr="008B0556" w:rsidRDefault="00B0762C"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Synonyms</w:t>
            </w:r>
          </w:p>
          <w:p w:rsidR="00B0762C" w:rsidRPr="008B0556" w:rsidRDefault="00B0762C"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 xml:space="preserve">      Questions beginning                           with “How” (review) </w:t>
            </w:r>
          </w:p>
        </w:tc>
        <w:tc>
          <w:tcPr>
            <w:tcW w:w="1842" w:type="dxa"/>
          </w:tcPr>
          <w:p w:rsidR="00B0762C" w:rsidRPr="008B0556" w:rsidRDefault="00B0762C" w:rsidP="00363692">
            <w:pPr>
              <w:spacing w:after="0" w:line="240" w:lineRule="auto"/>
              <w:jc w:val="both"/>
              <w:rPr>
                <w:rFonts w:ascii="Times New Roman" w:hAnsi="Times New Roman" w:cs="Times New Roman"/>
                <w:i/>
                <w:iCs/>
                <w:sz w:val="24"/>
                <w:szCs w:val="24"/>
                <w:lang w:val="en-US"/>
              </w:rPr>
            </w:pPr>
            <w:r w:rsidRPr="008B0556">
              <w:rPr>
                <w:rFonts w:ascii="Times New Roman" w:hAnsi="Times New Roman" w:cs="Times New Roman"/>
                <w:i/>
                <w:iCs/>
                <w:sz w:val="24"/>
                <w:szCs w:val="24"/>
                <w:lang w:val="en-US"/>
              </w:rPr>
              <w:t>Nouns:</w:t>
            </w:r>
          </w:p>
          <w:p w:rsidR="00B0762C" w:rsidRPr="008B0556" w:rsidRDefault="00B0762C" w:rsidP="00363692">
            <w:pPr>
              <w:spacing w:after="0" w:line="240" w:lineRule="auto"/>
              <w:jc w:val="both"/>
              <w:rPr>
                <w:rFonts w:ascii="Times New Roman" w:eastAsia="Times New Roman" w:hAnsi="Times New Roman" w:cs="Times New Roman"/>
                <w:sz w:val="24"/>
                <w:szCs w:val="24"/>
                <w:lang w:val="en-US" w:eastAsia="ru-RU"/>
              </w:rPr>
            </w:pPr>
            <w:r w:rsidRPr="008B0556">
              <w:rPr>
                <w:rFonts w:ascii="Times New Roman" w:eastAsia="Times New Roman" w:hAnsi="Times New Roman" w:cs="Times New Roman"/>
                <w:sz w:val="24"/>
                <w:szCs w:val="24"/>
                <w:lang w:val="en-US" w:eastAsia="ru-RU"/>
              </w:rPr>
              <w:t>Continent, Europe, Asia, Africa, South America, North America, population, nationality, language, success, award, knowledge underground</w:t>
            </w:r>
          </w:p>
          <w:p w:rsidR="00B0762C" w:rsidRPr="008B0556" w:rsidRDefault="00B0762C" w:rsidP="00363692">
            <w:pPr>
              <w:spacing w:after="0" w:line="240" w:lineRule="auto"/>
              <w:jc w:val="both"/>
              <w:rPr>
                <w:rFonts w:ascii="Times New Roman" w:hAnsi="Times New Roman" w:cs="Times New Roman"/>
                <w:sz w:val="24"/>
                <w:szCs w:val="24"/>
                <w:lang w:val="en-US"/>
              </w:rPr>
            </w:pPr>
          </w:p>
          <w:p w:rsidR="00B0762C" w:rsidRPr="008B0556" w:rsidRDefault="00B0762C"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i/>
                <w:iCs/>
                <w:sz w:val="24"/>
                <w:szCs w:val="24"/>
                <w:lang w:val="en-US"/>
              </w:rPr>
              <w:t>Verbs:</w:t>
            </w:r>
          </w:p>
          <w:p w:rsidR="00B0762C" w:rsidRPr="008B0556" w:rsidRDefault="00B0762C"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Award, collect</w:t>
            </w:r>
          </w:p>
          <w:p w:rsidR="00B0762C" w:rsidRPr="008B0556" w:rsidRDefault="00B0762C" w:rsidP="00363692">
            <w:pPr>
              <w:spacing w:after="0" w:line="240" w:lineRule="auto"/>
              <w:jc w:val="both"/>
              <w:rPr>
                <w:rFonts w:ascii="Times New Roman" w:hAnsi="Times New Roman" w:cs="Times New Roman"/>
                <w:sz w:val="24"/>
                <w:szCs w:val="24"/>
                <w:lang w:val="en-US"/>
              </w:rPr>
            </w:pPr>
          </w:p>
          <w:p w:rsidR="00B0762C" w:rsidRPr="008B0556" w:rsidRDefault="00B0762C"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i/>
                <w:iCs/>
                <w:sz w:val="24"/>
                <w:szCs w:val="24"/>
                <w:lang w:val="en-US"/>
              </w:rPr>
              <w:t>Adjectives:</w:t>
            </w:r>
          </w:p>
          <w:p w:rsidR="00B0762C" w:rsidRPr="008B0556" w:rsidRDefault="00B0762C"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Foreign, official, exciting, successful</w:t>
            </w:r>
          </w:p>
          <w:p w:rsidR="00B0762C" w:rsidRPr="008B0556" w:rsidRDefault="00B0762C" w:rsidP="00363692">
            <w:pPr>
              <w:spacing w:after="0" w:line="240" w:lineRule="auto"/>
              <w:jc w:val="both"/>
              <w:rPr>
                <w:rFonts w:ascii="Times New Roman" w:hAnsi="Times New Roman" w:cs="Times New Roman"/>
                <w:sz w:val="24"/>
                <w:szCs w:val="24"/>
                <w:lang w:val="en-US"/>
              </w:rPr>
            </w:pPr>
          </w:p>
          <w:p w:rsidR="00B0762C" w:rsidRPr="008B0556" w:rsidRDefault="00B0762C"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Expressions and word combinations:</w:t>
            </w:r>
          </w:p>
          <w:p w:rsidR="00B0762C" w:rsidRPr="008B0556" w:rsidRDefault="00B0762C"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 xml:space="preserve">Mother tongue </w:t>
            </w:r>
            <w:r w:rsidRPr="008B0556">
              <w:rPr>
                <w:rFonts w:ascii="Times New Roman" w:hAnsi="Times New Roman" w:cs="Times New Roman"/>
                <w:sz w:val="24"/>
                <w:szCs w:val="24"/>
                <w:lang w:val="en-US"/>
              </w:rPr>
              <w:lastRenderedPageBreak/>
              <w:t>first/second language</w:t>
            </w:r>
          </w:p>
          <w:p w:rsidR="00B0762C" w:rsidRPr="008B0556" w:rsidRDefault="00B0762C"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have a success</w:t>
            </w:r>
          </w:p>
          <w:p w:rsidR="00B0762C" w:rsidRPr="008B0556" w:rsidRDefault="00B0762C"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be successful in</w:t>
            </w:r>
          </w:p>
          <w:p w:rsidR="00B0762C" w:rsidRPr="008B0556" w:rsidRDefault="00B0762C"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be awarded a prize</w:t>
            </w:r>
          </w:p>
          <w:p w:rsidR="00B0762C" w:rsidRPr="008B0556" w:rsidRDefault="00B0762C"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collect to do smth</w:t>
            </w:r>
          </w:p>
          <w:p w:rsidR="00B0762C" w:rsidRPr="008B0556" w:rsidRDefault="00B0762C"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collect one’s thoughts</w:t>
            </w:r>
          </w:p>
          <w:p w:rsidR="00B0762C" w:rsidRPr="008B0556" w:rsidRDefault="00B0762C"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collect… from smb</w:t>
            </w:r>
          </w:p>
          <w:p w:rsidR="00B0762C" w:rsidRPr="008B0556" w:rsidRDefault="00B0762C"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 xml:space="preserve">travel by/go by (car)  </w:t>
            </w:r>
          </w:p>
          <w:p w:rsidR="00B0762C" w:rsidRPr="008B0556" w:rsidRDefault="00B0762C"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on foot</w:t>
            </w:r>
          </w:p>
          <w:p w:rsidR="00B0762C" w:rsidRPr="008B0556" w:rsidRDefault="00B0762C"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rush hours</w:t>
            </w:r>
          </w:p>
          <w:p w:rsidR="00B0762C" w:rsidRPr="008B0556" w:rsidRDefault="00B0762C"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be situated</w:t>
            </w:r>
          </w:p>
          <w:p w:rsidR="00B0762C" w:rsidRPr="008B0556" w:rsidRDefault="00B0762C" w:rsidP="00363692">
            <w:pPr>
              <w:spacing w:after="0" w:line="240" w:lineRule="auto"/>
              <w:jc w:val="both"/>
              <w:rPr>
                <w:rFonts w:ascii="Times New Roman" w:hAnsi="Times New Roman" w:cs="Times New Roman"/>
                <w:sz w:val="24"/>
                <w:szCs w:val="24"/>
                <w:lang w:val="en-US"/>
              </w:rPr>
            </w:pPr>
          </w:p>
        </w:tc>
      </w:tr>
      <w:tr w:rsidR="00FB5314" w:rsidRPr="00B255AE" w:rsidTr="00FB5314">
        <w:tc>
          <w:tcPr>
            <w:tcW w:w="1985" w:type="dxa"/>
          </w:tcPr>
          <w:p w:rsidR="00FB5314" w:rsidRPr="008B0556" w:rsidRDefault="00FB5314" w:rsidP="00363692">
            <w:pPr>
              <w:spacing w:after="0" w:line="240" w:lineRule="auto"/>
              <w:jc w:val="center"/>
              <w:rPr>
                <w:rFonts w:ascii="Times New Roman" w:hAnsi="Times New Roman" w:cs="Times New Roman"/>
                <w:b/>
                <w:sz w:val="24"/>
                <w:szCs w:val="24"/>
                <w:lang w:val="en-US"/>
              </w:rPr>
            </w:pPr>
            <w:r w:rsidRPr="008B0556">
              <w:rPr>
                <w:rFonts w:ascii="Times New Roman" w:hAnsi="Times New Roman" w:cs="Times New Roman"/>
                <w:b/>
                <w:sz w:val="24"/>
                <w:szCs w:val="24"/>
                <w:lang w:val="en-US"/>
              </w:rPr>
              <w:lastRenderedPageBreak/>
              <w:t>Unit 3</w:t>
            </w:r>
          </w:p>
          <w:p w:rsidR="00FB5314" w:rsidRPr="008B0556" w:rsidRDefault="00FB5314" w:rsidP="00363692">
            <w:pPr>
              <w:keepNext/>
              <w:keepLines/>
              <w:spacing w:after="0" w:line="240" w:lineRule="auto"/>
              <w:jc w:val="center"/>
              <w:outlineLvl w:val="0"/>
              <w:rPr>
                <w:rFonts w:ascii="Times New Roman" w:eastAsiaTheme="majorEastAsia" w:hAnsi="Times New Roman" w:cs="Times New Roman"/>
                <w:b/>
                <w:sz w:val="24"/>
                <w:szCs w:val="24"/>
                <w:lang w:val="en-US"/>
              </w:rPr>
            </w:pPr>
            <w:r w:rsidRPr="008B0556">
              <w:rPr>
                <w:rFonts w:ascii="Times New Roman" w:eastAsiaTheme="majorEastAsia" w:hAnsi="Times New Roman" w:cs="Times New Roman"/>
                <w:b/>
                <w:sz w:val="24"/>
                <w:szCs w:val="24"/>
                <w:lang w:val="en-US"/>
              </w:rPr>
              <w:t>Look at</w:t>
            </w:r>
          </w:p>
          <w:p w:rsidR="00FB5314" w:rsidRPr="008B0556" w:rsidRDefault="00FB5314" w:rsidP="00363692">
            <w:pPr>
              <w:spacing w:after="0" w:line="240" w:lineRule="auto"/>
              <w:jc w:val="center"/>
              <w:rPr>
                <w:rFonts w:ascii="Times New Roman" w:hAnsi="Times New Roman" w:cs="Times New Roman"/>
                <w:b/>
                <w:iCs/>
                <w:sz w:val="24"/>
                <w:szCs w:val="24"/>
                <w:lang w:val="en-US"/>
              </w:rPr>
            </w:pPr>
            <w:r w:rsidRPr="008B0556">
              <w:rPr>
                <w:rFonts w:ascii="Times New Roman" w:hAnsi="Times New Roman" w:cs="Times New Roman"/>
                <w:b/>
                <w:iCs/>
                <w:sz w:val="24"/>
                <w:szCs w:val="24"/>
                <w:lang w:val="en-US"/>
              </w:rPr>
              <w:t>teenage</w:t>
            </w:r>
          </w:p>
          <w:p w:rsidR="00FB5314" w:rsidRPr="008B0556" w:rsidRDefault="00FB5314" w:rsidP="00363692">
            <w:pPr>
              <w:spacing w:after="0" w:line="240" w:lineRule="auto"/>
              <w:jc w:val="center"/>
              <w:rPr>
                <w:rFonts w:ascii="Times New Roman" w:hAnsi="Times New Roman" w:cs="Times New Roman"/>
                <w:b/>
                <w:iCs/>
                <w:sz w:val="24"/>
                <w:szCs w:val="24"/>
                <w:lang w:val="en-US"/>
              </w:rPr>
            </w:pPr>
            <w:r w:rsidRPr="008B0556">
              <w:rPr>
                <w:rFonts w:ascii="Times New Roman" w:hAnsi="Times New Roman" w:cs="Times New Roman"/>
                <w:b/>
                <w:iCs/>
                <w:sz w:val="24"/>
                <w:szCs w:val="24"/>
                <w:lang w:val="en-US"/>
              </w:rPr>
              <w:t>problems:</w:t>
            </w:r>
          </w:p>
          <w:p w:rsidR="00FB5314" w:rsidRPr="008B0556" w:rsidRDefault="00FB5314" w:rsidP="00363692">
            <w:pPr>
              <w:spacing w:after="0" w:line="240" w:lineRule="auto"/>
              <w:jc w:val="center"/>
              <w:rPr>
                <w:rFonts w:ascii="Times New Roman" w:hAnsi="Times New Roman" w:cs="Times New Roman"/>
                <w:b/>
                <w:iCs/>
                <w:sz w:val="24"/>
                <w:szCs w:val="24"/>
              </w:rPr>
            </w:pPr>
            <w:r w:rsidRPr="008B0556">
              <w:rPr>
                <w:rFonts w:ascii="Times New Roman" w:hAnsi="Times New Roman" w:cs="Times New Roman"/>
                <w:b/>
                <w:iCs/>
                <w:sz w:val="24"/>
                <w:szCs w:val="24"/>
                <w:lang w:val="en-US"/>
              </w:rPr>
              <w:t>school</w:t>
            </w:r>
          </w:p>
          <w:p w:rsidR="00FB5314" w:rsidRPr="008B0556" w:rsidRDefault="00FB5314" w:rsidP="00363692">
            <w:pPr>
              <w:spacing w:after="0" w:line="240" w:lineRule="auto"/>
              <w:jc w:val="center"/>
              <w:rPr>
                <w:rFonts w:ascii="Times New Roman" w:hAnsi="Times New Roman" w:cs="Times New Roman"/>
                <w:b/>
                <w:iCs/>
                <w:sz w:val="24"/>
                <w:szCs w:val="24"/>
              </w:rPr>
            </w:pPr>
            <w:r w:rsidRPr="008B0556">
              <w:rPr>
                <w:rFonts w:ascii="Times New Roman" w:hAnsi="Times New Roman" w:cs="Times New Roman"/>
                <w:b/>
                <w:iCs/>
                <w:sz w:val="24"/>
                <w:szCs w:val="24"/>
                <w:lang w:val="en-US"/>
              </w:rPr>
              <w:t>education</w:t>
            </w:r>
          </w:p>
          <w:p w:rsidR="00FB5314" w:rsidRPr="008B0556" w:rsidRDefault="00FB5314" w:rsidP="00363692">
            <w:pPr>
              <w:spacing w:after="0" w:line="240" w:lineRule="auto"/>
              <w:jc w:val="center"/>
              <w:rPr>
                <w:rFonts w:ascii="Times New Roman" w:hAnsi="Times New Roman" w:cs="Times New Roman"/>
                <w:b/>
                <w:iCs/>
                <w:sz w:val="24"/>
                <w:szCs w:val="24"/>
              </w:rPr>
            </w:pPr>
          </w:p>
          <w:p w:rsidR="00FB5314" w:rsidRPr="008B0556" w:rsidRDefault="00FB5314" w:rsidP="00363692">
            <w:pPr>
              <w:spacing w:after="0" w:line="240" w:lineRule="auto"/>
              <w:jc w:val="center"/>
              <w:rPr>
                <w:rFonts w:ascii="Times New Roman" w:hAnsi="Times New Roman" w:cs="Times New Roman"/>
                <w:i/>
                <w:iCs/>
                <w:sz w:val="24"/>
                <w:szCs w:val="24"/>
              </w:rPr>
            </w:pPr>
            <w:r w:rsidRPr="008B0556">
              <w:rPr>
                <w:rFonts w:ascii="Times New Roman" w:hAnsi="Times New Roman" w:cs="Times New Roman"/>
                <w:b/>
                <w:sz w:val="24"/>
                <w:szCs w:val="24"/>
              </w:rPr>
              <w:t xml:space="preserve">Обсуждаем </w:t>
            </w:r>
            <w:r w:rsidRPr="008B0556">
              <w:rPr>
                <w:rFonts w:ascii="Times New Roman" w:hAnsi="Times New Roman" w:cs="Times New Roman"/>
                <w:b/>
                <w:sz w:val="24"/>
                <w:szCs w:val="24"/>
              </w:rPr>
              <w:lastRenderedPageBreak/>
              <w:t>проблемы подросткового возраста: школьное образование</w:t>
            </w:r>
          </w:p>
        </w:tc>
        <w:tc>
          <w:tcPr>
            <w:tcW w:w="4395" w:type="dxa"/>
          </w:tcPr>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lastRenderedPageBreak/>
              <w:t>-извлекать из текста определенную информацию и выражать к ней свое отношение</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 xml:space="preserve">-понимать на слух информацию, передаваемую при помощи несложного текста и выражать свое понимание в требуемой форме (заполнить таблицу, дописать предложения, ответить на </w:t>
            </w:r>
            <w:r w:rsidRPr="008B0556">
              <w:rPr>
                <w:rFonts w:ascii="Times New Roman" w:eastAsia="Times New Roman" w:hAnsi="Times New Roman" w:cs="Times New Roman"/>
                <w:sz w:val="24"/>
                <w:szCs w:val="24"/>
                <w:lang w:eastAsia="ru-RU"/>
              </w:rPr>
              <w:lastRenderedPageBreak/>
              <w:t>вопросы)</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-называть проблемы с которыми сталкиваются подростки в школе</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-рассказать о том, что тебе разрешается/не позволяется делать, и объяснить почему</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-описывать свои чувства, которые возникают при определенных обстоятельствах</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-расспросить одноклассников о наиболее важной для них проблеме</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-высказывать и обосновывать свою точку зрения по поводу того, что школа играет большую роль в жизни подростка</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-запрашивать информацию, используя формулы вежливого поведения</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-целенаправленно расспрашивать в соответствии с ролевой игрой</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-рассказать о маршруте путешествия, используя карту</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-соотнести графический образ слова со звуковым</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 xml:space="preserve">-выразить свое </w:t>
            </w:r>
            <w:r w:rsidR="00F97FA0" w:rsidRPr="008B0556">
              <w:rPr>
                <w:rFonts w:ascii="Times New Roman" w:eastAsia="Times New Roman" w:hAnsi="Times New Roman" w:cs="Times New Roman"/>
                <w:sz w:val="24"/>
                <w:szCs w:val="24"/>
                <w:lang w:eastAsia="ru-RU"/>
              </w:rPr>
              <w:t>мнение о</w:t>
            </w:r>
            <w:r w:rsidRPr="008B0556">
              <w:rPr>
                <w:rFonts w:ascii="Times New Roman" w:eastAsia="Times New Roman" w:hAnsi="Times New Roman" w:cs="Times New Roman"/>
                <w:sz w:val="24"/>
                <w:szCs w:val="24"/>
                <w:lang w:eastAsia="ru-RU"/>
              </w:rPr>
              <w:t xml:space="preserve"> школе и обосновать его</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-рассказать о школе, в которой бы хотелось бы учиться</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-обменяться мнениями с партнером о частной школе</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-отвечать на вопросы о прочитанном, как бы пересказывая его содержание</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-объяснить свое отношение к школьной форме</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-обменятся мнениями с партнером по поводу идеальной (с его и вашей точек зрения) школьной формы</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-обменятся с партнером мнениями о целесообразности создания школ для мальчиков и девочек</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-читать текст с пониманием общего содержания</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-читать текст с целью извлечения информации</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-рассказывать о книге с опорой на вопросы</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-составлять высказывания по аналогии с прочитанным</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-обменятся мнениями с партнером по поводу наказания</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-сравнить правила повеления в российских школах и в школах Великобритании</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lastRenderedPageBreak/>
              <w:t>-выражать свое мнение о наиболее важных правилах поведения</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 xml:space="preserve">-написать правила поведения в школе </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-нарисовать плакат “</w:t>
            </w:r>
            <w:r w:rsidRPr="008B0556">
              <w:rPr>
                <w:rFonts w:ascii="Times New Roman" w:eastAsia="Times New Roman" w:hAnsi="Times New Roman" w:cs="Times New Roman"/>
                <w:sz w:val="24"/>
                <w:szCs w:val="24"/>
                <w:lang w:val="en-US" w:eastAsia="ru-RU"/>
              </w:rPr>
              <w:t>Good</w:t>
            </w:r>
            <w:r w:rsidRPr="008B0556">
              <w:rPr>
                <w:rFonts w:ascii="Times New Roman" w:eastAsia="Times New Roman" w:hAnsi="Times New Roman" w:cs="Times New Roman"/>
                <w:sz w:val="24"/>
                <w:szCs w:val="24"/>
                <w:lang w:eastAsia="ru-RU"/>
              </w:rPr>
              <w:t xml:space="preserve"> </w:t>
            </w:r>
            <w:r w:rsidRPr="008B0556">
              <w:rPr>
                <w:rFonts w:ascii="Times New Roman" w:eastAsia="Times New Roman" w:hAnsi="Times New Roman" w:cs="Times New Roman"/>
                <w:sz w:val="24"/>
                <w:szCs w:val="24"/>
                <w:lang w:val="en-US" w:eastAsia="ru-RU"/>
              </w:rPr>
              <w:t>Friend</w:t>
            </w:r>
            <w:r w:rsidRPr="008B0556">
              <w:rPr>
                <w:rFonts w:ascii="Times New Roman" w:eastAsia="Times New Roman" w:hAnsi="Times New Roman" w:cs="Times New Roman"/>
                <w:sz w:val="24"/>
                <w:szCs w:val="24"/>
                <w:lang w:eastAsia="ru-RU"/>
              </w:rPr>
              <w:t>”</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-обменяться мнениями с партнером по поводу фотографий</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-соотносить тексты и фотографии</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-выражать свое понимание понятия «хороший друг»</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-отвечать на вопросы анкеты</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-доказывать истинность пословиц о дружбе</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-написать письмо о необходимости объявления «Дня друзей»</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-выражать свое отношение к прочитанному</w:t>
            </w:r>
          </w:p>
        </w:tc>
        <w:tc>
          <w:tcPr>
            <w:tcW w:w="2268" w:type="dxa"/>
          </w:tcPr>
          <w:p w:rsidR="00FB5314" w:rsidRPr="008B0556" w:rsidRDefault="00FB5314" w:rsidP="00363692">
            <w:pPr>
              <w:numPr>
                <w:ilvl w:val="0"/>
                <w:numId w:val="47"/>
              </w:numPr>
              <w:tabs>
                <w:tab w:val="num" w:pos="459"/>
              </w:tabs>
              <w:spacing w:after="0" w:line="240" w:lineRule="auto"/>
              <w:ind w:left="0"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lastRenderedPageBreak/>
              <w:t>Be/looc/feel+adverb/adjective</w:t>
            </w:r>
          </w:p>
          <w:p w:rsidR="00FB5314" w:rsidRPr="008B0556" w:rsidRDefault="00FB5314" w:rsidP="00363692">
            <w:pPr>
              <w:numPr>
                <w:ilvl w:val="0"/>
                <w:numId w:val="47"/>
              </w:numPr>
              <w:tabs>
                <w:tab w:val="num" w:pos="459"/>
              </w:tabs>
              <w:spacing w:after="0" w:line="240" w:lineRule="auto"/>
              <w:ind w:left="0"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Prepositions (where to?)</w:t>
            </w:r>
          </w:p>
          <w:p w:rsidR="00FB5314" w:rsidRPr="008B0556" w:rsidRDefault="00FB5314" w:rsidP="00363692">
            <w:pPr>
              <w:numPr>
                <w:ilvl w:val="0"/>
                <w:numId w:val="47"/>
              </w:numPr>
              <w:tabs>
                <w:tab w:val="num" w:pos="459"/>
              </w:tabs>
              <w:spacing w:after="0" w:line="240" w:lineRule="auto"/>
              <w:ind w:left="0"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Modal verbs: giving advice with must/have to/should</w:t>
            </w:r>
          </w:p>
          <w:p w:rsidR="00FB5314" w:rsidRPr="008B0556" w:rsidRDefault="00FB5314" w:rsidP="00363692">
            <w:pPr>
              <w:numPr>
                <w:ilvl w:val="0"/>
                <w:numId w:val="47"/>
              </w:numPr>
              <w:tabs>
                <w:tab w:val="num" w:pos="492"/>
              </w:tabs>
              <w:spacing w:after="0" w:line="240" w:lineRule="auto"/>
              <w:ind w:left="0"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lastRenderedPageBreak/>
              <w:t>Possessive Pronouns (absolute forms): mine, yours, his, hers, its, ours, theirs</w:t>
            </w:r>
          </w:p>
          <w:p w:rsidR="00FB5314" w:rsidRPr="008B0556" w:rsidRDefault="00FB5314" w:rsidP="00363692">
            <w:pPr>
              <w:numPr>
                <w:ilvl w:val="0"/>
                <w:numId w:val="47"/>
              </w:numPr>
              <w:tabs>
                <w:tab w:val="num" w:pos="492"/>
              </w:tabs>
              <w:spacing w:after="0" w:line="240" w:lineRule="auto"/>
              <w:ind w:left="0"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Passive Voice</w:t>
            </w:r>
          </w:p>
          <w:p w:rsidR="00FB5314" w:rsidRPr="008B0556" w:rsidRDefault="00FB5314" w:rsidP="00363692">
            <w:pPr>
              <w:numPr>
                <w:ilvl w:val="0"/>
                <w:numId w:val="47"/>
              </w:numPr>
              <w:tabs>
                <w:tab w:val="num" w:pos="492"/>
              </w:tabs>
              <w:spacing w:after="0" w:line="240" w:lineRule="auto"/>
              <w:ind w:left="0"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Phrasal verbs</w:t>
            </w:r>
          </w:p>
          <w:p w:rsidR="00FB5314" w:rsidRPr="008B0556" w:rsidRDefault="00FB5314" w:rsidP="00363692">
            <w:pPr>
              <w:numPr>
                <w:ilvl w:val="0"/>
                <w:numId w:val="47"/>
              </w:numPr>
              <w:tabs>
                <w:tab w:val="num" w:pos="492"/>
              </w:tabs>
              <w:spacing w:after="0" w:line="240" w:lineRule="auto"/>
              <w:ind w:left="0"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Conditional II</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If+Past Simple+would (might)+infinitive</w:t>
            </w:r>
          </w:p>
          <w:p w:rsidR="00FB5314" w:rsidRPr="008B0556" w:rsidRDefault="00FB5314" w:rsidP="00363692">
            <w:pPr>
              <w:numPr>
                <w:ilvl w:val="0"/>
                <w:numId w:val="50"/>
              </w:numPr>
              <w:tabs>
                <w:tab w:val="num" w:pos="492"/>
              </w:tabs>
              <w:spacing w:after="0" w:line="240" w:lineRule="auto"/>
              <w:ind w:left="0"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Complex Object:</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 xml:space="preserve">      Want/expect smb+to do smth</w:t>
            </w:r>
          </w:p>
          <w:p w:rsidR="00FB5314" w:rsidRPr="008B0556" w:rsidRDefault="00FB5314" w:rsidP="00363692">
            <w:pPr>
              <w:numPr>
                <w:ilvl w:val="0"/>
                <w:numId w:val="50"/>
              </w:numPr>
              <w:tabs>
                <w:tab w:val="num" w:pos="492"/>
              </w:tabs>
              <w:spacing w:after="0" w:line="240" w:lineRule="auto"/>
              <w:ind w:left="0"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One/ones</w:t>
            </w:r>
          </w:p>
        </w:tc>
        <w:tc>
          <w:tcPr>
            <w:tcW w:w="1842" w:type="dxa"/>
          </w:tcPr>
          <w:p w:rsidR="00FB5314" w:rsidRPr="008B0556" w:rsidRDefault="00FB5314" w:rsidP="00363692">
            <w:pPr>
              <w:spacing w:after="0" w:line="240" w:lineRule="auto"/>
              <w:jc w:val="both"/>
              <w:rPr>
                <w:rFonts w:ascii="Times New Roman" w:hAnsi="Times New Roman" w:cs="Times New Roman"/>
                <w:i/>
                <w:iCs/>
                <w:sz w:val="24"/>
                <w:szCs w:val="24"/>
                <w:lang w:val="en-US"/>
              </w:rPr>
            </w:pPr>
            <w:r w:rsidRPr="008B0556">
              <w:rPr>
                <w:rFonts w:ascii="Times New Roman" w:hAnsi="Times New Roman" w:cs="Times New Roman"/>
                <w:i/>
                <w:iCs/>
                <w:sz w:val="24"/>
                <w:szCs w:val="24"/>
                <w:lang w:val="en-US"/>
              </w:rPr>
              <w:lastRenderedPageBreak/>
              <w:t>Nouns:</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Argument, trouble, education, behavior, punishment, troublemaker</w:t>
            </w:r>
          </w:p>
          <w:p w:rsidR="00FB5314" w:rsidRPr="008B0556" w:rsidRDefault="00FB5314" w:rsidP="00363692">
            <w:pPr>
              <w:spacing w:after="0" w:line="240" w:lineRule="auto"/>
              <w:jc w:val="both"/>
              <w:rPr>
                <w:rFonts w:ascii="Times New Roman" w:hAnsi="Times New Roman" w:cs="Times New Roman"/>
                <w:sz w:val="24"/>
                <w:szCs w:val="24"/>
                <w:lang w:val="en-US"/>
              </w:rPr>
            </w:pP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i/>
                <w:iCs/>
                <w:sz w:val="24"/>
                <w:szCs w:val="24"/>
                <w:lang w:val="en-US"/>
              </w:rPr>
              <w:lastRenderedPageBreak/>
              <w:t>Verbs:</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Allow, agree, trouble, attend, educate, behave, punish, expect</w:t>
            </w:r>
          </w:p>
          <w:p w:rsidR="00FB5314" w:rsidRPr="008B0556" w:rsidRDefault="00FB5314" w:rsidP="00363692">
            <w:pPr>
              <w:spacing w:after="0" w:line="240" w:lineRule="auto"/>
              <w:jc w:val="both"/>
              <w:rPr>
                <w:rFonts w:ascii="Times New Roman" w:hAnsi="Times New Roman" w:cs="Times New Roman"/>
                <w:sz w:val="24"/>
                <w:szCs w:val="24"/>
                <w:lang w:val="en-US"/>
              </w:rPr>
            </w:pP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i/>
                <w:iCs/>
                <w:sz w:val="24"/>
                <w:szCs w:val="24"/>
                <w:lang w:val="en-US"/>
              </w:rPr>
              <w:t>Adjectives:</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Depressed, quiet, compulsory, secondary, higher, private, state</w:t>
            </w:r>
          </w:p>
          <w:p w:rsidR="00FB5314" w:rsidRPr="008B0556" w:rsidRDefault="00FB5314" w:rsidP="00363692">
            <w:pPr>
              <w:spacing w:after="0" w:line="240" w:lineRule="auto"/>
              <w:jc w:val="both"/>
              <w:rPr>
                <w:rFonts w:ascii="Times New Roman" w:hAnsi="Times New Roman" w:cs="Times New Roman"/>
                <w:sz w:val="24"/>
                <w:szCs w:val="24"/>
                <w:lang w:val="en-US"/>
              </w:rPr>
            </w:pP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Expressions and word combinations:</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Trouble for/about, look troubled, be in trouble, get into/stay out of trouble</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It takes me… to do smth, have to</w:t>
            </w:r>
          </w:p>
          <w:p w:rsidR="00FB5314" w:rsidRPr="008B0556" w:rsidRDefault="00FB5314" w:rsidP="00363692">
            <w:pPr>
              <w:spacing w:after="0" w:line="240" w:lineRule="auto"/>
              <w:jc w:val="both"/>
              <w:rPr>
                <w:rFonts w:ascii="Times New Roman" w:hAnsi="Times New Roman" w:cs="Times New Roman"/>
                <w:sz w:val="24"/>
                <w:szCs w:val="24"/>
                <w:lang w:val="en-US"/>
              </w:rPr>
            </w:pPr>
          </w:p>
          <w:p w:rsidR="00FB5314" w:rsidRPr="008B0556" w:rsidRDefault="00FB5314" w:rsidP="00363692">
            <w:pPr>
              <w:spacing w:after="0" w:line="240" w:lineRule="auto"/>
              <w:jc w:val="both"/>
              <w:rPr>
                <w:rFonts w:ascii="Times New Roman" w:hAnsi="Times New Roman" w:cs="Times New Roman"/>
                <w:sz w:val="24"/>
                <w:szCs w:val="24"/>
                <w:lang w:val="en-US"/>
              </w:rPr>
            </w:pPr>
          </w:p>
          <w:p w:rsidR="00FB5314" w:rsidRPr="008B0556" w:rsidRDefault="00FB5314" w:rsidP="00363692">
            <w:pPr>
              <w:spacing w:after="0" w:line="240" w:lineRule="auto"/>
              <w:jc w:val="both"/>
              <w:rPr>
                <w:rFonts w:ascii="Times New Roman" w:hAnsi="Times New Roman" w:cs="Times New Roman"/>
                <w:sz w:val="24"/>
                <w:szCs w:val="24"/>
                <w:lang w:val="en-US"/>
              </w:rPr>
            </w:pPr>
          </w:p>
          <w:p w:rsidR="00FB5314" w:rsidRPr="008B0556" w:rsidRDefault="00FB5314" w:rsidP="00363692">
            <w:pPr>
              <w:spacing w:after="0" w:line="240" w:lineRule="auto"/>
              <w:jc w:val="both"/>
              <w:rPr>
                <w:rFonts w:ascii="Times New Roman" w:hAnsi="Times New Roman" w:cs="Times New Roman"/>
                <w:sz w:val="24"/>
                <w:szCs w:val="24"/>
                <w:lang w:val="en-US"/>
              </w:rPr>
            </w:pPr>
          </w:p>
          <w:p w:rsidR="00FB5314" w:rsidRPr="008B0556" w:rsidRDefault="00FB5314" w:rsidP="00363692">
            <w:pPr>
              <w:spacing w:after="0" w:line="240" w:lineRule="auto"/>
              <w:jc w:val="both"/>
              <w:rPr>
                <w:rFonts w:ascii="Times New Roman" w:hAnsi="Times New Roman" w:cs="Times New Roman"/>
                <w:sz w:val="24"/>
                <w:szCs w:val="24"/>
                <w:lang w:val="en-US"/>
              </w:rPr>
            </w:pPr>
          </w:p>
          <w:p w:rsidR="00FB5314" w:rsidRPr="008B0556" w:rsidRDefault="00FB5314" w:rsidP="00363692">
            <w:pPr>
              <w:spacing w:after="0" w:line="240" w:lineRule="auto"/>
              <w:jc w:val="both"/>
              <w:rPr>
                <w:rFonts w:ascii="Times New Roman" w:hAnsi="Times New Roman" w:cs="Times New Roman"/>
                <w:sz w:val="24"/>
                <w:szCs w:val="24"/>
                <w:lang w:val="en-US"/>
              </w:rPr>
            </w:pPr>
          </w:p>
          <w:p w:rsidR="00FB5314" w:rsidRPr="008B0556" w:rsidRDefault="00FB5314" w:rsidP="00363692">
            <w:pPr>
              <w:spacing w:after="0" w:line="240" w:lineRule="auto"/>
              <w:jc w:val="both"/>
              <w:rPr>
                <w:rFonts w:ascii="Times New Roman" w:hAnsi="Times New Roman" w:cs="Times New Roman"/>
                <w:sz w:val="24"/>
                <w:szCs w:val="24"/>
                <w:lang w:val="en-US"/>
              </w:rPr>
            </w:pPr>
          </w:p>
        </w:tc>
      </w:tr>
      <w:tr w:rsidR="00FB5314" w:rsidRPr="00B255AE" w:rsidTr="00FB5314">
        <w:tc>
          <w:tcPr>
            <w:tcW w:w="1985" w:type="dxa"/>
          </w:tcPr>
          <w:p w:rsidR="00FB5314" w:rsidRPr="008B0556" w:rsidRDefault="00FB5314" w:rsidP="00363692">
            <w:pPr>
              <w:spacing w:after="0" w:line="240" w:lineRule="auto"/>
              <w:jc w:val="center"/>
              <w:rPr>
                <w:rFonts w:ascii="Times New Roman" w:hAnsi="Times New Roman" w:cs="Times New Roman"/>
                <w:b/>
                <w:sz w:val="24"/>
                <w:szCs w:val="24"/>
                <w:lang w:val="en-US"/>
              </w:rPr>
            </w:pPr>
            <w:r w:rsidRPr="008B0556">
              <w:rPr>
                <w:rFonts w:ascii="Times New Roman" w:hAnsi="Times New Roman" w:cs="Times New Roman"/>
                <w:b/>
                <w:sz w:val="24"/>
                <w:szCs w:val="24"/>
                <w:lang w:val="en-US"/>
              </w:rPr>
              <w:lastRenderedPageBreak/>
              <w:t>Unit 4</w:t>
            </w:r>
          </w:p>
          <w:p w:rsidR="00FB5314" w:rsidRPr="008B0556" w:rsidRDefault="00FB5314" w:rsidP="00363692">
            <w:pPr>
              <w:keepNext/>
              <w:keepLines/>
              <w:spacing w:after="0" w:line="240" w:lineRule="auto"/>
              <w:jc w:val="center"/>
              <w:outlineLvl w:val="0"/>
              <w:rPr>
                <w:rFonts w:ascii="Times New Roman" w:eastAsiaTheme="majorEastAsia" w:hAnsi="Times New Roman" w:cs="Times New Roman"/>
                <w:b/>
                <w:sz w:val="24"/>
                <w:szCs w:val="24"/>
                <w:lang w:val="en-US"/>
              </w:rPr>
            </w:pPr>
            <w:r w:rsidRPr="008B0556">
              <w:rPr>
                <w:rFonts w:ascii="Times New Roman" w:eastAsiaTheme="majorEastAsia" w:hAnsi="Times New Roman" w:cs="Times New Roman"/>
                <w:b/>
                <w:sz w:val="24"/>
                <w:szCs w:val="24"/>
                <w:lang w:val="en-US"/>
              </w:rPr>
              <w:t>Sport is fun!</w:t>
            </w:r>
          </w:p>
          <w:p w:rsidR="00FB5314" w:rsidRPr="008B0556" w:rsidRDefault="00FB5314" w:rsidP="00363692">
            <w:pPr>
              <w:spacing w:after="0" w:line="240" w:lineRule="auto"/>
              <w:rPr>
                <w:rFonts w:ascii="Times New Roman" w:hAnsi="Times New Roman" w:cs="Times New Roman"/>
                <w:sz w:val="24"/>
                <w:szCs w:val="24"/>
                <w:lang w:val="en-US"/>
              </w:rPr>
            </w:pPr>
          </w:p>
          <w:p w:rsidR="00FB5314" w:rsidRPr="008B0556" w:rsidRDefault="00FB5314" w:rsidP="00363692">
            <w:pPr>
              <w:spacing w:after="0" w:line="240" w:lineRule="auto"/>
              <w:jc w:val="center"/>
              <w:rPr>
                <w:rFonts w:ascii="Times New Roman" w:hAnsi="Times New Roman" w:cs="Times New Roman"/>
                <w:sz w:val="24"/>
                <w:szCs w:val="24"/>
                <w:lang w:val="en-US"/>
              </w:rPr>
            </w:pPr>
            <w:r w:rsidRPr="008B0556">
              <w:rPr>
                <w:rFonts w:ascii="Times New Roman" w:hAnsi="Times New Roman" w:cs="Times New Roman"/>
                <w:b/>
                <w:sz w:val="24"/>
                <w:szCs w:val="24"/>
              </w:rPr>
              <w:t>Спорт</w:t>
            </w:r>
            <w:r w:rsidRPr="008B0556">
              <w:rPr>
                <w:rFonts w:ascii="Times New Roman" w:hAnsi="Times New Roman" w:cs="Times New Roman"/>
                <w:b/>
                <w:sz w:val="24"/>
                <w:szCs w:val="24"/>
                <w:lang w:val="en-US"/>
              </w:rPr>
              <w:t xml:space="preserve"> – </w:t>
            </w:r>
            <w:r w:rsidRPr="008B0556">
              <w:rPr>
                <w:rFonts w:ascii="Times New Roman" w:hAnsi="Times New Roman" w:cs="Times New Roman"/>
                <w:b/>
                <w:sz w:val="24"/>
                <w:szCs w:val="24"/>
              </w:rPr>
              <w:t>это</w:t>
            </w:r>
            <w:r w:rsidRPr="008B0556">
              <w:rPr>
                <w:rFonts w:ascii="Times New Roman" w:hAnsi="Times New Roman" w:cs="Times New Roman"/>
                <w:b/>
                <w:sz w:val="24"/>
                <w:szCs w:val="24"/>
                <w:lang w:val="en-US"/>
              </w:rPr>
              <w:t xml:space="preserve"> </w:t>
            </w:r>
            <w:r w:rsidRPr="008B0556">
              <w:rPr>
                <w:rFonts w:ascii="Times New Roman" w:hAnsi="Times New Roman" w:cs="Times New Roman"/>
                <w:b/>
                <w:sz w:val="24"/>
                <w:szCs w:val="24"/>
              </w:rPr>
              <w:t>весело</w:t>
            </w:r>
            <w:r w:rsidRPr="008B0556">
              <w:rPr>
                <w:rFonts w:ascii="Times New Roman" w:hAnsi="Times New Roman" w:cs="Times New Roman"/>
                <w:b/>
                <w:sz w:val="24"/>
                <w:szCs w:val="24"/>
                <w:lang w:val="en-US"/>
              </w:rPr>
              <w:t>!</w:t>
            </w:r>
          </w:p>
        </w:tc>
        <w:tc>
          <w:tcPr>
            <w:tcW w:w="4395" w:type="dxa"/>
          </w:tcPr>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-читать с пониманием общего содержания</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-читать с полным пониманием содержания</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-рассказывать о любимом виде спорт</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-понимать на слух информацию, передаваемую при помощи несложного текста и выражать свое понимание в требуемой форме (заполнить таблицу, ответить на вопросы, дописать предложения)</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-расспрашивать партнера о его отношении к спорту</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-составлять диалог по аналогии и с опорой на краткий план (в форме словосочетаний)</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-читать текст с выборочным извлечением информации</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-объяснить смысл пословицы</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-декламировать стихи</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-обменятся мнениями с партнером по вопросу о необходимости поддерживать спортивную форму</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-отвечать на вопросы анкеты</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-нарисовать плакат о необходимости соблюдать здоровый образ жизни</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-рисунки</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-вести диалог в соответствии с ролевой игрой («У врача», «В аптеке» и т. д.)</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-расспрашивать партнера о его поведении во время болезни</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-пересказывать прочитанный текст</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-обменяться мнениями с партнерами об опасных видах спорта</w:t>
            </w:r>
          </w:p>
        </w:tc>
        <w:tc>
          <w:tcPr>
            <w:tcW w:w="2268" w:type="dxa"/>
          </w:tcPr>
          <w:p w:rsidR="00FB5314" w:rsidRPr="008B0556" w:rsidRDefault="00FB5314" w:rsidP="00363692">
            <w:pPr>
              <w:numPr>
                <w:ilvl w:val="0"/>
                <w:numId w:val="47"/>
              </w:numPr>
              <w:tabs>
                <w:tab w:val="num" w:pos="459"/>
              </w:tabs>
              <w:spacing w:after="0" w:line="240" w:lineRule="auto"/>
              <w:ind w:left="0"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Adverbs:</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Formation, classification comparison</w:t>
            </w:r>
          </w:p>
          <w:p w:rsidR="00FB5314" w:rsidRPr="008B0556" w:rsidRDefault="00FB5314" w:rsidP="00363692">
            <w:pPr>
              <w:numPr>
                <w:ilvl w:val="0"/>
                <w:numId w:val="47"/>
              </w:numPr>
              <w:tabs>
                <w:tab w:val="num" w:pos="459"/>
              </w:tabs>
              <w:spacing w:after="0" w:line="240" w:lineRule="auto"/>
              <w:ind w:left="0"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hard/hardly</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near/nearly</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high/highly</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late/lately</w:t>
            </w:r>
          </w:p>
        </w:tc>
        <w:tc>
          <w:tcPr>
            <w:tcW w:w="1842" w:type="dxa"/>
          </w:tcPr>
          <w:p w:rsidR="00FB5314" w:rsidRPr="008B0556" w:rsidRDefault="00FB5314" w:rsidP="00363692">
            <w:pPr>
              <w:spacing w:after="0" w:line="240" w:lineRule="auto"/>
              <w:jc w:val="both"/>
              <w:rPr>
                <w:rFonts w:ascii="Times New Roman" w:hAnsi="Times New Roman" w:cs="Times New Roman"/>
                <w:i/>
                <w:iCs/>
                <w:sz w:val="24"/>
                <w:szCs w:val="24"/>
                <w:lang w:val="en-US"/>
              </w:rPr>
            </w:pPr>
            <w:r w:rsidRPr="008B0556">
              <w:rPr>
                <w:rFonts w:ascii="Times New Roman" w:hAnsi="Times New Roman" w:cs="Times New Roman"/>
                <w:i/>
                <w:iCs/>
                <w:sz w:val="24"/>
                <w:szCs w:val="24"/>
                <w:lang w:val="en-US"/>
              </w:rPr>
              <w:t>Nouns:</w:t>
            </w:r>
          </w:p>
          <w:p w:rsidR="00FB5314" w:rsidRPr="008B0556" w:rsidRDefault="00FB5314"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Pound, dollar, penny, cent, swimming pool, court, athlete</w:t>
            </w:r>
          </w:p>
          <w:p w:rsidR="00FB5314" w:rsidRPr="008B0556" w:rsidRDefault="00FB5314" w:rsidP="00363692">
            <w:pPr>
              <w:spacing w:after="0" w:line="240" w:lineRule="auto"/>
              <w:jc w:val="both"/>
              <w:rPr>
                <w:rFonts w:ascii="Times New Roman" w:hAnsi="Times New Roman" w:cs="Times New Roman"/>
                <w:i/>
                <w:iCs/>
                <w:sz w:val="24"/>
                <w:szCs w:val="24"/>
                <w:lang w:val="en-US"/>
              </w:rPr>
            </w:pPr>
          </w:p>
          <w:p w:rsidR="00FB5314" w:rsidRPr="008B0556" w:rsidRDefault="00FB5314" w:rsidP="00363692">
            <w:pPr>
              <w:spacing w:after="0" w:line="240" w:lineRule="auto"/>
              <w:jc w:val="both"/>
              <w:rPr>
                <w:rFonts w:ascii="Times New Roman" w:hAnsi="Times New Roman" w:cs="Times New Roman"/>
                <w:i/>
                <w:iCs/>
                <w:sz w:val="24"/>
                <w:szCs w:val="24"/>
                <w:lang w:val="en-US"/>
              </w:rPr>
            </w:pPr>
            <w:r w:rsidRPr="008B0556">
              <w:rPr>
                <w:rFonts w:ascii="Times New Roman" w:hAnsi="Times New Roman" w:cs="Times New Roman"/>
                <w:i/>
                <w:iCs/>
                <w:sz w:val="24"/>
                <w:szCs w:val="24"/>
                <w:lang w:val="en-US"/>
              </w:rPr>
              <w:t>Adverbs:</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Hard/hardly</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Late/lately</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Near/nearly</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High/highly</w:t>
            </w:r>
          </w:p>
          <w:p w:rsidR="00FB5314" w:rsidRPr="008B0556" w:rsidRDefault="00FB5314" w:rsidP="00363692">
            <w:pPr>
              <w:spacing w:after="0" w:line="240" w:lineRule="auto"/>
              <w:jc w:val="both"/>
              <w:rPr>
                <w:rFonts w:ascii="Times New Roman" w:hAnsi="Times New Roman" w:cs="Times New Roman"/>
                <w:sz w:val="24"/>
                <w:szCs w:val="24"/>
                <w:lang w:val="en-US"/>
              </w:rPr>
            </w:pPr>
          </w:p>
          <w:p w:rsidR="00FB5314" w:rsidRPr="008B0556" w:rsidRDefault="00FB5314"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Expressions and word combinations:</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be good at</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do sports,</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watch sports,</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keep fit,</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sports fan,</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sports center/club,</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keep fit,</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feel fine/well/sick/bad,</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have got a sore throat (eye, finger)</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have got a headache</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(stomachache, toothache, backache),</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have got a runny nose/a cough,</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lastRenderedPageBreak/>
              <w:t>have got a cold/flu</w:t>
            </w:r>
          </w:p>
        </w:tc>
      </w:tr>
    </w:tbl>
    <w:p w:rsidR="00363692" w:rsidRPr="00150688" w:rsidRDefault="00363692" w:rsidP="00363692">
      <w:pPr>
        <w:spacing w:after="0" w:line="240" w:lineRule="auto"/>
        <w:ind w:firstLine="567"/>
        <w:jc w:val="center"/>
        <w:rPr>
          <w:rFonts w:ascii="Times New Roman" w:eastAsia="SchoolBookC" w:hAnsi="Times New Roman" w:cs="Times New Roman"/>
          <w:b/>
          <w:bCs/>
          <w:sz w:val="24"/>
          <w:szCs w:val="24"/>
          <w:lang w:val="en-US"/>
        </w:rPr>
      </w:pPr>
    </w:p>
    <w:p w:rsidR="00363692" w:rsidRPr="00150688" w:rsidRDefault="00363692">
      <w:pPr>
        <w:rPr>
          <w:rFonts w:ascii="Times New Roman" w:eastAsia="SchoolBookC" w:hAnsi="Times New Roman" w:cs="Times New Roman"/>
          <w:b/>
          <w:bCs/>
          <w:sz w:val="24"/>
          <w:szCs w:val="24"/>
          <w:lang w:val="en-US"/>
        </w:rPr>
      </w:pPr>
      <w:r w:rsidRPr="00150688">
        <w:rPr>
          <w:rFonts w:ascii="Times New Roman" w:eastAsia="SchoolBookC" w:hAnsi="Times New Roman" w:cs="Times New Roman"/>
          <w:b/>
          <w:bCs/>
          <w:sz w:val="24"/>
          <w:szCs w:val="24"/>
          <w:lang w:val="en-US"/>
        </w:rPr>
        <w:br w:type="page"/>
      </w:r>
    </w:p>
    <w:p w:rsidR="00FB5314" w:rsidRPr="008B0556" w:rsidRDefault="00FB5314" w:rsidP="00363692">
      <w:pPr>
        <w:spacing w:after="0" w:line="240" w:lineRule="auto"/>
        <w:ind w:firstLine="567"/>
        <w:jc w:val="center"/>
        <w:rPr>
          <w:rFonts w:ascii="Times New Roman" w:eastAsia="SchoolBookC" w:hAnsi="Times New Roman" w:cs="Times New Roman"/>
          <w:b/>
          <w:bCs/>
          <w:sz w:val="24"/>
          <w:szCs w:val="24"/>
        </w:rPr>
      </w:pPr>
      <w:r w:rsidRPr="008B0556">
        <w:rPr>
          <w:rFonts w:ascii="Times New Roman" w:eastAsia="SchoolBookC" w:hAnsi="Times New Roman" w:cs="Times New Roman"/>
          <w:b/>
          <w:bCs/>
          <w:sz w:val="24"/>
          <w:szCs w:val="24"/>
        </w:rPr>
        <w:lastRenderedPageBreak/>
        <w:t xml:space="preserve">ПРЕДМЕТНЫЕ РЕЗУЛЬТАТЫ ОСВОЕНИЕ УЧЕБНОГО ПРЕДМЕТА «АНГЛИЙСКИЙ ЯЗЫК» В </w:t>
      </w:r>
      <w:r>
        <w:rPr>
          <w:rFonts w:ascii="Times New Roman" w:eastAsia="SchoolBookC" w:hAnsi="Times New Roman" w:cs="Times New Roman"/>
          <w:b/>
          <w:bCs/>
          <w:sz w:val="24"/>
          <w:szCs w:val="24"/>
        </w:rPr>
        <w:t>8</w:t>
      </w:r>
      <w:r w:rsidRPr="008B0556">
        <w:rPr>
          <w:rFonts w:ascii="Times New Roman" w:eastAsia="SchoolBookC" w:hAnsi="Times New Roman" w:cs="Times New Roman"/>
          <w:b/>
          <w:bCs/>
          <w:sz w:val="24"/>
          <w:szCs w:val="24"/>
        </w:rPr>
        <w:t xml:space="preserve"> КЛАССЕ</w:t>
      </w:r>
    </w:p>
    <w:p w:rsidR="00FC0369" w:rsidRPr="008B0556" w:rsidRDefault="00FC0369" w:rsidP="00363692">
      <w:pPr>
        <w:spacing w:after="0" w:line="240" w:lineRule="auto"/>
        <w:ind w:firstLine="567"/>
        <w:jc w:val="both"/>
        <w:rPr>
          <w:rFonts w:ascii="Times New Roman" w:eastAsia="Times New Roman" w:hAnsi="Times New Roman" w:cs="Times New Roman"/>
          <w:b/>
          <w:color w:val="000000" w:themeColor="text1"/>
          <w:sz w:val="24"/>
          <w:szCs w:val="24"/>
          <w:u w:val="single"/>
          <w:lang w:eastAsia="ru-RU"/>
        </w:rPr>
      </w:pPr>
      <w:r w:rsidRPr="008B0556">
        <w:rPr>
          <w:rFonts w:ascii="Times New Roman" w:eastAsia="Times New Roman" w:hAnsi="Times New Roman" w:cs="Times New Roman"/>
          <w:b/>
          <w:color w:val="000000" w:themeColor="text1"/>
          <w:sz w:val="24"/>
          <w:szCs w:val="24"/>
          <w:u w:val="single"/>
          <w:lang w:eastAsia="ru-RU"/>
        </w:rPr>
        <w:t>Речевая компетенция.</w:t>
      </w:r>
    </w:p>
    <w:p w:rsidR="00FC0369" w:rsidRPr="008B0556" w:rsidRDefault="00FC0369" w:rsidP="00363692">
      <w:pPr>
        <w:autoSpaceDE w:val="0"/>
        <w:autoSpaceDN w:val="0"/>
        <w:adjustRightInd w:val="0"/>
        <w:spacing w:after="0" w:line="240" w:lineRule="auto"/>
        <w:ind w:firstLine="567"/>
        <w:jc w:val="both"/>
        <w:rPr>
          <w:rFonts w:ascii="Times New Roman" w:hAnsi="Times New Roman" w:cs="Times New Roman"/>
          <w:b/>
          <w:i/>
          <w:color w:val="000000" w:themeColor="text1"/>
          <w:sz w:val="24"/>
          <w:szCs w:val="24"/>
        </w:rPr>
      </w:pPr>
      <w:r w:rsidRPr="008B0556">
        <w:rPr>
          <w:rFonts w:ascii="Times New Roman" w:hAnsi="Times New Roman" w:cs="Times New Roman"/>
          <w:b/>
          <w:i/>
          <w:color w:val="000000" w:themeColor="text1"/>
          <w:sz w:val="24"/>
          <w:szCs w:val="24"/>
        </w:rPr>
        <w:t xml:space="preserve">Продуктивные речевые умения. </w:t>
      </w:r>
    </w:p>
    <w:p w:rsidR="00FC0369" w:rsidRPr="008B0556" w:rsidRDefault="00FC0369" w:rsidP="00363692">
      <w:pPr>
        <w:autoSpaceDE w:val="0"/>
        <w:autoSpaceDN w:val="0"/>
        <w:adjustRightInd w:val="0"/>
        <w:spacing w:after="0" w:line="240" w:lineRule="auto"/>
        <w:ind w:firstLine="567"/>
        <w:jc w:val="both"/>
        <w:rPr>
          <w:rFonts w:ascii="Times New Roman" w:hAnsi="Times New Roman" w:cs="Times New Roman"/>
          <w:b/>
          <w:color w:val="000000" w:themeColor="text1"/>
          <w:sz w:val="24"/>
          <w:szCs w:val="24"/>
        </w:rPr>
      </w:pPr>
      <w:r w:rsidRPr="008B0556">
        <w:rPr>
          <w:rFonts w:ascii="Times New Roman" w:hAnsi="Times New Roman" w:cs="Times New Roman"/>
          <w:i/>
          <w:color w:val="000000" w:themeColor="text1"/>
          <w:sz w:val="24"/>
          <w:szCs w:val="24"/>
        </w:rPr>
        <w:t>Умения диалогической речи</w:t>
      </w:r>
      <w:r w:rsidRPr="008B0556">
        <w:rPr>
          <w:rFonts w:ascii="Times New Roman" w:hAnsi="Times New Roman" w:cs="Times New Roman"/>
          <w:b/>
          <w:i/>
          <w:color w:val="000000" w:themeColor="text1"/>
          <w:sz w:val="24"/>
          <w:szCs w:val="24"/>
        </w:rPr>
        <w:t>.</w:t>
      </w:r>
    </w:p>
    <w:p w:rsidR="00FC0369" w:rsidRPr="008B0556" w:rsidRDefault="00FC0369" w:rsidP="00363692">
      <w:pPr>
        <w:spacing w:after="0" w:line="240" w:lineRule="auto"/>
        <w:ind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 xml:space="preserve">При овладении диалогической речью в рамках обозначенной тематики, а также в связи с прочитанным или прослушанным </w:t>
      </w:r>
      <w:r w:rsidR="00FB5314">
        <w:rPr>
          <w:rFonts w:ascii="Times New Roman" w:hAnsi="Times New Roman" w:cs="Times New Roman"/>
          <w:color w:val="000000" w:themeColor="text1"/>
          <w:sz w:val="24"/>
          <w:szCs w:val="24"/>
        </w:rPr>
        <w:t>обучающиеся</w:t>
      </w:r>
      <w:r w:rsidRPr="008B0556">
        <w:rPr>
          <w:rFonts w:ascii="Times New Roman" w:hAnsi="Times New Roman" w:cs="Times New Roman"/>
          <w:color w:val="000000" w:themeColor="text1"/>
          <w:sz w:val="24"/>
          <w:szCs w:val="24"/>
        </w:rPr>
        <w:t xml:space="preserve"> продолжают учиться вести следующие виды диалога:</w:t>
      </w:r>
    </w:p>
    <w:p w:rsidR="00FC0369" w:rsidRPr="008B0556" w:rsidRDefault="00FC0369" w:rsidP="00363692">
      <w:pPr>
        <w:numPr>
          <w:ilvl w:val="0"/>
          <w:numId w:val="7"/>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диалог этикетного характера;</w:t>
      </w:r>
    </w:p>
    <w:p w:rsidR="00FC0369" w:rsidRPr="008B0556" w:rsidRDefault="00FC0369" w:rsidP="00363692">
      <w:pPr>
        <w:numPr>
          <w:ilvl w:val="0"/>
          <w:numId w:val="7"/>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диалог-расспрос;</w:t>
      </w:r>
    </w:p>
    <w:p w:rsidR="00FC0369" w:rsidRPr="008B0556" w:rsidRDefault="00FC0369" w:rsidP="00363692">
      <w:pPr>
        <w:numPr>
          <w:ilvl w:val="0"/>
          <w:numId w:val="7"/>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диалог-побуждение к действию;</w:t>
      </w:r>
    </w:p>
    <w:p w:rsidR="00FC0369" w:rsidRPr="008B0556" w:rsidRDefault="00FC0369" w:rsidP="00363692">
      <w:pPr>
        <w:numPr>
          <w:ilvl w:val="0"/>
          <w:numId w:val="7"/>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диалог-обмен мнениями, а также их комбинации</w:t>
      </w:r>
    </w:p>
    <w:p w:rsidR="00FC0369" w:rsidRPr="008B0556" w:rsidRDefault="00FC0369"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sidRPr="008B0556">
        <w:rPr>
          <w:rFonts w:ascii="Times New Roman" w:eastAsia="Times New Roman" w:hAnsi="Times New Roman" w:cs="Times New Roman"/>
          <w:color w:val="000000" w:themeColor="text1"/>
          <w:sz w:val="24"/>
          <w:szCs w:val="24"/>
          <w:lang w:eastAsia="ru-RU"/>
        </w:rPr>
        <w:t xml:space="preserve">     Речевые умения при ведении диалогов этикетного характера:</w:t>
      </w:r>
    </w:p>
    <w:p w:rsidR="00FC0369" w:rsidRPr="008B0556" w:rsidRDefault="00FC0369"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sidRPr="008B0556">
        <w:rPr>
          <w:rFonts w:ascii="Times New Roman" w:eastAsia="Times New Roman" w:hAnsi="Times New Roman" w:cs="Times New Roman"/>
          <w:color w:val="000000" w:themeColor="text1"/>
          <w:sz w:val="24"/>
          <w:szCs w:val="24"/>
          <w:lang w:eastAsia="ru-RU"/>
        </w:rPr>
        <w:t xml:space="preserve">           ♦     начать, поддержать и закончить разговор;</w:t>
      </w:r>
    </w:p>
    <w:p w:rsidR="00FC0369" w:rsidRPr="008B0556" w:rsidRDefault="00FC0369"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sidRPr="008B0556">
        <w:rPr>
          <w:rFonts w:ascii="Times New Roman" w:eastAsia="Times New Roman" w:hAnsi="Times New Roman" w:cs="Times New Roman"/>
          <w:color w:val="000000" w:themeColor="text1"/>
          <w:sz w:val="24"/>
          <w:szCs w:val="24"/>
          <w:lang w:eastAsia="ru-RU"/>
        </w:rPr>
        <w:t xml:space="preserve">           ♦     поздравить, выразить пожелания и отреагировать на них;</w:t>
      </w:r>
    </w:p>
    <w:p w:rsidR="00FC0369" w:rsidRPr="008B0556" w:rsidRDefault="00FC0369"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sidRPr="008B0556">
        <w:rPr>
          <w:rFonts w:ascii="Times New Roman" w:eastAsia="Times New Roman" w:hAnsi="Times New Roman" w:cs="Times New Roman"/>
          <w:color w:val="000000" w:themeColor="text1"/>
          <w:sz w:val="24"/>
          <w:szCs w:val="24"/>
          <w:lang w:eastAsia="ru-RU"/>
        </w:rPr>
        <w:t xml:space="preserve">       выразить благодарность;</w:t>
      </w:r>
    </w:p>
    <w:p w:rsidR="00FC0369" w:rsidRPr="008B0556" w:rsidRDefault="00FC0369"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sidRPr="008B0556">
        <w:rPr>
          <w:rFonts w:ascii="Times New Roman" w:eastAsia="Times New Roman" w:hAnsi="Times New Roman" w:cs="Times New Roman"/>
          <w:color w:val="000000" w:themeColor="text1"/>
          <w:sz w:val="24"/>
          <w:szCs w:val="24"/>
          <w:lang w:eastAsia="ru-RU"/>
        </w:rPr>
        <w:t xml:space="preserve">           ♦     вежливо переспросить, выразить согласие/ отказ.</w:t>
      </w:r>
    </w:p>
    <w:p w:rsidR="00FC0369" w:rsidRPr="008B0556" w:rsidRDefault="00FC0369"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sidRPr="008B0556">
        <w:rPr>
          <w:rFonts w:ascii="Times New Roman" w:eastAsia="Times New Roman" w:hAnsi="Times New Roman" w:cs="Times New Roman"/>
          <w:color w:val="000000" w:themeColor="text1"/>
          <w:sz w:val="24"/>
          <w:szCs w:val="24"/>
          <w:lang w:eastAsia="ru-RU"/>
        </w:rPr>
        <w:t xml:space="preserve">       Объем этикетных диалогов – до 4 реплик со стороны каждого учащегося.</w:t>
      </w:r>
    </w:p>
    <w:p w:rsidR="00FC0369" w:rsidRPr="008B0556" w:rsidRDefault="00FC0369"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sidRPr="008B0556">
        <w:rPr>
          <w:rFonts w:ascii="Times New Roman" w:eastAsia="Times New Roman" w:hAnsi="Times New Roman" w:cs="Times New Roman"/>
          <w:color w:val="000000" w:themeColor="text1"/>
          <w:sz w:val="24"/>
          <w:szCs w:val="24"/>
          <w:lang w:eastAsia="ru-RU"/>
        </w:rPr>
        <w:t xml:space="preserve">            Речевые умения при ведении диалога-расспроса:</w:t>
      </w:r>
    </w:p>
    <w:p w:rsidR="00FC0369" w:rsidRPr="008B0556" w:rsidRDefault="00FC0369"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sidRPr="008B0556">
        <w:rPr>
          <w:rFonts w:ascii="Times New Roman" w:eastAsia="Times New Roman" w:hAnsi="Times New Roman" w:cs="Times New Roman"/>
          <w:color w:val="000000" w:themeColor="text1"/>
          <w:sz w:val="24"/>
          <w:szCs w:val="24"/>
          <w:lang w:eastAsia="ru-RU"/>
        </w:rPr>
        <w:t>♦     запрашивать и сообщать фактическую информацию (Кто? Что? Как? Где? Куда? Когда? С кем? Почему?), переходя с позиции спрашивающего на позицию отвечающего;</w:t>
      </w:r>
    </w:p>
    <w:p w:rsidR="00FC0369" w:rsidRPr="008B0556" w:rsidRDefault="00FC0369"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sidRPr="008B0556">
        <w:rPr>
          <w:rFonts w:ascii="Times New Roman" w:eastAsia="Times New Roman" w:hAnsi="Times New Roman" w:cs="Times New Roman"/>
          <w:color w:val="000000" w:themeColor="text1"/>
          <w:sz w:val="24"/>
          <w:szCs w:val="24"/>
          <w:lang w:eastAsia="ru-RU"/>
        </w:rPr>
        <w:t xml:space="preserve">     ♦     целенаправленно расспрашивать, «брать интервью».</w:t>
      </w:r>
    </w:p>
    <w:p w:rsidR="00FC0369" w:rsidRPr="008B0556" w:rsidRDefault="00FC0369"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sidRPr="008B0556">
        <w:rPr>
          <w:rFonts w:ascii="Times New Roman" w:eastAsia="Times New Roman" w:hAnsi="Times New Roman" w:cs="Times New Roman"/>
          <w:color w:val="000000" w:themeColor="text1"/>
          <w:sz w:val="24"/>
          <w:szCs w:val="24"/>
          <w:lang w:eastAsia="ru-RU"/>
        </w:rPr>
        <w:t xml:space="preserve">      Объем данных диалогов – до 6 реплик со стороны каждого учащегося.</w:t>
      </w:r>
    </w:p>
    <w:p w:rsidR="00FC0369" w:rsidRPr="008B0556" w:rsidRDefault="00FC0369"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sidRPr="008B0556">
        <w:rPr>
          <w:rFonts w:ascii="Times New Roman" w:eastAsia="Times New Roman" w:hAnsi="Times New Roman" w:cs="Times New Roman"/>
          <w:color w:val="000000" w:themeColor="text1"/>
          <w:sz w:val="24"/>
          <w:szCs w:val="24"/>
          <w:lang w:eastAsia="ru-RU"/>
        </w:rPr>
        <w:t xml:space="preserve">      Речевые умения при ведении диалога-побуждения к действию:</w:t>
      </w:r>
    </w:p>
    <w:p w:rsidR="00FC0369" w:rsidRPr="008B0556" w:rsidRDefault="00FC0369"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sidRPr="008B0556">
        <w:rPr>
          <w:rFonts w:ascii="Times New Roman" w:eastAsia="Times New Roman" w:hAnsi="Times New Roman" w:cs="Times New Roman"/>
          <w:color w:val="000000" w:themeColor="text1"/>
          <w:sz w:val="24"/>
          <w:szCs w:val="24"/>
          <w:lang w:eastAsia="ru-RU"/>
        </w:rPr>
        <w:t xml:space="preserve">      ♦      обратиться с просьбой и выразить готовность/отказ ее выполнить;</w:t>
      </w:r>
    </w:p>
    <w:p w:rsidR="00FC0369" w:rsidRPr="008B0556" w:rsidRDefault="00FC0369"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sidRPr="008B0556">
        <w:rPr>
          <w:rFonts w:ascii="Times New Roman" w:eastAsia="Times New Roman" w:hAnsi="Times New Roman" w:cs="Times New Roman"/>
          <w:color w:val="000000" w:themeColor="text1"/>
          <w:sz w:val="24"/>
          <w:szCs w:val="24"/>
          <w:lang w:eastAsia="ru-RU"/>
        </w:rPr>
        <w:t xml:space="preserve">      ♦      дать совет и принять/не принять его;</w:t>
      </w:r>
    </w:p>
    <w:p w:rsidR="00FC0369" w:rsidRPr="008B0556" w:rsidRDefault="00FC0369"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sidRPr="008B0556">
        <w:rPr>
          <w:rFonts w:ascii="Times New Roman" w:eastAsia="Times New Roman" w:hAnsi="Times New Roman" w:cs="Times New Roman"/>
          <w:color w:val="000000" w:themeColor="text1"/>
          <w:sz w:val="24"/>
          <w:szCs w:val="24"/>
          <w:lang w:eastAsia="ru-RU"/>
        </w:rPr>
        <w:t xml:space="preserve">      ♦      пригласить к действию/взаимодействию и согласиться /не согласиться принять в нем участие;</w:t>
      </w:r>
    </w:p>
    <w:p w:rsidR="00FC0369" w:rsidRPr="008B0556" w:rsidRDefault="00FC0369"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sidRPr="008B0556">
        <w:rPr>
          <w:rFonts w:ascii="Times New Roman" w:eastAsia="Times New Roman" w:hAnsi="Times New Roman" w:cs="Times New Roman"/>
          <w:color w:val="000000" w:themeColor="text1"/>
          <w:sz w:val="24"/>
          <w:szCs w:val="24"/>
          <w:lang w:eastAsia="ru-RU"/>
        </w:rPr>
        <w:t xml:space="preserve">            ♦      сделать предложение и выразить согласие/несогласие, принять его, объяснить причину.</w:t>
      </w:r>
    </w:p>
    <w:p w:rsidR="00FC0369" w:rsidRPr="008B0556" w:rsidRDefault="00FC0369"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sidRPr="008B0556">
        <w:rPr>
          <w:rFonts w:ascii="Times New Roman" w:eastAsia="Times New Roman" w:hAnsi="Times New Roman" w:cs="Times New Roman"/>
          <w:color w:val="000000" w:themeColor="text1"/>
          <w:sz w:val="24"/>
          <w:szCs w:val="24"/>
          <w:lang w:eastAsia="ru-RU"/>
        </w:rPr>
        <w:t xml:space="preserve">      Объем данных диалогов – до 4 реплик со стороны каждого учащегося.</w:t>
      </w:r>
    </w:p>
    <w:p w:rsidR="00FC0369" w:rsidRPr="008B0556" w:rsidRDefault="00FC0369"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p>
    <w:p w:rsidR="00FC0369" w:rsidRPr="008B0556" w:rsidRDefault="00FC0369"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sidRPr="008B0556">
        <w:rPr>
          <w:rFonts w:ascii="Times New Roman" w:eastAsia="Times New Roman" w:hAnsi="Times New Roman" w:cs="Times New Roman"/>
          <w:color w:val="000000" w:themeColor="text1"/>
          <w:sz w:val="24"/>
          <w:szCs w:val="24"/>
          <w:lang w:eastAsia="ru-RU"/>
        </w:rPr>
        <w:t xml:space="preserve">      Речевые умения при ведении диалога – обмена мнениями:</w:t>
      </w:r>
    </w:p>
    <w:p w:rsidR="00FC0369" w:rsidRPr="008B0556" w:rsidRDefault="00FC0369"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sidRPr="008B0556">
        <w:rPr>
          <w:rFonts w:ascii="Times New Roman" w:eastAsia="Times New Roman" w:hAnsi="Times New Roman" w:cs="Times New Roman"/>
          <w:color w:val="000000" w:themeColor="text1"/>
          <w:sz w:val="24"/>
          <w:szCs w:val="24"/>
          <w:lang w:eastAsia="ru-RU"/>
        </w:rPr>
        <w:t xml:space="preserve">      ♦     выразить точку зрения и согласиться /не согласиться с ней;</w:t>
      </w:r>
    </w:p>
    <w:p w:rsidR="00FC0369" w:rsidRPr="008B0556" w:rsidRDefault="00FC0369"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sidRPr="008B0556">
        <w:rPr>
          <w:rFonts w:ascii="Times New Roman" w:eastAsia="Times New Roman" w:hAnsi="Times New Roman" w:cs="Times New Roman"/>
          <w:color w:val="000000" w:themeColor="text1"/>
          <w:sz w:val="24"/>
          <w:szCs w:val="24"/>
          <w:lang w:eastAsia="ru-RU"/>
        </w:rPr>
        <w:t xml:space="preserve">      ♦     высказать одобрение/неодобрение;</w:t>
      </w:r>
    </w:p>
    <w:p w:rsidR="00FC0369" w:rsidRPr="008B0556" w:rsidRDefault="00FC0369"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sidRPr="008B0556">
        <w:rPr>
          <w:rFonts w:ascii="Times New Roman" w:eastAsia="Times New Roman" w:hAnsi="Times New Roman" w:cs="Times New Roman"/>
          <w:color w:val="000000" w:themeColor="text1"/>
          <w:sz w:val="24"/>
          <w:szCs w:val="24"/>
          <w:lang w:eastAsia="ru-RU"/>
        </w:rPr>
        <w:t xml:space="preserve">      ♦     выразить сомнение;</w:t>
      </w:r>
    </w:p>
    <w:p w:rsidR="00FC0369" w:rsidRPr="008B0556" w:rsidRDefault="00FC0369"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sidRPr="008B0556">
        <w:rPr>
          <w:rFonts w:ascii="Times New Roman" w:eastAsia="Times New Roman" w:hAnsi="Times New Roman" w:cs="Times New Roman"/>
          <w:color w:val="000000" w:themeColor="text1"/>
          <w:sz w:val="24"/>
          <w:szCs w:val="24"/>
          <w:lang w:eastAsia="ru-RU"/>
        </w:rPr>
        <w:t xml:space="preserve">      ♦     выразить эмоциональную оценку обсуждаемых </w:t>
      </w:r>
      <w:r w:rsidR="00F97FA0" w:rsidRPr="008B0556">
        <w:rPr>
          <w:rFonts w:ascii="Times New Roman" w:eastAsia="Times New Roman" w:hAnsi="Times New Roman" w:cs="Times New Roman"/>
          <w:color w:val="000000" w:themeColor="text1"/>
          <w:sz w:val="24"/>
          <w:szCs w:val="24"/>
          <w:lang w:eastAsia="ru-RU"/>
        </w:rPr>
        <w:t>событий (</w:t>
      </w:r>
      <w:r w:rsidRPr="008B0556">
        <w:rPr>
          <w:rFonts w:ascii="Times New Roman" w:eastAsia="Times New Roman" w:hAnsi="Times New Roman" w:cs="Times New Roman"/>
          <w:color w:val="000000" w:themeColor="text1"/>
          <w:sz w:val="24"/>
          <w:szCs w:val="24"/>
          <w:lang w:eastAsia="ru-RU"/>
        </w:rPr>
        <w:t>радость/</w:t>
      </w:r>
      <w:r w:rsidR="00F97FA0" w:rsidRPr="008B0556">
        <w:rPr>
          <w:rFonts w:ascii="Times New Roman" w:eastAsia="Times New Roman" w:hAnsi="Times New Roman" w:cs="Times New Roman"/>
          <w:color w:val="000000" w:themeColor="text1"/>
          <w:sz w:val="24"/>
          <w:szCs w:val="24"/>
          <w:lang w:eastAsia="ru-RU"/>
        </w:rPr>
        <w:t>огорчение, желание</w:t>
      </w:r>
      <w:r w:rsidRPr="008B0556">
        <w:rPr>
          <w:rFonts w:ascii="Times New Roman" w:eastAsia="Times New Roman" w:hAnsi="Times New Roman" w:cs="Times New Roman"/>
          <w:color w:val="000000" w:themeColor="text1"/>
          <w:sz w:val="24"/>
          <w:szCs w:val="24"/>
          <w:lang w:eastAsia="ru-RU"/>
        </w:rPr>
        <w:t>/нежелание);</w:t>
      </w:r>
    </w:p>
    <w:p w:rsidR="00FC0369" w:rsidRPr="008B0556" w:rsidRDefault="00FC0369"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sidRPr="008B0556">
        <w:rPr>
          <w:rFonts w:ascii="Times New Roman" w:eastAsia="Times New Roman" w:hAnsi="Times New Roman" w:cs="Times New Roman"/>
          <w:color w:val="000000" w:themeColor="text1"/>
          <w:sz w:val="24"/>
          <w:szCs w:val="24"/>
          <w:lang w:eastAsia="ru-RU"/>
        </w:rPr>
        <w:t xml:space="preserve">      ♦     выразить эмоциональную поддержку партнера, в том числе с помощью комплиментов.</w:t>
      </w:r>
    </w:p>
    <w:p w:rsidR="00FC0369" w:rsidRPr="008B0556" w:rsidRDefault="00FC0369"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sidRPr="008B0556">
        <w:rPr>
          <w:rFonts w:ascii="Times New Roman" w:eastAsia="Times New Roman" w:hAnsi="Times New Roman" w:cs="Times New Roman"/>
          <w:color w:val="000000" w:themeColor="text1"/>
          <w:sz w:val="24"/>
          <w:szCs w:val="24"/>
          <w:lang w:eastAsia="ru-RU"/>
        </w:rPr>
        <w:t xml:space="preserve">       Объем диалогов - не менее 5-7 реплик со стороны каждого </w:t>
      </w:r>
      <w:r w:rsidR="00FB5314">
        <w:rPr>
          <w:rFonts w:ascii="Times New Roman" w:eastAsia="Times New Roman" w:hAnsi="Times New Roman" w:cs="Times New Roman"/>
          <w:color w:val="000000" w:themeColor="text1"/>
          <w:sz w:val="24"/>
          <w:szCs w:val="24"/>
          <w:lang w:eastAsia="ru-RU"/>
        </w:rPr>
        <w:t>обучающегося</w:t>
      </w:r>
      <w:r w:rsidRPr="008B0556">
        <w:rPr>
          <w:rFonts w:ascii="Times New Roman" w:eastAsia="Times New Roman" w:hAnsi="Times New Roman" w:cs="Times New Roman"/>
          <w:color w:val="000000" w:themeColor="text1"/>
          <w:sz w:val="24"/>
          <w:szCs w:val="24"/>
          <w:lang w:eastAsia="ru-RU"/>
        </w:rPr>
        <w:t>.</w:t>
      </w:r>
    </w:p>
    <w:p w:rsidR="00FC0369" w:rsidRPr="008B0556" w:rsidRDefault="00FC0369"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sidRPr="008B0556">
        <w:rPr>
          <w:rFonts w:ascii="Times New Roman" w:eastAsia="Times New Roman" w:hAnsi="Times New Roman" w:cs="Times New Roman"/>
          <w:color w:val="000000" w:themeColor="text1"/>
          <w:sz w:val="24"/>
          <w:szCs w:val="24"/>
          <w:lang w:eastAsia="ru-RU"/>
        </w:rPr>
        <w:t xml:space="preserve">       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p w:rsidR="00FC0369" w:rsidRPr="008B0556" w:rsidRDefault="00FC0369" w:rsidP="00363692">
      <w:pPr>
        <w:spacing w:after="0" w:line="240" w:lineRule="auto"/>
        <w:ind w:firstLine="567"/>
        <w:jc w:val="both"/>
        <w:rPr>
          <w:rFonts w:ascii="Times New Roman" w:hAnsi="Times New Roman" w:cs="Times New Roman"/>
          <w:color w:val="000000" w:themeColor="text1"/>
          <w:sz w:val="24"/>
          <w:szCs w:val="24"/>
        </w:rPr>
      </w:pPr>
      <w:r w:rsidRPr="008B0556">
        <w:rPr>
          <w:rFonts w:ascii="Times New Roman" w:hAnsi="Times New Roman" w:cs="Times New Roman"/>
          <w:i/>
          <w:iCs/>
          <w:color w:val="000000" w:themeColor="text1"/>
          <w:sz w:val="24"/>
          <w:szCs w:val="24"/>
        </w:rPr>
        <w:t>Умения монологической речи</w:t>
      </w:r>
      <w:r w:rsidRPr="008B0556">
        <w:rPr>
          <w:rFonts w:ascii="Times New Roman" w:hAnsi="Times New Roman" w:cs="Times New Roman"/>
          <w:b/>
          <w:i/>
          <w:iCs/>
          <w:color w:val="000000" w:themeColor="text1"/>
          <w:sz w:val="24"/>
          <w:szCs w:val="24"/>
        </w:rPr>
        <w:t>.</w:t>
      </w:r>
    </w:p>
    <w:p w:rsidR="00FC0369" w:rsidRPr="008B0556" w:rsidRDefault="00FC0369" w:rsidP="00363692">
      <w:pPr>
        <w:spacing w:after="0" w:line="240" w:lineRule="auto"/>
        <w:ind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При овладении монологической речью (наряду с умениями, сформированными ранее) школьники учатся:</w:t>
      </w:r>
    </w:p>
    <w:p w:rsidR="00FC0369" w:rsidRPr="008B0556" w:rsidRDefault="00FC0369" w:rsidP="00363692">
      <w:pPr>
        <w:numPr>
          <w:ilvl w:val="0"/>
          <w:numId w:val="9"/>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делать подготовленные устные сообщения о фактах, событиях в прошлом и настоящем, используя при этом основные коммуникативные типы речи (описание, повествование, характеристику), сопровождая высказывание эмоциональными и оценочными суждениями и используя для этого наиболее распространенные речевые клише;</w:t>
      </w:r>
    </w:p>
    <w:p w:rsidR="00FC0369" w:rsidRPr="008B0556" w:rsidRDefault="00FC0369" w:rsidP="00363692">
      <w:pPr>
        <w:numPr>
          <w:ilvl w:val="0"/>
          <w:numId w:val="9"/>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lastRenderedPageBreak/>
        <w:t>делать презентацию по результатам выполнения проектной работы;</w:t>
      </w:r>
    </w:p>
    <w:p w:rsidR="00FC0369" w:rsidRPr="008B0556" w:rsidRDefault="00FC0369" w:rsidP="00363692">
      <w:pPr>
        <w:numPr>
          <w:ilvl w:val="0"/>
          <w:numId w:val="9"/>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кратко высказываться без предварительной подготовки на заданную тему/в соответствии с предложенной ситуацией;</w:t>
      </w:r>
    </w:p>
    <w:p w:rsidR="00FC0369" w:rsidRPr="008B0556" w:rsidRDefault="00FC0369" w:rsidP="00363692">
      <w:pPr>
        <w:numPr>
          <w:ilvl w:val="0"/>
          <w:numId w:val="9"/>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передавать содержание - основную мысль прочитанного или прослушанного с опорой и без опоры на текст/на заданные вопросы, комментировать факты из текста;</w:t>
      </w:r>
    </w:p>
    <w:p w:rsidR="00FC0369" w:rsidRPr="008B0556" w:rsidRDefault="00FC0369" w:rsidP="00363692">
      <w:pPr>
        <w:numPr>
          <w:ilvl w:val="0"/>
          <w:numId w:val="9"/>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делать подготовленное сообщение в связи с прочитанным/прослушанным (аудио- или видеотекстом), выражая свое отношение к событиям, фактам, персонажам текста;</w:t>
      </w:r>
    </w:p>
    <w:p w:rsidR="00FC0369" w:rsidRPr="008B0556" w:rsidRDefault="00FC0369" w:rsidP="00363692">
      <w:pPr>
        <w:numPr>
          <w:ilvl w:val="0"/>
          <w:numId w:val="9"/>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 xml:space="preserve">рассуждать о проблемах, интересующих </w:t>
      </w:r>
      <w:r w:rsidR="00FB5314">
        <w:rPr>
          <w:rFonts w:ascii="Times New Roman" w:hAnsi="Times New Roman" w:cs="Times New Roman"/>
          <w:color w:val="000000" w:themeColor="text1"/>
          <w:sz w:val="24"/>
          <w:szCs w:val="24"/>
        </w:rPr>
        <w:t>людей</w:t>
      </w:r>
      <w:r w:rsidRPr="008B0556">
        <w:rPr>
          <w:rFonts w:ascii="Times New Roman" w:hAnsi="Times New Roman" w:cs="Times New Roman"/>
          <w:color w:val="000000" w:themeColor="text1"/>
          <w:sz w:val="24"/>
          <w:szCs w:val="24"/>
        </w:rPr>
        <w:t>, о темах, актуальных для современного мира, например толерантности, безопасности.</w:t>
      </w:r>
    </w:p>
    <w:p w:rsidR="00FC0369" w:rsidRPr="008B0556" w:rsidRDefault="00FC0369" w:rsidP="00363692">
      <w:pPr>
        <w:spacing w:after="0" w:line="240" w:lineRule="auto"/>
        <w:ind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Объём монологического высказывания – 10-12 предложений, соответствующих теме и правильно оформленных в языковом отношении.</w:t>
      </w:r>
    </w:p>
    <w:p w:rsidR="00FC0369" w:rsidRPr="008B0556" w:rsidRDefault="00FC0369" w:rsidP="00363692">
      <w:pPr>
        <w:spacing w:after="0" w:line="240" w:lineRule="auto"/>
        <w:ind w:firstLine="567"/>
        <w:jc w:val="both"/>
        <w:rPr>
          <w:rFonts w:ascii="Times New Roman" w:hAnsi="Times New Roman" w:cs="Times New Roman"/>
          <w:b/>
          <w:i/>
          <w:color w:val="000000" w:themeColor="text1"/>
          <w:sz w:val="24"/>
          <w:szCs w:val="24"/>
        </w:rPr>
      </w:pPr>
      <w:r w:rsidRPr="008B0556">
        <w:rPr>
          <w:rFonts w:ascii="Times New Roman" w:hAnsi="Times New Roman" w:cs="Times New Roman"/>
          <w:i/>
          <w:color w:val="000000" w:themeColor="text1"/>
          <w:sz w:val="24"/>
          <w:szCs w:val="24"/>
        </w:rPr>
        <w:t>Умения письменной речи</w:t>
      </w:r>
      <w:r w:rsidRPr="008B0556">
        <w:rPr>
          <w:rFonts w:ascii="Times New Roman" w:hAnsi="Times New Roman" w:cs="Times New Roman"/>
          <w:b/>
          <w:i/>
          <w:color w:val="000000" w:themeColor="text1"/>
          <w:sz w:val="24"/>
          <w:szCs w:val="24"/>
        </w:rPr>
        <w:t>.</w:t>
      </w:r>
    </w:p>
    <w:p w:rsidR="00FC0369" w:rsidRPr="008B0556" w:rsidRDefault="00FC0369" w:rsidP="00363692">
      <w:pPr>
        <w:spacing w:after="0" w:line="240" w:lineRule="auto"/>
        <w:ind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 xml:space="preserve">При овладении письменной </w:t>
      </w:r>
      <w:r w:rsidR="00F97FA0" w:rsidRPr="008B0556">
        <w:rPr>
          <w:rFonts w:ascii="Times New Roman" w:hAnsi="Times New Roman" w:cs="Times New Roman"/>
          <w:color w:val="000000" w:themeColor="text1"/>
          <w:sz w:val="24"/>
          <w:szCs w:val="24"/>
        </w:rPr>
        <w:t>речью обучающиеся</w:t>
      </w:r>
      <w:r w:rsidRPr="008B0556">
        <w:rPr>
          <w:rFonts w:ascii="Times New Roman" w:hAnsi="Times New Roman" w:cs="Times New Roman"/>
          <w:color w:val="000000" w:themeColor="text1"/>
          <w:sz w:val="24"/>
          <w:szCs w:val="24"/>
        </w:rPr>
        <w:t xml:space="preserve"> учатся:</w:t>
      </w:r>
    </w:p>
    <w:p w:rsidR="00FC0369" w:rsidRPr="008B0556" w:rsidRDefault="00FC0369" w:rsidP="00363692">
      <w:pPr>
        <w:shd w:val="clear" w:color="auto" w:fill="FFFFFF"/>
        <w:tabs>
          <w:tab w:val="left" w:pos="528"/>
        </w:tabs>
        <w:spacing w:after="0" w:line="240" w:lineRule="auto"/>
        <w:ind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w:t>
      </w:r>
      <w:r w:rsidRPr="008B0556">
        <w:rPr>
          <w:rFonts w:ascii="Times New Roman" w:hAnsi="Times New Roman" w:cs="Times New Roman"/>
          <w:color w:val="000000" w:themeColor="text1"/>
          <w:sz w:val="24"/>
          <w:szCs w:val="24"/>
        </w:rPr>
        <w:tab/>
        <w:t>заполнять таблицы, кратко фиксировать содержание прочитанного или прослушанного текста;</w:t>
      </w:r>
    </w:p>
    <w:p w:rsidR="00FC0369" w:rsidRPr="008B0556" w:rsidRDefault="00FC0369" w:rsidP="00363692">
      <w:pPr>
        <w:shd w:val="clear" w:color="auto" w:fill="FFFFFF"/>
        <w:tabs>
          <w:tab w:val="left" w:pos="528"/>
        </w:tabs>
        <w:spacing w:after="0" w:line="240" w:lineRule="auto"/>
        <w:ind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w:t>
      </w:r>
      <w:r w:rsidRPr="008B0556">
        <w:rPr>
          <w:rFonts w:ascii="Times New Roman" w:hAnsi="Times New Roman" w:cs="Times New Roman"/>
          <w:color w:val="000000" w:themeColor="text1"/>
          <w:sz w:val="24"/>
          <w:szCs w:val="24"/>
        </w:rPr>
        <w:tab/>
        <w:t>делать выписки из текста с целью их использования в собственных высказываниях, в проектной деятельности;</w:t>
      </w:r>
    </w:p>
    <w:p w:rsidR="00FC0369" w:rsidRPr="008B0556" w:rsidRDefault="00FC0369" w:rsidP="00363692">
      <w:pPr>
        <w:shd w:val="clear" w:color="auto" w:fill="FFFFFF"/>
        <w:tabs>
          <w:tab w:val="left" w:pos="528"/>
        </w:tabs>
        <w:spacing w:after="0" w:line="240" w:lineRule="auto"/>
        <w:ind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w:t>
      </w:r>
      <w:r w:rsidRPr="008B0556">
        <w:rPr>
          <w:rFonts w:ascii="Times New Roman" w:hAnsi="Times New Roman" w:cs="Times New Roman"/>
          <w:color w:val="000000" w:themeColor="text1"/>
          <w:sz w:val="24"/>
          <w:szCs w:val="24"/>
        </w:rPr>
        <w:tab/>
        <w:t xml:space="preserve">заполнять анкету, формуляр (например, </w:t>
      </w:r>
      <w:r w:rsidRPr="008B0556">
        <w:rPr>
          <w:rFonts w:ascii="Times New Roman" w:hAnsi="Times New Roman" w:cs="Times New Roman"/>
          <w:color w:val="000000" w:themeColor="text1"/>
          <w:sz w:val="24"/>
          <w:szCs w:val="24"/>
          <w:lang w:val="en-US"/>
        </w:rPr>
        <w:t>Landing</w:t>
      </w:r>
      <w:r w:rsidRPr="008B0556">
        <w:rPr>
          <w:rFonts w:ascii="Times New Roman" w:hAnsi="Times New Roman" w:cs="Times New Roman"/>
          <w:color w:val="000000" w:themeColor="text1"/>
          <w:sz w:val="24"/>
          <w:szCs w:val="24"/>
        </w:rPr>
        <w:t xml:space="preserve"> </w:t>
      </w:r>
      <w:r w:rsidRPr="008B0556">
        <w:rPr>
          <w:rFonts w:ascii="Times New Roman" w:hAnsi="Times New Roman" w:cs="Times New Roman"/>
          <w:color w:val="000000" w:themeColor="text1"/>
          <w:sz w:val="24"/>
          <w:szCs w:val="24"/>
          <w:lang w:val="en-US"/>
        </w:rPr>
        <w:t>Card</w:t>
      </w:r>
      <w:r w:rsidRPr="008B0556">
        <w:rPr>
          <w:rFonts w:ascii="Times New Roman" w:hAnsi="Times New Roman" w:cs="Times New Roman"/>
          <w:color w:val="000000" w:themeColor="text1"/>
          <w:sz w:val="24"/>
          <w:szCs w:val="24"/>
        </w:rPr>
        <w:t>), автобиографию, указывая требующиеся данные о себе;</w:t>
      </w:r>
    </w:p>
    <w:p w:rsidR="00FC0369" w:rsidRPr="008B0556" w:rsidRDefault="00FC0369" w:rsidP="00363692">
      <w:pPr>
        <w:shd w:val="clear" w:color="auto" w:fill="FFFFFF"/>
        <w:tabs>
          <w:tab w:val="left" w:pos="528"/>
        </w:tabs>
        <w:spacing w:after="0" w:line="240" w:lineRule="auto"/>
        <w:ind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w:t>
      </w:r>
      <w:r w:rsidRPr="008B0556">
        <w:rPr>
          <w:rFonts w:ascii="Times New Roman" w:hAnsi="Times New Roman" w:cs="Times New Roman"/>
          <w:color w:val="000000" w:themeColor="text1"/>
          <w:sz w:val="24"/>
          <w:szCs w:val="24"/>
        </w:rPr>
        <w:tab/>
        <w:t>составлять краткую аннотацию к прочитанному тексту;</w:t>
      </w:r>
    </w:p>
    <w:p w:rsidR="00FC0369" w:rsidRPr="008B0556" w:rsidRDefault="00FC0369" w:rsidP="00363692">
      <w:pPr>
        <w:shd w:val="clear" w:color="auto" w:fill="FFFFFF"/>
        <w:tabs>
          <w:tab w:val="left" w:pos="528"/>
        </w:tabs>
        <w:spacing w:after="0" w:line="240" w:lineRule="auto"/>
        <w:ind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w:t>
      </w:r>
      <w:r w:rsidRPr="008B0556">
        <w:rPr>
          <w:rFonts w:ascii="Times New Roman" w:hAnsi="Times New Roman" w:cs="Times New Roman"/>
          <w:color w:val="000000" w:themeColor="text1"/>
          <w:sz w:val="24"/>
          <w:szCs w:val="24"/>
        </w:rPr>
        <w:tab/>
      </w:r>
      <w:r w:rsidRPr="008B0556">
        <w:rPr>
          <w:rFonts w:ascii="Times New Roman" w:hAnsi="Times New Roman" w:cs="Times New Roman"/>
          <w:color w:val="000000" w:themeColor="text1"/>
          <w:spacing w:val="-1"/>
          <w:sz w:val="24"/>
          <w:szCs w:val="24"/>
        </w:rPr>
        <w:t xml:space="preserve">писать поздравление, личное письмо зарубежному другу, </w:t>
      </w:r>
      <w:r w:rsidRPr="008B0556">
        <w:rPr>
          <w:rFonts w:ascii="Times New Roman" w:hAnsi="Times New Roman" w:cs="Times New Roman"/>
          <w:color w:val="000000" w:themeColor="text1"/>
          <w:sz w:val="24"/>
          <w:szCs w:val="24"/>
        </w:rPr>
        <w:t xml:space="preserve">адекватно употребляя формулы речевого </w:t>
      </w:r>
      <w:r w:rsidR="00F97FA0" w:rsidRPr="008B0556">
        <w:rPr>
          <w:rFonts w:ascii="Times New Roman" w:hAnsi="Times New Roman" w:cs="Times New Roman"/>
          <w:color w:val="000000" w:themeColor="text1"/>
          <w:sz w:val="24"/>
          <w:szCs w:val="24"/>
        </w:rPr>
        <w:t>этикета</w:t>
      </w:r>
      <w:r w:rsidR="00F97FA0">
        <w:rPr>
          <w:rFonts w:ascii="Times New Roman" w:hAnsi="Times New Roman" w:cs="Times New Roman"/>
          <w:color w:val="000000" w:themeColor="text1"/>
          <w:sz w:val="24"/>
          <w:szCs w:val="24"/>
        </w:rPr>
        <w:t>,</w:t>
      </w:r>
      <w:r w:rsidR="00F97FA0" w:rsidRPr="008B0556">
        <w:rPr>
          <w:rFonts w:ascii="Times New Roman" w:hAnsi="Times New Roman" w:cs="Times New Roman"/>
          <w:color w:val="000000" w:themeColor="text1"/>
          <w:sz w:val="24"/>
          <w:szCs w:val="24"/>
        </w:rPr>
        <w:t xml:space="preserve"> принятые</w:t>
      </w:r>
      <w:r w:rsidRPr="008B0556">
        <w:rPr>
          <w:rFonts w:ascii="Times New Roman" w:hAnsi="Times New Roman" w:cs="Times New Roman"/>
          <w:color w:val="000000" w:themeColor="text1"/>
          <w:sz w:val="24"/>
          <w:szCs w:val="24"/>
        </w:rPr>
        <w:t xml:space="preserve"> в данном жанре в странах, говорящих на английском языке, излагая различные события, впечатления, высказывая свое мнение;</w:t>
      </w:r>
    </w:p>
    <w:p w:rsidR="00FC0369" w:rsidRPr="008B0556" w:rsidRDefault="00FC0369" w:rsidP="00363692">
      <w:pPr>
        <w:shd w:val="clear" w:color="auto" w:fill="FFFFFF"/>
        <w:tabs>
          <w:tab w:val="left" w:pos="528"/>
        </w:tabs>
        <w:spacing w:after="0" w:line="240" w:lineRule="auto"/>
        <w:ind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w:t>
      </w:r>
      <w:r w:rsidRPr="008B0556">
        <w:rPr>
          <w:rFonts w:ascii="Times New Roman" w:hAnsi="Times New Roman" w:cs="Times New Roman"/>
          <w:color w:val="000000" w:themeColor="text1"/>
          <w:sz w:val="24"/>
          <w:szCs w:val="24"/>
        </w:rPr>
        <w:tab/>
        <w:t xml:space="preserve"> писать краткое сообщение, комментарий, описание собы</w:t>
      </w:r>
      <w:r w:rsidRPr="008B0556">
        <w:rPr>
          <w:rFonts w:ascii="Times New Roman" w:hAnsi="Times New Roman" w:cs="Times New Roman"/>
          <w:color w:val="000000" w:themeColor="text1"/>
          <w:sz w:val="24"/>
          <w:szCs w:val="24"/>
        </w:rPr>
        <w:softHyphen/>
      </w:r>
      <w:r w:rsidRPr="008B0556">
        <w:rPr>
          <w:rFonts w:ascii="Times New Roman" w:hAnsi="Times New Roman" w:cs="Times New Roman"/>
          <w:color w:val="000000" w:themeColor="text1"/>
          <w:spacing w:val="-1"/>
          <w:sz w:val="24"/>
          <w:szCs w:val="24"/>
        </w:rPr>
        <w:t xml:space="preserve">тий, людей с использованием оценочных суждений и уместных </w:t>
      </w:r>
      <w:r w:rsidRPr="008B0556">
        <w:rPr>
          <w:rFonts w:ascii="Times New Roman" w:hAnsi="Times New Roman" w:cs="Times New Roman"/>
          <w:color w:val="000000" w:themeColor="text1"/>
          <w:sz w:val="24"/>
          <w:szCs w:val="24"/>
        </w:rPr>
        <w:t>лингвистических средств связи (</w:t>
      </w:r>
      <w:r w:rsidRPr="008B0556">
        <w:rPr>
          <w:rFonts w:ascii="Times New Roman" w:hAnsi="Times New Roman" w:cs="Times New Roman"/>
          <w:color w:val="000000" w:themeColor="text1"/>
          <w:sz w:val="24"/>
          <w:szCs w:val="24"/>
          <w:lang w:val="en-US"/>
        </w:rPr>
        <w:t>linking</w:t>
      </w:r>
      <w:r w:rsidRPr="008B0556">
        <w:rPr>
          <w:rFonts w:ascii="Times New Roman" w:hAnsi="Times New Roman" w:cs="Times New Roman"/>
          <w:color w:val="000000" w:themeColor="text1"/>
          <w:sz w:val="24"/>
          <w:szCs w:val="24"/>
        </w:rPr>
        <w:t xml:space="preserve"> </w:t>
      </w:r>
      <w:r w:rsidRPr="008B0556">
        <w:rPr>
          <w:rFonts w:ascii="Times New Roman" w:hAnsi="Times New Roman" w:cs="Times New Roman"/>
          <w:color w:val="000000" w:themeColor="text1"/>
          <w:sz w:val="24"/>
          <w:szCs w:val="24"/>
          <w:lang w:val="en-US"/>
        </w:rPr>
        <w:t>words</w:t>
      </w:r>
      <w:r w:rsidRPr="008B0556">
        <w:rPr>
          <w:rFonts w:ascii="Times New Roman" w:hAnsi="Times New Roman" w:cs="Times New Roman"/>
          <w:color w:val="000000" w:themeColor="text1"/>
          <w:sz w:val="24"/>
          <w:szCs w:val="24"/>
        </w:rPr>
        <w:t>);</w:t>
      </w:r>
    </w:p>
    <w:p w:rsidR="00FC0369" w:rsidRPr="008B0556" w:rsidRDefault="00FC0369" w:rsidP="00363692">
      <w:pPr>
        <w:spacing w:after="0" w:line="240" w:lineRule="auto"/>
        <w:ind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 составлять небольшие эссе, письменно аргументировать свою точку зрения по предложенной теме / проблеме.</w:t>
      </w:r>
    </w:p>
    <w:p w:rsidR="00FC0369" w:rsidRPr="008B0556" w:rsidRDefault="00FC0369" w:rsidP="00363692">
      <w:pPr>
        <w:spacing w:after="0" w:line="240" w:lineRule="auto"/>
        <w:ind w:firstLine="567"/>
        <w:jc w:val="both"/>
        <w:rPr>
          <w:rFonts w:ascii="Times New Roman" w:hAnsi="Times New Roman" w:cs="Times New Roman"/>
          <w:i/>
          <w:color w:val="000000" w:themeColor="text1"/>
          <w:sz w:val="24"/>
          <w:szCs w:val="24"/>
        </w:rPr>
      </w:pPr>
      <w:r w:rsidRPr="008B0556">
        <w:rPr>
          <w:rFonts w:ascii="Times New Roman" w:hAnsi="Times New Roman" w:cs="Times New Roman"/>
          <w:b/>
          <w:i/>
          <w:color w:val="000000" w:themeColor="text1"/>
          <w:sz w:val="24"/>
          <w:szCs w:val="24"/>
        </w:rPr>
        <w:t>Рецептивные речевые умения.</w:t>
      </w:r>
      <w:r w:rsidRPr="008B0556">
        <w:rPr>
          <w:rFonts w:ascii="Times New Roman" w:hAnsi="Times New Roman" w:cs="Times New Roman"/>
          <w:i/>
          <w:color w:val="000000" w:themeColor="text1"/>
          <w:sz w:val="24"/>
          <w:szCs w:val="24"/>
        </w:rPr>
        <w:t xml:space="preserve"> </w:t>
      </w:r>
    </w:p>
    <w:p w:rsidR="00FC0369" w:rsidRPr="008B0556" w:rsidRDefault="00FC0369" w:rsidP="00363692">
      <w:pPr>
        <w:spacing w:after="0" w:line="240" w:lineRule="auto"/>
        <w:ind w:firstLine="567"/>
        <w:jc w:val="both"/>
        <w:rPr>
          <w:rFonts w:ascii="Times New Roman" w:hAnsi="Times New Roman" w:cs="Times New Roman"/>
          <w:color w:val="000000" w:themeColor="text1"/>
          <w:sz w:val="24"/>
          <w:szCs w:val="24"/>
        </w:rPr>
      </w:pPr>
      <w:r w:rsidRPr="008B0556">
        <w:rPr>
          <w:rFonts w:ascii="Times New Roman" w:hAnsi="Times New Roman" w:cs="Times New Roman"/>
          <w:i/>
          <w:iCs/>
          <w:color w:val="000000" w:themeColor="text1"/>
          <w:sz w:val="24"/>
          <w:szCs w:val="24"/>
        </w:rPr>
        <w:t>Умения аудирования.</w:t>
      </w:r>
    </w:p>
    <w:p w:rsidR="00FC0369" w:rsidRPr="008B0556" w:rsidRDefault="00FC0369" w:rsidP="00363692">
      <w:pPr>
        <w:spacing w:after="0" w:line="240" w:lineRule="auto"/>
        <w:ind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В процессе овладения аудированием (наряду с умениями, сформированными ранее) школьники учатся:</w:t>
      </w:r>
    </w:p>
    <w:p w:rsidR="00FC0369" w:rsidRPr="008B0556" w:rsidRDefault="00FC0369" w:rsidP="00363692">
      <w:pPr>
        <w:shd w:val="clear" w:color="auto" w:fill="FFFFFF"/>
        <w:tabs>
          <w:tab w:val="left" w:pos="533"/>
        </w:tabs>
        <w:spacing w:after="0" w:line="240" w:lineRule="auto"/>
        <w:ind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w:t>
      </w:r>
      <w:r w:rsidRPr="008B0556">
        <w:rPr>
          <w:rFonts w:ascii="Times New Roman" w:hAnsi="Times New Roman" w:cs="Times New Roman"/>
          <w:color w:val="000000" w:themeColor="text1"/>
          <w:sz w:val="24"/>
          <w:szCs w:val="24"/>
        </w:rPr>
        <w:tab/>
        <w:t>воспринимать на слух и понимать с опорой на наглядность (иллюстрации, жесты, мимику) и контекстуальную и языковую догадку речь собеседника в процессе непосредственного обще</w:t>
      </w:r>
      <w:r w:rsidRPr="008B0556">
        <w:rPr>
          <w:rFonts w:ascii="Times New Roman" w:hAnsi="Times New Roman" w:cs="Times New Roman"/>
          <w:color w:val="000000" w:themeColor="text1"/>
          <w:sz w:val="24"/>
          <w:szCs w:val="24"/>
        </w:rPr>
        <w:softHyphen/>
        <w:t>ния, добиваться полного понимания путем переспроса; а также</w:t>
      </w:r>
      <w:r w:rsidR="00F97FA0">
        <w:rPr>
          <w:rFonts w:ascii="Times New Roman" w:hAnsi="Times New Roman" w:cs="Times New Roman"/>
          <w:color w:val="000000" w:themeColor="text1"/>
          <w:sz w:val="24"/>
          <w:szCs w:val="24"/>
        </w:rPr>
        <w:t xml:space="preserve"> </w:t>
      </w:r>
      <w:r w:rsidRPr="008B0556">
        <w:rPr>
          <w:rFonts w:ascii="Times New Roman" w:hAnsi="Times New Roman" w:cs="Times New Roman"/>
          <w:color w:val="000000" w:themeColor="text1"/>
          <w:sz w:val="24"/>
          <w:szCs w:val="24"/>
        </w:rPr>
        <w:t>понимать основное содержание разговора между носителями языка в пределах тем, обозначенных в программе;</w:t>
      </w:r>
    </w:p>
    <w:p w:rsidR="00FC0369" w:rsidRPr="008B0556" w:rsidRDefault="00FC0369" w:rsidP="00363692">
      <w:pPr>
        <w:shd w:val="clear" w:color="auto" w:fill="FFFFFF"/>
        <w:tabs>
          <w:tab w:val="left" w:pos="533"/>
        </w:tabs>
        <w:spacing w:after="0" w:line="240" w:lineRule="auto"/>
        <w:ind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w:t>
      </w:r>
      <w:r w:rsidRPr="008B0556">
        <w:rPr>
          <w:rFonts w:ascii="Times New Roman" w:hAnsi="Times New Roman" w:cs="Times New Roman"/>
          <w:color w:val="000000" w:themeColor="text1"/>
          <w:sz w:val="24"/>
          <w:szCs w:val="24"/>
        </w:rPr>
        <w:tab/>
        <w:t xml:space="preserve">воспринимать на слух и понимать основное содержание </w:t>
      </w:r>
      <w:r w:rsidRPr="008B0556">
        <w:rPr>
          <w:rFonts w:ascii="Times New Roman" w:hAnsi="Times New Roman" w:cs="Times New Roman"/>
          <w:color w:val="000000" w:themeColor="text1"/>
          <w:spacing w:val="-1"/>
          <w:sz w:val="24"/>
          <w:szCs w:val="24"/>
        </w:rPr>
        <w:t>аутентичных текстов в аудио- и видеозаписи: описаний, сообще</w:t>
      </w:r>
      <w:r w:rsidRPr="008B0556">
        <w:rPr>
          <w:rFonts w:ascii="Times New Roman" w:hAnsi="Times New Roman" w:cs="Times New Roman"/>
          <w:color w:val="000000" w:themeColor="text1"/>
          <w:spacing w:val="-1"/>
          <w:sz w:val="24"/>
          <w:szCs w:val="24"/>
        </w:rPr>
        <w:softHyphen/>
      </w:r>
      <w:r w:rsidRPr="008B0556">
        <w:rPr>
          <w:rFonts w:ascii="Times New Roman" w:hAnsi="Times New Roman" w:cs="Times New Roman"/>
          <w:color w:val="000000" w:themeColor="text1"/>
          <w:sz w:val="24"/>
          <w:szCs w:val="24"/>
        </w:rPr>
        <w:t>ний, рассказов, интервью, рекламно-информационных текстов с опорой на языковую догадку и контекст;</w:t>
      </w:r>
    </w:p>
    <w:p w:rsidR="00FC0369" w:rsidRPr="008B0556" w:rsidRDefault="00FC0369" w:rsidP="00363692">
      <w:pPr>
        <w:spacing w:after="0" w:line="240" w:lineRule="auto"/>
        <w:ind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w:t>
      </w:r>
      <w:r w:rsidRPr="008B0556">
        <w:rPr>
          <w:rFonts w:ascii="Times New Roman" w:hAnsi="Times New Roman" w:cs="Times New Roman"/>
          <w:color w:val="000000" w:themeColor="text1"/>
          <w:sz w:val="24"/>
          <w:szCs w:val="24"/>
        </w:rPr>
        <w:tab/>
      </w:r>
      <w:r w:rsidRPr="008B0556">
        <w:rPr>
          <w:rFonts w:ascii="Times New Roman" w:hAnsi="Times New Roman" w:cs="Times New Roman"/>
          <w:color w:val="000000" w:themeColor="text1"/>
          <w:spacing w:val="-1"/>
          <w:sz w:val="24"/>
          <w:szCs w:val="24"/>
        </w:rPr>
        <w:t>воспринимать на слух и выделять необходимую / интересу</w:t>
      </w:r>
      <w:r w:rsidRPr="008B0556">
        <w:rPr>
          <w:rFonts w:ascii="Times New Roman" w:hAnsi="Times New Roman" w:cs="Times New Roman"/>
          <w:color w:val="000000" w:themeColor="text1"/>
          <w:spacing w:val="-1"/>
          <w:sz w:val="24"/>
          <w:szCs w:val="24"/>
        </w:rPr>
        <w:softHyphen/>
      </w:r>
      <w:r w:rsidRPr="008B0556">
        <w:rPr>
          <w:rFonts w:ascii="Times New Roman" w:hAnsi="Times New Roman" w:cs="Times New Roman"/>
          <w:color w:val="000000" w:themeColor="text1"/>
          <w:sz w:val="24"/>
          <w:szCs w:val="24"/>
        </w:rPr>
        <w:t>ющую информацию в аутентичных рекламно- информацион</w:t>
      </w:r>
      <w:r w:rsidRPr="008B0556">
        <w:rPr>
          <w:rFonts w:ascii="Times New Roman" w:hAnsi="Times New Roman" w:cs="Times New Roman"/>
          <w:color w:val="000000" w:themeColor="text1"/>
          <w:sz w:val="24"/>
          <w:szCs w:val="24"/>
        </w:rPr>
        <w:softHyphen/>
        <w:t>ных текстах (объявлениях на вокзале, в аэропорту, прогнозе погоды, инструкциях), оценивая эту информацию с точки зрения ее полезности / достоверности.</w:t>
      </w:r>
    </w:p>
    <w:p w:rsidR="00FC0369" w:rsidRPr="008B0556" w:rsidRDefault="00FC0369" w:rsidP="00363692">
      <w:pPr>
        <w:spacing w:after="0" w:line="240" w:lineRule="auto"/>
        <w:ind w:firstLine="567"/>
        <w:jc w:val="both"/>
        <w:rPr>
          <w:rFonts w:ascii="Times New Roman" w:hAnsi="Times New Roman" w:cs="Times New Roman"/>
          <w:i/>
          <w:color w:val="000000" w:themeColor="text1"/>
          <w:sz w:val="24"/>
          <w:szCs w:val="24"/>
        </w:rPr>
      </w:pPr>
      <w:r w:rsidRPr="008B0556">
        <w:rPr>
          <w:rFonts w:ascii="Times New Roman" w:hAnsi="Times New Roman" w:cs="Times New Roman"/>
          <w:i/>
          <w:color w:val="000000" w:themeColor="text1"/>
          <w:sz w:val="24"/>
          <w:szCs w:val="24"/>
        </w:rPr>
        <w:t>Умения чтения.</w:t>
      </w:r>
    </w:p>
    <w:p w:rsidR="00FC0369" w:rsidRPr="008B0556" w:rsidRDefault="00FC0369" w:rsidP="00363692">
      <w:pPr>
        <w:spacing w:after="0" w:line="240" w:lineRule="auto"/>
        <w:ind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 xml:space="preserve">При овладении чтением </w:t>
      </w:r>
      <w:r w:rsidR="00FB5314">
        <w:rPr>
          <w:rFonts w:ascii="Times New Roman" w:hAnsi="Times New Roman" w:cs="Times New Roman"/>
          <w:color w:val="000000" w:themeColor="text1"/>
          <w:sz w:val="24"/>
          <w:szCs w:val="24"/>
        </w:rPr>
        <w:t>обучающиеся</w:t>
      </w:r>
      <w:r w:rsidRPr="008B0556">
        <w:rPr>
          <w:rFonts w:ascii="Times New Roman" w:hAnsi="Times New Roman" w:cs="Times New Roman"/>
          <w:color w:val="000000" w:themeColor="text1"/>
          <w:sz w:val="24"/>
          <w:szCs w:val="24"/>
        </w:rPr>
        <w:t xml:space="preserve"> учатся:</w:t>
      </w:r>
    </w:p>
    <w:p w:rsidR="00FC0369" w:rsidRPr="008B0556" w:rsidRDefault="00FC0369" w:rsidP="00363692">
      <w:pPr>
        <w:spacing w:after="0" w:line="240" w:lineRule="auto"/>
        <w:ind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 читать аутентичные тексты разных жанров с различной глубиной понимания их содержания: с пониманием основного содержания (ознакомительное чтение), с полным пониманием (изучающее чтение) и с извлечением нужной или интересующей информации (просмотровое или поисковое чтение). Словарь используется по мере необходимости независимо от вида чтения.</w:t>
      </w:r>
    </w:p>
    <w:p w:rsidR="00FC0369" w:rsidRPr="008B0556" w:rsidRDefault="00FC0369" w:rsidP="00363692">
      <w:pPr>
        <w:numPr>
          <w:ilvl w:val="0"/>
          <w:numId w:val="12"/>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lastRenderedPageBreak/>
        <w:t>читать с пониманием основного содержания аутентичные тексты разных типов, жанров и стилей: личные и формальные письма, стихи, отрывки из художественной литературы, короткие рассказы, газетные и журнальные статьи, интервью, объявления, вывески, меню, программы радио и телевидения, карты, планы городов, расписания движения транспорта и др. Тексты могут содержать отдельные новые слова.</w:t>
      </w:r>
    </w:p>
    <w:p w:rsidR="00FC0369" w:rsidRPr="008B0556" w:rsidRDefault="00FC0369" w:rsidP="00363692">
      <w:pPr>
        <w:spacing w:after="0" w:line="240" w:lineRule="auto"/>
        <w:ind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 xml:space="preserve">В ходе </w:t>
      </w:r>
      <w:r w:rsidRPr="008B0556">
        <w:rPr>
          <w:rFonts w:ascii="Times New Roman" w:hAnsi="Times New Roman" w:cs="Times New Roman"/>
          <w:i/>
          <w:color w:val="000000" w:themeColor="text1"/>
          <w:sz w:val="24"/>
          <w:szCs w:val="24"/>
        </w:rPr>
        <w:t>ознакомительного чтения</w:t>
      </w:r>
      <w:r w:rsidRPr="008B0556">
        <w:rPr>
          <w:rFonts w:ascii="Times New Roman" w:hAnsi="Times New Roman" w:cs="Times New Roman"/>
          <w:color w:val="000000" w:themeColor="text1"/>
          <w:sz w:val="24"/>
          <w:szCs w:val="24"/>
        </w:rPr>
        <w:t xml:space="preserve"> </w:t>
      </w:r>
      <w:r w:rsidR="00FB5314">
        <w:rPr>
          <w:rFonts w:ascii="Times New Roman" w:hAnsi="Times New Roman" w:cs="Times New Roman"/>
          <w:color w:val="000000" w:themeColor="text1"/>
          <w:sz w:val="24"/>
          <w:szCs w:val="24"/>
        </w:rPr>
        <w:t>учащиеся</w:t>
      </w:r>
      <w:r w:rsidRPr="008B0556">
        <w:rPr>
          <w:rFonts w:ascii="Times New Roman" w:hAnsi="Times New Roman" w:cs="Times New Roman"/>
          <w:color w:val="000000" w:themeColor="text1"/>
          <w:sz w:val="24"/>
          <w:szCs w:val="24"/>
        </w:rPr>
        <w:t xml:space="preserve"> учатся:</w:t>
      </w:r>
    </w:p>
    <w:p w:rsidR="00FC0369" w:rsidRPr="008B0556" w:rsidRDefault="00FC0369" w:rsidP="00363692">
      <w:pPr>
        <w:numPr>
          <w:ilvl w:val="0"/>
          <w:numId w:val="13"/>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определять тему (о чем идет речь в тексте);</w:t>
      </w:r>
    </w:p>
    <w:p w:rsidR="00FC0369" w:rsidRPr="008B0556" w:rsidRDefault="00FC0369" w:rsidP="00363692">
      <w:pPr>
        <w:numPr>
          <w:ilvl w:val="0"/>
          <w:numId w:val="13"/>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выделять основную мысль;</w:t>
      </w:r>
    </w:p>
    <w:p w:rsidR="00FC0369" w:rsidRPr="008B0556" w:rsidRDefault="00FC0369" w:rsidP="00363692">
      <w:pPr>
        <w:numPr>
          <w:ilvl w:val="0"/>
          <w:numId w:val="13"/>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выделять главные факты, опуская второстепенные;</w:t>
      </w:r>
    </w:p>
    <w:p w:rsidR="00FC0369" w:rsidRPr="008B0556" w:rsidRDefault="00FC0369" w:rsidP="00363692">
      <w:pPr>
        <w:numPr>
          <w:ilvl w:val="0"/>
          <w:numId w:val="13"/>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устанавливать логическую последовательность основных фактов текста;</w:t>
      </w:r>
    </w:p>
    <w:p w:rsidR="00FC0369" w:rsidRPr="008B0556" w:rsidRDefault="00FC0369" w:rsidP="00363692">
      <w:pPr>
        <w:numPr>
          <w:ilvl w:val="0"/>
          <w:numId w:val="13"/>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прогнозировать содержание текста по заголовку или по началу текста;</w:t>
      </w:r>
    </w:p>
    <w:p w:rsidR="00FC0369" w:rsidRPr="008B0556" w:rsidRDefault="00FC0369" w:rsidP="00363692">
      <w:pPr>
        <w:numPr>
          <w:ilvl w:val="0"/>
          <w:numId w:val="13"/>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разбивать текст на относительно самостоятельные смысловые части;</w:t>
      </w:r>
    </w:p>
    <w:p w:rsidR="00FC0369" w:rsidRPr="008B0556" w:rsidRDefault="00FC0369" w:rsidP="00363692">
      <w:pPr>
        <w:numPr>
          <w:ilvl w:val="0"/>
          <w:numId w:val="13"/>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восстанавливать текст из разрозненных абзацев или путем добавления выпущенных фрагментов;</w:t>
      </w:r>
    </w:p>
    <w:p w:rsidR="00FC0369" w:rsidRPr="008B0556" w:rsidRDefault="00FC0369" w:rsidP="00363692">
      <w:pPr>
        <w:numPr>
          <w:ilvl w:val="0"/>
          <w:numId w:val="13"/>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озаглавливать текст, его отдельные части;</w:t>
      </w:r>
    </w:p>
    <w:p w:rsidR="00FC0369" w:rsidRPr="008B0556" w:rsidRDefault="00FC0369" w:rsidP="00363692">
      <w:pPr>
        <w:numPr>
          <w:ilvl w:val="0"/>
          <w:numId w:val="13"/>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догадываться о значении отдельных слов с опорой на языковую и контекстуальную догадку;</w:t>
      </w:r>
    </w:p>
    <w:p w:rsidR="00FC0369" w:rsidRPr="008B0556" w:rsidRDefault="00FC0369" w:rsidP="00363692">
      <w:pPr>
        <w:numPr>
          <w:ilvl w:val="0"/>
          <w:numId w:val="13"/>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игнорировать незнакомые слова, не влияющие на понимание текста;</w:t>
      </w:r>
    </w:p>
    <w:p w:rsidR="00FC0369" w:rsidRPr="008B0556" w:rsidRDefault="00FC0369" w:rsidP="00363692">
      <w:pPr>
        <w:numPr>
          <w:ilvl w:val="0"/>
          <w:numId w:val="13"/>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пользоваться сносками, лингвострановедческим справочником, словарем;</w:t>
      </w:r>
    </w:p>
    <w:p w:rsidR="00FC0369" w:rsidRPr="008B0556" w:rsidRDefault="00FC0369" w:rsidP="00363692">
      <w:pPr>
        <w:numPr>
          <w:ilvl w:val="0"/>
          <w:numId w:val="13"/>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читать с полным пониманием несложные аутентичные и адаптированные тексты разных типов, жанров и стилей.</w:t>
      </w:r>
    </w:p>
    <w:p w:rsidR="00FC0369" w:rsidRPr="008B0556" w:rsidRDefault="00FC0369" w:rsidP="00363692">
      <w:pPr>
        <w:spacing w:after="0" w:line="240" w:lineRule="auto"/>
        <w:ind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 xml:space="preserve">В ходе </w:t>
      </w:r>
      <w:r w:rsidRPr="008B0556">
        <w:rPr>
          <w:rFonts w:ascii="Times New Roman" w:hAnsi="Times New Roman" w:cs="Times New Roman"/>
          <w:i/>
          <w:color w:val="000000" w:themeColor="text1"/>
          <w:sz w:val="24"/>
          <w:szCs w:val="24"/>
        </w:rPr>
        <w:t>изучающего чтения</w:t>
      </w:r>
      <w:r w:rsidRPr="008B0556">
        <w:rPr>
          <w:rFonts w:ascii="Times New Roman" w:hAnsi="Times New Roman" w:cs="Times New Roman"/>
          <w:color w:val="000000" w:themeColor="text1"/>
          <w:sz w:val="24"/>
          <w:szCs w:val="24"/>
        </w:rPr>
        <w:t xml:space="preserve"> </w:t>
      </w:r>
      <w:r w:rsidR="00FB5314">
        <w:rPr>
          <w:rFonts w:ascii="Times New Roman" w:hAnsi="Times New Roman" w:cs="Times New Roman"/>
          <w:color w:val="000000" w:themeColor="text1"/>
          <w:sz w:val="24"/>
          <w:szCs w:val="24"/>
        </w:rPr>
        <w:t>обучающиеся</w:t>
      </w:r>
      <w:r w:rsidRPr="008B0556">
        <w:rPr>
          <w:rFonts w:ascii="Times New Roman" w:hAnsi="Times New Roman" w:cs="Times New Roman"/>
          <w:color w:val="000000" w:themeColor="text1"/>
          <w:sz w:val="24"/>
          <w:szCs w:val="24"/>
        </w:rPr>
        <w:t xml:space="preserve"> учатся:</w:t>
      </w:r>
    </w:p>
    <w:p w:rsidR="00FC0369" w:rsidRPr="008B0556" w:rsidRDefault="00FC0369" w:rsidP="00363692">
      <w:pPr>
        <w:numPr>
          <w:ilvl w:val="0"/>
          <w:numId w:val="14"/>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 xml:space="preserve">полно и точно понимать текст на основе его информационной переработки (смыслового и структурного анализа отдельных мест текста, выборочного перевода </w:t>
      </w:r>
    </w:p>
    <w:p w:rsidR="00FC0369" w:rsidRPr="008B0556" w:rsidRDefault="00FC0369" w:rsidP="00363692">
      <w:pPr>
        <w:numPr>
          <w:ilvl w:val="0"/>
          <w:numId w:val="14"/>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устанавливать причинно-следственную взаимосвязь фактов и событий, изложенных в тексте;</w:t>
      </w:r>
    </w:p>
    <w:p w:rsidR="00FC0369" w:rsidRPr="008B0556" w:rsidRDefault="00FC0369" w:rsidP="00363692">
      <w:pPr>
        <w:numPr>
          <w:ilvl w:val="0"/>
          <w:numId w:val="14"/>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обобщать и критически оценивать полученную из текста информацию;</w:t>
      </w:r>
    </w:p>
    <w:p w:rsidR="00FC0369" w:rsidRPr="008B0556" w:rsidRDefault="00FC0369" w:rsidP="00363692">
      <w:pPr>
        <w:numPr>
          <w:ilvl w:val="0"/>
          <w:numId w:val="14"/>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комментировать некоторые факты, события с собственных позиций, выражая свое мнение;</w:t>
      </w:r>
    </w:p>
    <w:p w:rsidR="00FC0369" w:rsidRPr="008B0556" w:rsidRDefault="00FC0369" w:rsidP="00363692">
      <w:pPr>
        <w:numPr>
          <w:ilvl w:val="0"/>
          <w:numId w:val="14"/>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 xml:space="preserve">читать с выборочным извлечением или нахождением в тексте нужной/интересующей информации. </w:t>
      </w:r>
    </w:p>
    <w:p w:rsidR="00FC0369" w:rsidRPr="008B0556" w:rsidRDefault="00FC0369" w:rsidP="00363692">
      <w:pPr>
        <w:spacing w:after="0" w:line="240" w:lineRule="auto"/>
        <w:ind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 xml:space="preserve">В ходе </w:t>
      </w:r>
      <w:r w:rsidRPr="008B0556">
        <w:rPr>
          <w:rFonts w:ascii="Times New Roman" w:hAnsi="Times New Roman" w:cs="Times New Roman"/>
          <w:i/>
          <w:color w:val="000000" w:themeColor="text1"/>
          <w:sz w:val="24"/>
          <w:szCs w:val="24"/>
        </w:rPr>
        <w:t>поискового/просмотрового чтения</w:t>
      </w:r>
      <w:r w:rsidRPr="008B0556">
        <w:rPr>
          <w:rFonts w:ascii="Times New Roman" w:hAnsi="Times New Roman" w:cs="Times New Roman"/>
          <w:color w:val="000000" w:themeColor="text1"/>
          <w:sz w:val="24"/>
          <w:szCs w:val="24"/>
        </w:rPr>
        <w:t xml:space="preserve"> </w:t>
      </w:r>
      <w:r w:rsidR="00FB5314">
        <w:rPr>
          <w:rFonts w:ascii="Times New Roman" w:hAnsi="Times New Roman" w:cs="Times New Roman"/>
          <w:color w:val="000000" w:themeColor="text1"/>
          <w:sz w:val="24"/>
          <w:szCs w:val="24"/>
        </w:rPr>
        <w:t>обучающиеся</w:t>
      </w:r>
      <w:r w:rsidRPr="008B0556">
        <w:rPr>
          <w:rFonts w:ascii="Times New Roman" w:hAnsi="Times New Roman" w:cs="Times New Roman"/>
          <w:color w:val="000000" w:themeColor="text1"/>
          <w:sz w:val="24"/>
          <w:szCs w:val="24"/>
        </w:rPr>
        <w:t xml:space="preserve"> учатся:</w:t>
      </w:r>
    </w:p>
    <w:p w:rsidR="00FC0369" w:rsidRPr="008B0556" w:rsidRDefault="00FC0369" w:rsidP="00363692">
      <w:pPr>
        <w:numPr>
          <w:ilvl w:val="0"/>
          <w:numId w:val="15"/>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просматривать текст или серию текстов различного жанра, типа, стиля с целью поиска необходимой или интересующей информации;</w:t>
      </w:r>
    </w:p>
    <w:p w:rsidR="00FC0369" w:rsidRPr="008B0556" w:rsidRDefault="00FC0369" w:rsidP="00363692">
      <w:pPr>
        <w:numPr>
          <w:ilvl w:val="0"/>
          <w:numId w:val="15"/>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оценивать найденную информацию с точки зрения ее занимательности или значимости для решения поставленной коммуникативной задачи.</w:t>
      </w:r>
    </w:p>
    <w:p w:rsidR="00FC0369" w:rsidRPr="008B0556" w:rsidRDefault="00FC0369" w:rsidP="00363692">
      <w:pPr>
        <w:spacing w:after="0" w:line="240" w:lineRule="auto"/>
        <w:ind w:firstLine="567"/>
        <w:jc w:val="both"/>
        <w:rPr>
          <w:rFonts w:ascii="Times New Roman" w:hAnsi="Times New Roman" w:cs="Times New Roman"/>
          <w:color w:val="000000" w:themeColor="text1"/>
          <w:sz w:val="24"/>
          <w:szCs w:val="24"/>
        </w:rPr>
      </w:pPr>
      <w:r w:rsidRPr="008B0556">
        <w:rPr>
          <w:rFonts w:ascii="Times New Roman" w:hAnsi="Times New Roman" w:cs="Times New Roman"/>
          <w:b/>
          <w:color w:val="000000" w:themeColor="text1"/>
          <w:sz w:val="24"/>
          <w:szCs w:val="24"/>
        </w:rPr>
        <w:t>Социокультурная компетенция.</w:t>
      </w:r>
    </w:p>
    <w:p w:rsidR="00FC0369" w:rsidRPr="008B0556" w:rsidRDefault="00FC0369" w:rsidP="00363692">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 изучаемого языка. Это предполагает овладение: знаниями родного и иностранного языков в современном мире;  сведениями о социокультурном портрете стран, говорящих на ИЯ, их символике и культурном наследии; представлением о сходстве и различиях в традициях своей страны и стран изучаемого языка, об особенностях их образа жизни, быта, культуры, некоторых произведениях художественной литературы; умением распознавать  и употреблять в устной и письменной речи в ситуациях  (не)формального общения основные нормы речевого этикета, принятые в странах изучаемого языка, умениями представлять родную страну и культуру на ИЯ , оказывать помощь зарубежным гостям в нашей стране в ситуациях повседневного общения.</w:t>
      </w:r>
    </w:p>
    <w:p w:rsidR="00FC0369" w:rsidRPr="008B0556" w:rsidRDefault="00FC0369" w:rsidP="00363692">
      <w:pPr>
        <w:spacing w:after="0" w:line="240" w:lineRule="auto"/>
        <w:ind w:firstLine="567"/>
        <w:contextualSpacing/>
        <w:jc w:val="both"/>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Учебно-познавательная и компенсаторная компетенции.</w:t>
      </w:r>
    </w:p>
    <w:p w:rsidR="00FC0369" w:rsidRPr="008B0556" w:rsidRDefault="00FC0369" w:rsidP="00363692">
      <w:pPr>
        <w:spacing w:after="0" w:line="240" w:lineRule="auto"/>
        <w:ind w:firstLine="567"/>
        <w:contextualSpacing/>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 xml:space="preserve">Наряду с умениями, сформированными в предыдущие годы в процессе обучения английскому языку, </w:t>
      </w:r>
      <w:r w:rsidR="00FB5314">
        <w:rPr>
          <w:rFonts w:ascii="Times New Roman" w:hAnsi="Times New Roman" w:cs="Times New Roman"/>
          <w:color w:val="000000" w:themeColor="text1"/>
          <w:sz w:val="24"/>
          <w:szCs w:val="24"/>
        </w:rPr>
        <w:t xml:space="preserve">обучающиеся </w:t>
      </w:r>
      <w:r w:rsidRPr="008B0556">
        <w:rPr>
          <w:rFonts w:ascii="Times New Roman" w:hAnsi="Times New Roman" w:cs="Times New Roman"/>
          <w:color w:val="000000" w:themeColor="text1"/>
          <w:sz w:val="24"/>
          <w:szCs w:val="24"/>
        </w:rPr>
        <w:t>овладевают следующими умениями и навыками:</w:t>
      </w:r>
    </w:p>
    <w:p w:rsidR="00FC0369" w:rsidRPr="008B0556" w:rsidRDefault="00FC0369" w:rsidP="00363692">
      <w:pPr>
        <w:numPr>
          <w:ilvl w:val="0"/>
          <w:numId w:val="16"/>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lastRenderedPageBreak/>
        <w:t>пользоваться такими приемами мыслительной деятельности, как обобщение и систематизация;</w:t>
      </w:r>
    </w:p>
    <w:p w:rsidR="00FC0369" w:rsidRPr="008B0556" w:rsidRDefault="00FC0369" w:rsidP="00363692">
      <w:pPr>
        <w:numPr>
          <w:ilvl w:val="0"/>
          <w:numId w:val="16"/>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выделять и фиксировать основное содержание прочитанных или прослушанных сообщений;</w:t>
      </w:r>
    </w:p>
    <w:p w:rsidR="00FC0369" w:rsidRPr="008B0556" w:rsidRDefault="00FC0369" w:rsidP="00363692">
      <w:pPr>
        <w:numPr>
          <w:ilvl w:val="0"/>
          <w:numId w:val="16"/>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критически оценивать воспринимаемую информацию;</w:t>
      </w:r>
    </w:p>
    <w:p w:rsidR="00FC0369" w:rsidRPr="008B0556" w:rsidRDefault="00FC0369" w:rsidP="00363692">
      <w:pPr>
        <w:numPr>
          <w:ilvl w:val="0"/>
          <w:numId w:val="16"/>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использовать вербальные (перифраз, синонимы, антонимы) и невербальные (жесты и мимику) средства в процессе создания собственных высказываний;</w:t>
      </w:r>
    </w:p>
    <w:p w:rsidR="00FC0369" w:rsidRPr="008B0556" w:rsidRDefault="00FC0369" w:rsidP="00363692">
      <w:pPr>
        <w:numPr>
          <w:ilvl w:val="0"/>
          <w:numId w:val="16"/>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использовать также языковую и контекстуальную догадку, умение прогнозирования в процессе восприятия речи на слух и при чтении;</w:t>
      </w:r>
    </w:p>
    <w:p w:rsidR="00FC0369" w:rsidRPr="008B0556" w:rsidRDefault="00FC0369" w:rsidP="00363692">
      <w:pPr>
        <w:numPr>
          <w:ilvl w:val="0"/>
          <w:numId w:val="16"/>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осуществлять самоконтроль с помощью специального блока проверочных заданий учебника (Progress Check), снабженных шкалой оценивания;</w:t>
      </w:r>
    </w:p>
    <w:p w:rsidR="00FC0369" w:rsidRPr="008B0556" w:rsidRDefault="00FC0369" w:rsidP="00363692">
      <w:pPr>
        <w:numPr>
          <w:ilvl w:val="0"/>
          <w:numId w:val="16"/>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участвовать в проектной деятельности (в том числе межпредметного характера), планируя и осуществляя ее индивидуально и в группе;</w:t>
      </w:r>
    </w:p>
    <w:p w:rsidR="00FC0369" w:rsidRPr="008B0556" w:rsidRDefault="00FC0369" w:rsidP="00363692">
      <w:pPr>
        <w:numPr>
          <w:ilvl w:val="0"/>
          <w:numId w:val="16"/>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самостоятельно поддерживать уровень владения английским языком, а при желании и углублять его, пользуясь различными техническими средствами (аудио, видео, компьютер), а также печатными и электронными источниками, в том числе справочниками и словарями</w:t>
      </w:r>
      <w:r w:rsidRPr="008B0556">
        <w:rPr>
          <w:rFonts w:ascii="Times New Roman" w:hAnsi="Times New Roman" w:cs="Times New Roman"/>
          <w:color w:val="FF0000"/>
          <w:sz w:val="24"/>
          <w:szCs w:val="24"/>
        </w:rPr>
        <w:t>.</w:t>
      </w:r>
    </w:p>
    <w:p w:rsidR="00FC0369" w:rsidRPr="008B0556" w:rsidRDefault="00FC0369" w:rsidP="00363692">
      <w:pPr>
        <w:spacing w:after="0" w:line="240" w:lineRule="auto"/>
        <w:ind w:firstLine="567"/>
        <w:contextualSpacing/>
        <w:jc w:val="both"/>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Языковая компетенция.</w:t>
      </w:r>
    </w:p>
    <w:p w:rsidR="00FC0369" w:rsidRPr="008B0556" w:rsidRDefault="00FC0369" w:rsidP="00363692">
      <w:pPr>
        <w:spacing w:after="0" w:line="240" w:lineRule="auto"/>
        <w:ind w:firstLine="567"/>
        <w:contextualSpacing/>
        <w:jc w:val="both"/>
        <w:rPr>
          <w:rFonts w:ascii="Times New Roman" w:hAnsi="Times New Roman" w:cs="Times New Roman"/>
          <w:b/>
          <w:i/>
          <w:color w:val="000000" w:themeColor="text1"/>
          <w:sz w:val="24"/>
          <w:szCs w:val="24"/>
        </w:rPr>
      </w:pPr>
      <w:r w:rsidRPr="008B0556">
        <w:rPr>
          <w:rFonts w:ascii="Times New Roman" w:hAnsi="Times New Roman" w:cs="Times New Roman"/>
          <w:b/>
          <w:i/>
          <w:color w:val="000000" w:themeColor="text1"/>
          <w:sz w:val="24"/>
          <w:szCs w:val="24"/>
        </w:rPr>
        <w:t>Фонетическая сторона речи.</w:t>
      </w:r>
    </w:p>
    <w:p w:rsidR="00FC0369" w:rsidRPr="008B0556" w:rsidRDefault="00FB5314" w:rsidP="00363692">
      <w:pPr>
        <w:spacing w:after="0" w:line="240" w:lineRule="auto"/>
        <w:ind w:firstLine="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Обучающиеся</w:t>
      </w:r>
      <w:r w:rsidR="00FC0369" w:rsidRPr="008B0556">
        <w:rPr>
          <w:rFonts w:ascii="Times New Roman" w:hAnsi="Times New Roman" w:cs="Times New Roman"/>
          <w:color w:val="000000" w:themeColor="text1"/>
          <w:sz w:val="24"/>
          <w:szCs w:val="24"/>
        </w:rPr>
        <w:t xml:space="preserve"> учатся:</w:t>
      </w:r>
    </w:p>
    <w:p w:rsidR="00FC0369" w:rsidRPr="008B0556" w:rsidRDefault="00FC0369" w:rsidP="00363692">
      <w:pPr>
        <w:numPr>
          <w:ilvl w:val="0"/>
          <w:numId w:val="17"/>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адекватно произносить и различать на слух все звуки английского языка;</w:t>
      </w:r>
    </w:p>
    <w:p w:rsidR="00FC0369" w:rsidRPr="008B0556" w:rsidRDefault="00FC0369" w:rsidP="00363692">
      <w:pPr>
        <w:numPr>
          <w:ilvl w:val="0"/>
          <w:numId w:val="17"/>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соблюдать словесное и фразовое ударение;</w:t>
      </w:r>
    </w:p>
    <w:p w:rsidR="00FC0369" w:rsidRPr="008B0556" w:rsidRDefault="00FC0369" w:rsidP="00363692">
      <w:pPr>
        <w:numPr>
          <w:ilvl w:val="0"/>
          <w:numId w:val="17"/>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членить предложений на смысловые группы</w:t>
      </w:r>
    </w:p>
    <w:p w:rsidR="00FC0369" w:rsidRPr="008B0556" w:rsidRDefault="00FC0369" w:rsidP="00363692">
      <w:pPr>
        <w:numPr>
          <w:ilvl w:val="0"/>
          <w:numId w:val="17"/>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соблюдать интонацию различных типов предложений;</w:t>
      </w:r>
    </w:p>
    <w:p w:rsidR="00FC0369" w:rsidRPr="008B0556" w:rsidRDefault="00FC0369" w:rsidP="00363692">
      <w:pPr>
        <w:numPr>
          <w:ilvl w:val="0"/>
          <w:numId w:val="17"/>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выражать чувства и эмоции с помощью эмфатической интонации.</w:t>
      </w:r>
    </w:p>
    <w:p w:rsidR="00FC0369" w:rsidRPr="008B0556" w:rsidRDefault="00FC0369" w:rsidP="00363692">
      <w:pPr>
        <w:numPr>
          <w:ilvl w:val="0"/>
          <w:numId w:val="17"/>
        </w:numPr>
        <w:spacing w:after="0" w:line="240" w:lineRule="auto"/>
        <w:ind w:left="0" w:firstLine="567"/>
        <w:contextualSpacing/>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совершенствовать слухо-произносительных навыков, в том числе применительно к новому языковому материалу.</w:t>
      </w:r>
    </w:p>
    <w:p w:rsidR="00FC0369" w:rsidRPr="008B0556" w:rsidRDefault="00FC0369" w:rsidP="00363692">
      <w:pPr>
        <w:shd w:val="clear" w:color="auto" w:fill="FFFFFF"/>
        <w:tabs>
          <w:tab w:val="left" w:pos="667"/>
        </w:tabs>
        <w:spacing w:after="0" w:line="240" w:lineRule="auto"/>
        <w:ind w:firstLine="567"/>
        <w:jc w:val="both"/>
        <w:rPr>
          <w:rFonts w:ascii="Times New Roman" w:hAnsi="Times New Roman" w:cs="Times New Roman"/>
          <w:i/>
          <w:color w:val="000000" w:themeColor="text1"/>
          <w:sz w:val="24"/>
          <w:szCs w:val="24"/>
        </w:rPr>
      </w:pPr>
      <w:r w:rsidRPr="008B0556">
        <w:rPr>
          <w:rFonts w:ascii="Times New Roman" w:hAnsi="Times New Roman" w:cs="Times New Roman"/>
          <w:b/>
          <w:bCs/>
          <w:i/>
          <w:color w:val="000000" w:themeColor="text1"/>
          <w:sz w:val="24"/>
          <w:szCs w:val="24"/>
        </w:rPr>
        <w:t>Лексическая сторона речи.</w:t>
      </w:r>
    </w:p>
    <w:p w:rsidR="00FC0369" w:rsidRPr="008B0556" w:rsidRDefault="00FC0369" w:rsidP="00363692">
      <w:pPr>
        <w:widowControl w:val="0"/>
        <w:shd w:val="clear" w:color="auto" w:fill="FFFFFF"/>
        <w:tabs>
          <w:tab w:val="left" w:pos="480"/>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 xml:space="preserve">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900 лексическим единицам, усвоенным </w:t>
      </w:r>
      <w:r w:rsidR="00FB5314">
        <w:rPr>
          <w:rFonts w:ascii="Times New Roman" w:hAnsi="Times New Roman" w:cs="Times New Roman"/>
          <w:color w:val="000000" w:themeColor="text1"/>
          <w:sz w:val="24"/>
          <w:szCs w:val="24"/>
        </w:rPr>
        <w:t>обучающимися</w:t>
      </w:r>
      <w:r w:rsidRPr="008B0556">
        <w:rPr>
          <w:rFonts w:ascii="Times New Roman" w:hAnsi="Times New Roman" w:cs="Times New Roman"/>
          <w:color w:val="000000" w:themeColor="text1"/>
          <w:sz w:val="24"/>
          <w:szCs w:val="24"/>
        </w:rPr>
        <w:t xml:space="preserve"> ранее, добавляются около 300 новых лексических единиц, в том числе наиболее распространенные устойчивые словосочетания, оценочная лексика, реплики-клише речевого этикета, отражающие культуру стран изучаемого языка</w:t>
      </w:r>
    </w:p>
    <w:p w:rsidR="00FC0369" w:rsidRPr="008B0556" w:rsidRDefault="00FC0369" w:rsidP="00363692">
      <w:pPr>
        <w:spacing w:after="0" w:line="240" w:lineRule="auto"/>
        <w:ind w:firstLine="567"/>
        <w:contextualSpacing/>
        <w:jc w:val="both"/>
        <w:rPr>
          <w:rFonts w:ascii="Times New Roman" w:hAnsi="Times New Roman" w:cs="Times New Roman"/>
          <w:b/>
          <w:i/>
          <w:color w:val="000000" w:themeColor="text1"/>
          <w:sz w:val="24"/>
          <w:szCs w:val="24"/>
        </w:rPr>
      </w:pPr>
      <w:r w:rsidRPr="008B0556">
        <w:rPr>
          <w:rFonts w:ascii="Times New Roman" w:hAnsi="Times New Roman" w:cs="Times New Roman"/>
          <w:b/>
          <w:i/>
          <w:color w:val="000000" w:themeColor="text1"/>
          <w:sz w:val="24"/>
          <w:szCs w:val="24"/>
        </w:rPr>
        <w:t>Грамматическая сторона речи.</w:t>
      </w:r>
    </w:p>
    <w:p w:rsidR="00FC0369" w:rsidRPr="008B0556" w:rsidRDefault="00FC0369" w:rsidP="00363692">
      <w:pPr>
        <w:spacing w:after="0" w:line="240" w:lineRule="auto"/>
        <w:ind w:firstLine="567"/>
        <w:jc w:val="both"/>
        <w:rPr>
          <w:rFonts w:ascii="Times New Roman" w:hAnsi="Times New Roman" w:cs="Times New Roman"/>
          <w:sz w:val="24"/>
          <w:szCs w:val="24"/>
        </w:rPr>
      </w:pPr>
      <w:r w:rsidRPr="008B0556">
        <w:rPr>
          <w:rFonts w:ascii="Times New Roman" w:hAnsi="Times New Roman" w:cs="Times New Roman"/>
          <w:sz w:val="24"/>
          <w:szCs w:val="24"/>
        </w:rPr>
        <w:t>Система наклонений английского глагола. Формирование навыков распознавания и употребления в речи коммуникативных и структурных типов предложения; знания о сложноподчиненных и сложносочиненных предложениях.</w:t>
      </w:r>
    </w:p>
    <w:p w:rsidR="00FC0369" w:rsidRPr="008B0556" w:rsidRDefault="00FC0369" w:rsidP="00363692">
      <w:pPr>
        <w:spacing w:after="0" w:line="240" w:lineRule="auto"/>
        <w:ind w:firstLine="567"/>
        <w:jc w:val="both"/>
        <w:rPr>
          <w:rFonts w:ascii="Times New Roman" w:hAnsi="Times New Roman" w:cs="Times New Roman"/>
          <w:sz w:val="24"/>
          <w:szCs w:val="24"/>
        </w:rPr>
      </w:pPr>
      <w:r w:rsidRPr="008B0556">
        <w:rPr>
          <w:rFonts w:ascii="Times New Roman" w:hAnsi="Times New Roman" w:cs="Times New Roman"/>
          <w:sz w:val="24"/>
          <w:szCs w:val="24"/>
        </w:rPr>
        <w:t>Расширение потенциального словаря за счет интернациональной лексики и овладения новыми словообразовательными средствами:</w:t>
      </w:r>
    </w:p>
    <w:p w:rsidR="00FC0369" w:rsidRPr="008B0556" w:rsidRDefault="00FC0369" w:rsidP="00363692">
      <w:pPr>
        <w:numPr>
          <w:ilvl w:val="0"/>
          <w:numId w:val="60"/>
        </w:numPr>
        <w:tabs>
          <w:tab w:val="clear" w:pos="720"/>
          <w:tab w:val="left" w:pos="851"/>
        </w:tabs>
        <w:autoSpaceDN w:val="0"/>
        <w:spacing w:after="0" w:line="240" w:lineRule="auto"/>
        <w:ind w:left="0" w:firstLine="567"/>
        <w:jc w:val="both"/>
        <w:rPr>
          <w:rFonts w:ascii="Times New Roman" w:hAnsi="Times New Roman" w:cs="Times New Roman"/>
          <w:sz w:val="24"/>
          <w:szCs w:val="24"/>
          <w:lang w:val="en-US"/>
        </w:rPr>
      </w:pPr>
      <w:r w:rsidRPr="008B0556">
        <w:rPr>
          <w:rFonts w:ascii="Times New Roman" w:hAnsi="Times New Roman" w:cs="Times New Roman"/>
          <w:sz w:val="24"/>
          <w:szCs w:val="24"/>
        </w:rPr>
        <w:t>аффиксами</w:t>
      </w:r>
      <w:r w:rsidRPr="008B0556">
        <w:rPr>
          <w:rFonts w:ascii="Times New Roman" w:hAnsi="Times New Roman" w:cs="Times New Roman"/>
          <w:sz w:val="24"/>
          <w:szCs w:val="24"/>
          <w:lang w:val="en-US"/>
        </w:rPr>
        <w:t xml:space="preserve"> </w:t>
      </w:r>
      <w:r w:rsidRPr="008B0556">
        <w:rPr>
          <w:rFonts w:ascii="Times New Roman" w:hAnsi="Times New Roman" w:cs="Times New Roman"/>
          <w:sz w:val="24"/>
          <w:szCs w:val="24"/>
        </w:rPr>
        <w:t>глаголов</w:t>
      </w:r>
      <w:r w:rsidRPr="008B0556">
        <w:rPr>
          <w:rFonts w:ascii="Times New Roman" w:hAnsi="Times New Roman" w:cs="Times New Roman"/>
          <w:sz w:val="24"/>
          <w:szCs w:val="24"/>
          <w:lang w:val="en-US"/>
        </w:rPr>
        <w:t xml:space="preserve"> dis- (discover), mis- (misunderstand), -ize/ise (revise); </w:t>
      </w:r>
      <w:r w:rsidRPr="008B0556">
        <w:rPr>
          <w:rFonts w:ascii="Times New Roman" w:hAnsi="Times New Roman" w:cs="Times New Roman"/>
          <w:sz w:val="24"/>
          <w:szCs w:val="24"/>
        </w:rPr>
        <w:t>существительных</w:t>
      </w:r>
      <w:r w:rsidRPr="008B0556">
        <w:rPr>
          <w:rFonts w:ascii="Times New Roman" w:hAnsi="Times New Roman" w:cs="Times New Roman"/>
          <w:sz w:val="24"/>
          <w:szCs w:val="24"/>
          <w:lang w:val="en-US"/>
        </w:rPr>
        <w:t xml:space="preserve"> –sion/tion (impression/information), -ance/ence (performance/influence), -ment (development), -ity (possibility) </w:t>
      </w:r>
      <w:r w:rsidRPr="008B0556">
        <w:rPr>
          <w:rFonts w:ascii="Times New Roman" w:hAnsi="Times New Roman" w:cs="Times New Roman"/>
          <w:sz w:val="24"/>
          <w:szCs w:val="24"/>
        </w:rPr>
        <w:t>прилагательных</w:t>
      </w:r>
      <w:r w:rsidRPr="008B0556">
        <w:rPr>
          <w:rFonts w:ascii="Times New Roman" w:hAnsi="Times New Roman" w:cs="Times New Roman"/>
          <w:sz w:val="24"/>
          <w:szCs w:val="24"/>
          <w:lang w:val="en-US"/>
        </w:rPr>
        <w:t xml:space="preserve"> –in/im (impolite/informal), able/ible (sociable/possible), -less (homeless), -ive (creative), inter- (international);</w:t>
      </w:r>
    </w:p>
    <w:p w:rsidR="00FC0369" w:rsidRPr="008B0556" w:rsidRDefault="00FC0369" w:rsidP="00363692">
      <w:pPr>
        <w:numPr>
          <w:ilvl w:val="0"/>
          <w:numId w:val="60"/>
        </w:numPr>
        <w:tabs>
          <w:tab w:val="clear" w:pos="720"/>
          <w:tab w:val="left" w:pos="851"/>
        </w:tabs>
        <w:autoSpaceDN w:val="0"/>
        <w:spacing w:after="0" w:line="240" w:lineRule="auto"/>
        <w:ind w:left="0" w:firstLine="567"/>
        <w:jc w:val="both"/>
        <w:rPr>
          <w:rFonts w:ascii="Times New Roman" w:hAnsi="Times New Roman" w:cs="Times New Roman"/>
          <w:sz w:val="24"/>
          <w:szCs w:val="24"/>
        </w:rPr>
      </w:pPr>
      <w:r w:rsidRPr="008B0556">
        <w:rPr>
          <w:rFonts w:ascii="Times New Roman" w:hAnsi="Times New Roman" w:cs="Times New Roman"/>
          <w:sz w:val="24"/>
          <w:szCs w:val="24"/>
        </w:rPr>
        <w:t>словосложением: прилагательное + прилагательное (</w:t>
      </w:r>
      <w:r w:rsidRPr="008B0556">
        <w:rPr>
          <w:rFonts w:ascii="Times New Roman" w:hAnsi="Times New Roman" w:cs="Times New Roman"/>
          <w:sz w:val="24"/>
          <w:szCs w:val="24"/>
          <w:lang w:val="en-US"/>
        </w:rPr>
        <w:t>well</w:t>
      </w:r>
      <w:r w:rsidRPr="008B0556">
        <w:rPr>
          <w:rFonts w:ascii="Times New Roman" w:hAnsi="Times New Roman" w:cs="Times New Roman"/>
          <w:sz w:val="24"/>
          <w:szCs w:val="24"/>
        </w:rPr>
        <w:t>-</w:t>
      </w:r>
      <w:r w:rsidRPr="008B0556">
        <w:rPr>
          <w:rFonts w:ascii="Times New Roman" w:hAnsi="Times New Roman" w:cs="Times New Roman"/>
          <w:sz w:val="24"/>
          <w:szCs w:val="24"/>
          <w:lang w:val="en-US"/>
        </w:rPr>
        <w:t>known</w:t>
      </w:r>
      <w:r w:rsidRPr="008B0556">
        <w:rPr>
          <w:rFonts w:ascii="Times New Roman" w:hAnsi="Times New Roman" w:cs="Times New Roman"/>
          <w:sz w:val="24"/>
          <w:szCs w:val="24"/>
        </w:rPr>
        <w:t>), прилагательное + существительное (</w:t>
      </w:r>
      <w:r w:rsidRPr="008B0556">
        <w:rPr>
          <w:rFonts w:ascii="Times New Roman" w:hAnsi="Times New Roman" w:cs="Times New Roman"/>
          <w:sz w:val="24"/>
          <w:szCs w:val="24"/>
          <w:lang w:val="en-US"/>
        </w:rPr>
        <w:t>blackboard</w:t>
      </w:r>
      <w:r w:rsidRPr="008B0556">
        <w:rPr>
          <w:rFonts w:ascii="Times New Roman" w:hAnsi="Times New Roman" w:cs="Times New Roman"/>
          <w:sz w:val="24"/>
          <w:szCs w:val="24"/>
        </w:rPr>
        <w:t>);</w:t>
      </w:r>
    </w:p>
    <w:p w:rsidR="00FC0369" w:rsidRPr="008B0556" w:rsidRDefault="00FC0369" w:rsidP="00363692">
      <w:pPr>
        <w:numPr>
          <w:ilvl w:val="0"/>
          <w:numId w:val="60"/>
        </w:numPr>
        <w:autoSpaceDN w:val="0"/>
        <w:spacing w:after="0" w:line="240" w:lineRule="auto"/>
        <w:ind w:left="0" w:firstLine="567"/>
        <w:jc w:val="both"/>
        <w:rPr>
          <w:rFonts w:ascii="Times New Roman" w:hAnsi="Times New Roman" w:cs="Times New Roman"/>
          <w:sz w:val="24"/>
          <w:szCs w:val="24"/>
        </w:rPr>
      </w:pPr>
      <w:r w:rsidRPr="008B0556">
        <w:rPr>
          <w:rFonts w:ascii="Times New Roman" w:hAnsi="Times New Roman" w:cs="Times New Roman"/>
          <w:sz w:val="24"/>
          <w:szCs w:val="24"/>
        </w:rPr>
        <w:t>конверсией: прилагательными, образованными от существительных (</w:t>
      </w:r>
      <w:r w:rsidRPr="008B0556">
        <w:rPr>
          <w:rFonts w:ascii="Times New Roman" w:hAnsi="Times New Roman" w:cs="Times New Roman"/>
          <w:sz w:val="24"/>
          <w:szCs w:val="24"/>
          <w:lang w:val="en-US"/>
        </w:rPr>
        <w:t>cold</w:t>
      </w:r>
      <w:r w:rsidRPr="008B0556">
        <w:rPr>
          <w:rFonts w:ascii="Times New Roman" w:hAnsi="Times New Roman" w:cs="Times New Roman"/>
          <w:sz w:val="24"/>
          <w:szCs w:val="24"/>
        </w:rPr>
        <w:t xml:space="preserve"> – </w:t>
      </w:r>
      <w:r w:rsidRPr="008B0556">
        <w:rPr>
          <w:rFonts w:ascii="Times New Roman" w:hAnsi="Times New Roman" w:cs="Times New Roman"/>
          <w:sz w:val="24"/>
          <w:szCs w:val="24"/>
          <w:lang w:val="en-US"/>
        </w:rPr>
        <w:t>cold</w:t>
      </w:r>
      <w:r w:rsidRPr="008B0556">
        <w:rPr>
          <w:rFonts w:ascii="Times New Roman" w:hAnsi="Times New Roman" w:cs="Times New Roman"/>
          <w:sz w:val="24"/>
          <w:szCs w:val="24"/>
        </w:rPr>
        <w:t xml:space="preserve"> </w:t>
      </w:r>
      <w:r w:rsidRPr="008B0556">
        <w:rPr>
          <w:rFonts w:ascii="Times New Roman" w:hAnsi="Times New Roman" w:cs="Times New Roman"/>
          <w:sz w:val="24"/>
          <w:szCs w:val="24"/>
          <w:lang w:val="en-US"/>
        </w:rPr>
        <w:t>winter</w:t>
      </w:r>
      <w:r w:rsidRPr="008B0556">
        <w:rPr>
          <w:rFonts w:ascii="Times New Roman" w:hAnsi="Times New Roman" w:cs="Times New Roman"/>
          <w:sz w:val="24"/>
          <w:szCs w:val="24"/>
        </w:rPr>
        <w:t>)</w:t>
      </w:r>
    </w:p>
    <w:p w:rsidR="00EE67AE" w:rsidRDefault="00EE67AE" w:rsidP="00363692">
      <w:pPr>
        <w:autoSpaceDN w:val="0"/>
        <w:spacing w:after="0" w:line="240" w:lineRule="auto"/>
        <w:ind w:firstLine="567"/>
        <w:jc w:val="both"/>
        <w:rPr>
          <w:rFonts w:ascii="Times New Roman" w:hAnsi="Times New Roman" w:cs="Times New Roman"/>
          <w:sz w:val="24"/>
          <w:szCs w:val="24"/>
        </w:rPr>
      </w:pPr>
    </w:p>
    <w:p w:rsidR="00363692" w:rsidRDefault="00363692">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363692" w:rsidRDefault="000375B8" w:rsidP="00363692">
      <w:pPr>
        <w:spacing w:after="0" w:line="240" w:lineRule="auto"/>
        <w:ind w:firstLine="567"/>
        <w:contextualSpacing/>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lastRenderedPageBreak/>
        <w:t xml:space="preserve">РАСПРЕДЕЛЕНИЕ СОДЕРЖАНИЯ ОБУЧЕНИЯ  </w:t>
      </w:r>
    </w:p>
    <w:p w:rsidR="000375B8" w:rsidRDefault="000375B8" w:rsidP="00363692">
      <w:pPr>
        <w:spacing w:after="0" w:line="240" w:lineRule="auto"/>
        <w:ind w:firstLine="567"/>
        <w:contextualSpacing/>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В 8 КЛАССЕ</w:t>
      </w:r>
    </w:p>
    <w:tbl>
      <w:tblPr>
        <w:tblW w:w="106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4281"/>
        <w:gridCol w:w="2126"/>
        <w:gridCol w:w="2835"/>
      </w:tblGrid>
      <w:tr w:rsidR="000375B8" w:rsidRPr="008B0556" w:rsidTr="000375B8">
        <w:trPr>
          <w:trHeight w:val="1062"/>
        </w:trPr>
        <w:tc>
          <w:tcPr>
            <w:tcW w:w="1418" w:type="dxa"/>
          </w:tcPr>
          <w:p w:rsidR="000375B8" w:rsidRPr="008B0556" w:rsidRDefault="000375B8" w:rsidP="00363692">
            <w:pPr>
              <w:spacing w:after="0" w:line="240" w:lineRule="auto"/>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Уроки (</w:t>
            </w:r>
            <w:r w:rsidRPr="008B0556">
              <w:rPr>
                <w:rFonts w:ascii="Times New Roman" w:hAnsi="Times New Roman" w:cs="Times New Roman"/>
                <w:b/>
                <w:color w:val="000000" w:themeColor="text1"/>
                <w:sz w:val="24"/>
                <w:szCs w:val="24"/>
                <w:lang w:val="en-US"/>
              </w:rPr>
              <w:t>Units</w:t>
            </w:r>
            <w:r w:rsidRPr="008B0556">
              <w:rPr>
                <w:rFonts w:ascii="Times New Roman" w:hAnsi="Times New Roman" w:cs="Times New Roman"/>
                <w:b/>
                <w:color w:val="000000" w:themeColor="text1"/>
                <w:sz w:val="24"/>
                <w:szCs w:val="24"/>
              </w:rPr>
              <w:t>)</w:t>
            </w:r>
          </w:p>
        </w:tc>
        <w:tc>
          <w:tcPr>
            <w:tcW w:w="4281" w:type="dxa"/>
          </w:tcPr>
          <w:p w:rsidR="000375B8" w:rsidRPr="008B0556" w:rsidRDefault="000375B8" w:rsidP="00363692">
            <w:pPr>
              <w:spacing w:after="0" w:line="240" w:lineRule="auto"/>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Коммуникативные задачи</w:t>
            </w:r>
          </w:p>
        </w:tc>
        <w:tc>
          <w:tcPr>
            <w:tcW w:w="2126" w:type="dxa"/>
          </w:tcPr>
          <w:p w:rsidR="000375B8" w:rsidRPr="008B0556" w:rsidRDefault="000375B8" w:rsidP="00363692">
            <w:pPr>
              <w:spacing w:after="0" w:line="240" w:lineRule="auto"/>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Грамматический материал для двустороннего овладения</w:t>
            </w:r>
          </w:p>
        </w:tc>
        <w:tc>
          <w:tcPr>
            <w:tcW w:w="2835" w:type="dxa"/>
          </w:tcPr>
          <w:p w:rsidR="000375B8" w:rsidRPr="008B0556" w:rsidRDefault="000375B8" w:rsidP="00363692">
            <w:pPr>
              <w:spacing w:after="0" w:line="240" w:lineRule="auto"/>
              <w:contextualSpacing/>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Лексические единицы для двустороннего овладения</w:t>
            </w:r>
          </w:p>
        </w:tc>
      </w:tr>
      <w:tr w:rsidR="000375B8" w:rsidRPr="00B255AE" w:rsidTr="000375B8">
        <w:tc>
          <w:tcPr>
            <w:tcW w:w="1418" w:type="dxa"/>
          </w:tcPr>
          <w:p w:rsidR="000375B8" w:rsidRPr="008B0556" w:rsidRDefault="000375B8" w:rsidP="00363692">
            <w:pPr>
              <w:spacing w:after="0" w:line="240" w:lineRule="auto"/>
              <w:jc w:val="center"/>
              <w:rPr>
                <w:rFonts w:ascii="Times New Roman" w:hAnsi="Times New Roman" w:cs="Times New Roman"/>
                <w:b/>
                <w:color w:val="000000" w:themeColor="text1"/>
                <w:sz w:val="24"/>
                <w:szCs w:val="24"/>
                <w:lang w:val="en-US"/>
              </w:rPr>
            </w:pPr>
            <w:r w:rsidRPr="008B0556">
              <w:rPr>
                <w:rFonts w:ascii="Times New Roman" w:hAnsi="Times New Roman" w:cs="Times New Roman"/>
                <w:b/>
                <w:color w:val="000000" w:themeColor="text1"/>
                <w:sz w:val="24"/>
                <w:szCs w:val="24"/>
                <w:lang w:val="en-US"/>
              </w:rPr>
              <w:t>Unit 1</w:t>
            </w:r>
          </w:p>
          <w:p w:rsidR="000375B8" w:rsidRPr="008B0556" w:rsidRDefault="000375B8" w:rsidP="00363692">
            <w:pPr>
              <w:spacing w:after="0" w:line="240" w:lineRule="auto"/>
              <w:jc w:val="center"/>
              <w:rPr>
                <w:rFonts w:ascii="Times New Roman" w:hAnsi="Times New Roman" w:cs="Times New Roman"/>
                <w:color w:val="000000" w:themeColor="text1"/>
                <w:sz w:val="24"/>
                <w:szCs w:val="24"/>
                <w:lang w:val="en-US"/>
              </w:rPr>
            </w:pPr>
            <w:r w:rsidRPr="008B0556">
              <w:rPr>
                <w:rFonts w:ascii="Times New Roman" w:hAnsi="Times New Roman" w:cs="Times New Roman"/>
                <w:color w:val="000000" w:themeColor="text1"/>
                <w:sz w:val="24"/>
                <w:szCs w:val="24"/>
                <w:lang w:val="en-US"/>
              </w:rPr>
              <w:t>It’s a wonderful planet we live on</w:t>
            </w:r>
          </w:p>
          <w:p w:rsidR="000375B8" w:rsidRPr="008B0556" w:rsidRDefault="000375B8" w:rsidP="00363692">
            <w:pPr>
              <w:spacing w:after="0" w:line="240" w:lineRule="auto"/>
              <w:jc w:val="center"/>
              <w:rPr>
                <w:rFonts w:ascii="Times New Roman" w:hAnsi="Times New Roman" w:cs="Times New Roman"/>
                <w:b/>
                <w:color w:val="FF0000"/>
                <w:sz w:val="24"/>
                <w:szCs w:val="24"/>
                <w:lang w:val="en-US"/>
              </w:rPr>
            </w:pPr>
            <w:r w:rsidRPr="008B0556">
              <w:rPr>
                <w:rFonts w:ascii="Times New Roman" w:hAnsi="Times New Roman" w:cs="Times New Roman"/>
                <w:color w:val="000000" w:themeColor="text1"/>
                <w:sz w:val="24"/>
                <w:szCs w:val="24"/>
                <w:lang w:val="en-US"/>
              </w:rPr>
              <w:t xml:space="preserve"> </w:t>
            </w:r>
            <w:r w:rsidRPr="008B0556">
              <w:rPr>
                <w:rFonts w:ascii="Times New Roman" w:hAnsi="Times New Roman" w:cs="Times New Roman"/>
                <w:color w:val="000000" w:themeColor="text1"/>
                <w:sz w:val="24"/>
                <w:szCs w:val="24"/>
              </w:rPr>
              <w:t>Мы живем на замечательной планете</w:t>
            </w:r>
          </w:p>
          <w:p w:rsidR="000375B8" w:rsidRPr="008B0556" w:rsidRDefault="000375B8" w:rsidP="00363692">
            <w:pPr>
              <w:spacing w:after="0" w:line="240" w:lineRule="auto"/>
              <w:jc w:val="center"/>
              <w:rPr>
                <w:rFonts w:ascii="Times New Roman" w:hAnsi="Times New Roman" w:cs="Times New Roman"/>
                <w:b/>
                <w:color w:val="FF0000"/>
                <w:sz w:val="24"/>
                <w:szCs w:val="24"/>
                <w:lang w:val="en-US"/>
              </w:rPr>
            </w:pPr>
          </w:p>
        </w:tc>
        <w:tc>
          <w:tcPr>
            <w:tcW w:w="4281" w:type="dxa"/>
          </w:tcPr>
          <w:p w:rsidR="000375B8" w:rsidRPr="008B0556" w:rsidRDefault="000375B8" w:rsidP="00363692">
            <w:pPr>
              <w:spacing w:after="0" w:line="240" w:lineRule="auto"/>
              <w:rPr>
                <w:rFonts w:ascii="Times New Roman" w:hAnsi="Times New Roman" w:cs="Times New Roman"/>
                <w:b/>
                <w:sz w:val="24"/>
                <w:szCs w:val="24"/>
              </w:rPr>
            </w:pPr>
            <w:r w:rsidRPr="008B0556">
              <w:rPr>
                <w:rFonts w:ascii="Times New Roman" w:hAnsi="Times New Roman" w:cs="Times New Roman"/>
                <w:b/>
                <w:sz w:val="24"/>
                <w:szCs w:val="24"/>
              </w:rPr>
              <w:t>Коммуникативные и учебные задачи</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рассказать о погоде в различных странах мира и уголках России, поддержать разговор о погоде</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составлять ритуализированный микродиалог с опорой на диалог-образец (</w:t>
            </w:r>
            <w:r w:rsidRPr="008B0556">
              <w:rPr>
                <w:rFonts w:ascii="Times New Roman" w:hAnsi="Times New Roman" w:cs="Times New Roman"/>
                <w:sz w:val="24"/>
                <w:szCs w:val="24"/>
                <w:lang w:val="en-US"/>
              </w:rPr>
              <w:t>Talking</w:t>
            </w:r>
            <w:r w:rsidRPr="008B0556">
              <w:rPr>
                <w:rFonts w:ascii="Times New Roman" w:hAnsi="Times New Roman" w:cs="Times New Roman"/>
                <w:sz w:val="24"/>
                <w:szCs w:val="24"/>
              </w:rPr>
              <w:t xml:space="preserve"> </w:t>
            </w:r>
            <w:r w:rsidRPr="008B0556">
              <w:rPr>
                <w:rFonts w:ascii="Times New Roman" w:hAnsi="Times New Roman" w:cs="Times New Roman"/>
                <w:sz w:val="24"/>
                <w:szCs w:val="24"/>
                <w:lang w:val="en-US"/>
              </w:rPr>
              <w:t>about</w:t>
            </w:r>
            <w:r w:rsidRPr="008B0556">
              <w:rPr>
                <w:rFonts w:ascii="Times New Roman" w:hAnsi="Times New Roman" w:cs="Times New Roman"/>
                <w:sz w:val="24"/>
                <w:szCs w:val="24"/>
              </w:rPr>
              <w:t xml:space="preserve"> </w:t>
            </w:r>
            <w:r w:rsidRPr="008B0556">
              <w:rPr>
                <w:rFonts w:ascii="Times New Roman" w:hAnsi="Times New Roman" w:cs="Times New Roman"/>
                <w:sz w:val="24"/>
                <w:szCs w:val="24"/>
                <w:lang w:val="en-US"/>
              </w:rPr>
              <w:t>weather</w:t>
            </w:r>
            <w:r w:rsidRPr="008B0556">
              <w:rPr>
                <w:rFonts w:ascii="Times New Roman" w:hAnsi="Times New Roman" w:cs="Times New Roman"/>
                <w:sz w:val="24"/>
                <w:szCs w:val="24"/>
              </w:rPr>
              <w:t>)</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читать тексты с детальным пониманием прочитанного</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составлять и разыгрывать диалоги в соответствии с заданной ситуацией</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на слух воспринимать информацию, передаваемую с помощью несложного текста, и выражать свое понимание в требуемой форме</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соотносить тексты с соответствующими фотографиями</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написать открытку, описав в ней погоду, характерную для места, где живет учащийся</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xml:space="preserve">- составить рассказ, иллюстрирующий </w:t>
            </w:r>
            <w:r w:rsidR="00F97FA0" w:rsidRPr="008B0556">
              <w:rPr>
                <w:rFonts w:ascii="Times New Roman" w:hAnsi="Times New Roman" w:cs="Times New Roman"/>
                <w:sz w:val="24"/>
                <w:szCs w:val="24"/>
              </w:rPr>
              <w:t>пословицу, читать</w:t>
            </w:r>
            <w:r w:rsidRPr="008B0556">
              <w:rPr>
                <w:rFonts w:ascii="Times New Roman" w:hAnsi="Times New Roman" w:cs="Times New Roman"/>
                <w:sz w:val="24"/>
                <w:szCs w:val="24"/>
              </w:rPr>
              <w:t xml:space="preserve"> тексты с выборочным извлечением информации</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соотносить графический образ слова со звуковым</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читать и понимать тексты, содержащие некоторые незнакомые элементы (знакомый корень слова в сочетании с незнакомым суффиксом, интернациональные слова и т. д.)</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составлять рассказ по картинкам, выражать и обосновывать свое отношение к космическим исследованиям</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соотносить содержание текста с рисунками, его иллюстрирующими</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рассказать о стихийных бедствиях, используя информацию из прочитанных текстов</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читать текст и подбирать подходящий по смыслу заголовок, описать задачи, которые стоят перед спасателями</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пересказать текст от имени героев рассказа, читать тексты с пониманием общего содержания</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lastRenderedPageBreak/>
              <w:t>- написать рассказ о природных достопримечательностях места, где живут учащиеся (на основе прочитанных текстов)</w:t>
            </w:r>
          </w:p>
        </w:tc>
        <w:tc>
          <w:tcPr>
            <w:tcW w:w="2126" w:type="dxa"/>
          </w:tcPr>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lastRenderedPageBreak/>
              <w:t>Present/Past/Future simple</w:t>
            </w:r>
          </w:p>
          <w:p w:rsidR="000375B8" w:rsidRPr="008B0556" w:rsidRDefault="000375B8"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(review)</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Sentences beginning with “It’s …” (review)</w:t>
            </w:r>
          </w:p>
          <w:p w:rsidR="000375B8" w:rsidRPr="008B0556" w:rsidRDefault="000375B8" w:rsidP="00363692">
            <w:pPr>
              <w:spacing w:after="0" w:line="240" w:lineRule="auto"/>
              <w:rPr>
                <w:rFonts w:ascii="Times New Roman" w:hAnsi="Times New Roman" w:cs="Times New Roman"/>
                <w:sz w:val="24"/>
                <w:szCs w:val="24"/>
                <w:lang w:val="en-US"/>
              </w:rPr>
            </w:pPr>
          </w:p>
          <w:p w:rsidR="000375B8" w:rsidRPr="008B0556" w:rsidRDefault="000375B8"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 xml:space="preserve"> “The” with the unique things and objects</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Past continuous</w:t>
            </w:r>
          </w:p>
          <w:p w:rsidR="000375B8" w:rsidRPr="008B0556" w:rsidRDefault="000375B8"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tense</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“For” and “Since”</w:t>
            </w:r>
          </w:p>
          <w:p w:rsidR="000375B8" w:rsidRPr="008B0556" w:rsidRDefault="000375B8"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(Present perfect and Present perfect continuous)</w:t>
            </w:r>
          </w:p>
          <w:p w:rsidR="000375B8" w:rsidRPr="008B0556" w:rsidRDefault="000375B8"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Past perfect</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Large numbers</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(review)</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Past simple</w:t>
            </w:r>
            <w:r w:rsidR="00F97FA0" w:rsidRPr="008B0556">
              <w:rPr>
                <w:rFonts w:ascii="Times New Roman" w:hAnsi="Times New Roman" w:cs="Times New Roman"/>
                <w:sz w:val="24"/>
                <w:szCs w:val="24"/>
                <w:lang w:val="en-US"/>
              </w:rPr>
              <w:t>/ Past</w:t>
            </w:r>
            <w:r w:rsidRPr="008B0556">
              <w:rPr>
                <w:rFonts w:ascii="Times New Roman" w:hAnsi="Times New Roman" w:cs="Times New Roman"/>
                <w:sz w:val="24"/>
                <w:szCs w:val="24"/>
                <w:lang w:val="en-US"/>
              </w:rPr>
              <w:t xml:space="preserve"> continuous/ </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Past perfect</w:t>
            </w:r>
          </w:p>
          <w:p w:rsidR="000375B8" w:rsidRPr="008B0556" w:rsidRDefault="000375B8"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(review)</w:t>
            </w:r>
          </w:p>
          <w:p w:rsidR="000375B8" w:rsidRPr="008B0556" w:rsidRDefault="000375B8" w:rsidP="00363692">
            <w:pPr>
              <w:spacing w:after="0" w:line="240" w:lineRule="auto"/>
              <w:jc w:val="both"/>
              <w:rPr>
                <w:rFonts w:ascii="Times New Roman" w:hAnsi="Times New Roman" w:cs="Times New Roman"/>
                <w:sz w:val="24"/>
                <w:szCs w:val="24"/>
                <w:lang w:val="en-US"/>
              </w:rPr>
            </w:pPr>
          </w:p>
          <w:p w:rsidR="000375B8" w:rsidRPr="008B0556" w:rsidRDefault="000375B8" w:rsidP="00363692">
            <w:pPr>
              <w:spacing w:after="0" w:line="240" w:lineRule="auto"/>
              <w:jc w:val="both"/>
              <w:rPr>
                <w:rFonts w:ascii="Times New Roman" w:hAnsi="Times New Roman" w:cs="Times New Roman"/>
                <w:color w:val="FF0000"/>
                <w:sz w:val="24"/>
                <w:szCs w:val="24"/>
                <w:lang w:val="en-US"/>
              </w:rPr>
            </w:pPr>
          </w:p>
        </w:tc>
        <w:tc>
          <w:tcPr>
            <w:tcW w:w="2835" w:type="dxa"/>
          </w:tcPr>
          <w:p w:rsidR="000375B8" w:rsidRPr="008B0556" w:rsidRDefault="000375B8" w:rsidP="00363692">
            <w:pPr>
              <w:spacing w:after="0" w:line="240" w:lineRule="auto"/>
              <w:rPr>
                <w:rFonts w:ascii="Times New Roman" w:hAnsi="Times New Roman" w:cs="Times New Roman"/>
                <w:b/>
                <w:sz w:val="24"/>
                <w:szCs w:val="24"/>
                <w:lang w:val="en-US"/>
              </w:rPr>
            </w:pPr>
            <w:r w:rsidRPr="008B0556">
              <w:rPr>
                <w:rFonts w:ascii="Times New Roman" w:hAnsi="Times New Roman" w:cs="Times New Roman"/>
                <w:b/>
                <w:sz w:val="24"/>
                <w:szCs w:val="24"/>
              </w:rPr>
              <w:t>Лексический</w:t>
            </w:r>
            <w:r w:rsidRPr="008B0556">
              <w:rPr>
                <w:rFonts w:ascii="Times New Roman" w:hAnsi="Times New Roman" w:cs="Times New Roman"/>
                <w:b/>
                <w:sz w:val="24"/>
                <w:szCs w:val="24"/>
                <w:lang w:val="en-US"/>
              </w:rPr>
              <w:t xml:space="preserve"> </w:t>
            </w:r>
            <w:r w:rsidRPr="008B0556">
              <w:rPr>
                <w:rFonts w:ascii="Times New Roman" w:hAnsi="Times New Roman" w:cs="Times New Roman"/>
                <w:b/>
                <w:sz w:val="24"/>
                <w:szCs w:val="24"/>
              </w:rPr>
              <w:t>материал</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b/>
                <w:sz w:val="24"/>
                <w:szCs w:val="24"/>
                <w:lang w:val="en-US"/>
              </w:rPr>
              <w:t>Nouns</w:t>
            </w:r>
            <w:r w:rsidRPr="008B0556">
              <w:rPr>
                <w:rFonts w:ascii="Times New Roman" w:hAnsi="Times New Roman" w:cs="Times New Roman"/>
                <w:sz w:val="24"/>
                <w:szCs w:val="24"/>
                <w:lang w:val="en-US"/>
              </w:rPr>
              <w:t>: achievement, peach, planet, the Universe, star, pole, satellite, spaceship, spaceman, exploration, earthquake, hurricane, tornado, volcano, flood, drought, disaster, damage, the Earth, the Moon, research, researcher</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b/>
                <w:sz w:val="24"/>
                <w:szCs w:val="24"/>
                <w:lang w:val="en-US"/>
              </w:rPr>
              <w:t>Verbs</w:t>
            </w:r>
            <w:r w:rsidRPr="008B0556">
              <w:rPr>
                <w:rFonts w:ascii="Times New Roman" w:hAnsi="Times New Roman" w:cs="Times New Roman"/>
                <w:sz w:val="24"/>
                <w:szCs w:val="24"/>
                <w:lang w:val="en-US"/>
              </w:rPr>
              <w:t>: explore, research, damage, hurt, break, destroy, launch</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b/>
                <w:sz w:val="24"/>
                <w:szCs w:val="24"/>
                <w:lang w:val="en-US"/>
              </w:rPr>
              <w:t>Adjectives</w:t>
            </w:r>
            <w:r w:rsidRPr="008B0556">
              <w:rPr>
                <w:rFonts w:ascii="Times New Roman" w:hAnsi="Times New Roman" w:cs="Times New Roman"/>
                <w:sz w:val="24"/>
                <w:szCs w:val="24"/>
                <w:lang w:val="en-US"/>
              </w:rPr>
              <w:t>: misty, stormy, foggy, awful, miserable, terrible, outer</w:t>
            </w:r>
          </w:p>
          <w:p w:rsidR="000375B8" w:rsidRPr="008B0556" w:rsidRDefault="000375B8" w:rsidP="00363692">
            <w:pPr>
              <w:spacing w:after="0" w:line="240" w:lineRule="auto"/>
              <w:jc w:val="both"/>
              <w:rPr>
                <w:rFonts w:ascii="Times New Roman" w:hAnsi="Times New Roman" w:cs="Times New Roman"/>
                <w:color w:val="FF0000"/>
                <w:sz w:val="24"/>
                <w:szCs w:val="24"/>
                <w:lang w:val="en-US"/>
              </w:rPr>
            </w:pPr>
            <w:r w:rsidRPr="008B0556">
              <w:rPr>
                <w:rFonts w:ascii="Times New Roman" w:hAnsi="Times New Roman" w:cs="Times New Roman"/>
                <w:b/>
                <w:sz w:val="24"/>
                <w:szCs w:val="24"/>
                <w:lang w:val="en-US"/>
              </w:rPr>
              <w:t>Expressions and word combinations</w:t>
            </w:r>
            <w:r w:rsidRPr="008B0556">
              <w:rPr>
                <w:rFonts w:ascii="Times New Roman" w:hAnsi="Times New Roman" w:cs="Times New Roman"/>
                <w:sz w:val="24"/>
                <w:szCs w:val="24"/>
                <w:lang w:val="en-US"/>
              </w:rPr>
              <w:t>: Solar System, Milky Way, South I North Pole, space travel, space flight, solve a problem, key problem, outer space</w:t>
            </w:r>
          </w:p>
        </w:tc>
      </w:tr>
      <w:tr w:rsidR="000375B8" w:rsidRPr="00B255AE" w:rsidTr="000375B8">
        <w:tc>
          <w:tcPr>
            <w:tcW w:w="1418" w:type="dxa"/>
          </w:tcPr>
          <w:p w:rsidR="000375B8" w:rsidRPr="008B0556" w:rsidRDefault="000375B8" w:rsidP="00363692">
            <w:pPr>
              <w:spacing w:after="0" w:line="240" w:lineRule="auto"/>
              <w:jc w:val="center"/>
              <w:rPr>
                <w:rFonts w:ascii="Times New Roman" w:hAnsi="Times New Roman" w:cs="Times New Roman"/>
                <w:b/>
                <w:color w:val="000000" w:themeColor="text1"/>
                <w:sz w:val="24"/>
                <w:szCs w:val="24"/>
                <w:lang w:val="en-US"/>
              </w:rPr>
            </w:pPr>
            <w:r w:rsidRPr="008B0556">
              <w:rPr>
                <w:rFonts w:ascii="Times New Roman" w:hAnsi="Times New Roman" w:cs="Times New Roman"/>
                <w:b/>
                <w:color w:val="000000" w:themeColor="text1"/>
                <w:sz w:val="24"/>
                <w:szCs w:val="24"/>
                <w:lang w:val="en-US"/>
              </w:rPr>
              <w:lastRenderedPageBreak/>
              <w:t>Unit 2</w:t>
            </w:r>
          </w:p>
          <w:p w:rsidR="000375B8" w:rsidRPr="008B0556" w:rsidRDefault="000375B8" w:rsidP="00363692">
            <w:pPr>
              <w:spacing w:after="0" w:line="240" w:lineRule="auto"/>
              <w:jc w:val="center"/>
              <w:rPr>
                <w:rFonts w:ascii="Times New Roman" w:hAnsi="Times New Roman" w:cs="Times New Roman"/>
                <w:color w:val="000000" w:themeColor="text1"/>
                <w:sz w:val="24"/>
                <w:szCs w:val="24"/>
                <w:lang w:val="en-US"/>
              </w:rPr>
            </w:pPr>
            <w:r w:rsidRPr="008B0556">
              <w:rPr>
                <w:rFonts w:ascii="Times New Roman" w:hAnsi="Times New Roman" w:cs="Times New Roman"/>
                <w:color w:val="000000" w:themeColor="text1"/>
                <w:sz w:val="24"/>
                <w:szCs w:val="24"/>
                <w:lang w:val="en-US"/>
              </w:rPr>
              <w:t>The world’s best friend is you</w:t>
            </w:r>
          </w:p>
          <w:p w:rsidR="000375B8" w:rsidRPr="008B0556" w:rsidRDefault="000375B8" w:rsidP="00363692">
            <w:pPr>
              <w:spacing w:after="0" w:line="240" w:lineRule="auto"/>
              <w:jc w:val="center"/>
              <w:rPr>
                <w:rFonts w:ascii="Times New Roman" w:hAnsi="Times New Roman" w:cs="Times New Roman"/>
                <w:b/>
                <w:color w:val="000000" w:themeColor="text1"/>
                <w:sz w:val="24"/>
                <w:szCs w:val="24"/>
                <w:lang w:val="en-US"/>
              </w:rPr>
            </w:pPr>
            <w:r w:rsidRPr="008B0556">
              <w:rPr>
                <w:rFonts w:ascii="Times New Roman" w:hAnsi="Times New Roman" w:cs="Times New Roman"/>
                <w:color w:val="000000" w:themeColor="text1"/>
                <w:sz w:val="24"/>
                <w:szCs w:val="24"/>
              </w:rPr>
              <w:t>Лучший друг мира – это ты</w:t>
            </w:r>
          </w:p>
          <w:p w:rsidR="000375B8" w:rsidRPr="008B0556" w:rsidRDefault="000375B8" w:rsidP="00363692">
            <w:pPr>
              <w:spacing w:after="0" w:line="240" w:lineRule="auto"/>
              <w:jc w:val="center"/>
              <w:rPr>
                <w:rFonts w:ascii="Times New Roman" w:hAnsi="Times New Roman" w:cs="Times New Roman"/>
                <w:b/>
                <w:color w:val="FF0000"/>
                <w:sz w:val="24"/>
                <w:szCs w:val="24"/>
                <w:lang w:val="en-US"/>
              </w:rPr>
            </w:pPr>
          </w:p>
        </w:tc>
        <w:tc>
          <w:tcPr>
            <w:tcW w:w="4281" w:type="dxa"/>
          </w:tcPr>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описать, что хотелось бы изменить в родном городе/селе</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понимать на слух информацию, передаваемую с помощью несложного текста, и выражать свое понимание в требуемой форме (заполнить таблицу, ответить на вопросы, отметить верные утверждения, дописать предложения и т. д.)</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читать текст с пониманием общего содержания, читать тексты с детальным пониманием прочитанного</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подбирать подписи к рисункам, опираясь на прочитанный текст</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рассказать о наиболее важных экологических проблемах нашей планеты (с опорой на прочитанное)</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обменяться мнениями со своими одноклассниками об экологических проблемах в родном городе/селе</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отвечать на вопросы, используя иллюстрации, извлекать из текста информацию, необходимую для собственного высказывания</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рассказать о том, что каждый может уменьшить количество выбрасываемого мусора, написать объявление для школьного радио</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выразить и обосновать свое мнение по поводу прочитанного стихотворения, предостеречь своих друзей (одноклассников) от …</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составлять и разыгрывать диалоги в соответствии с заданными ситуациями</w:t>
            </w:r>
          </w:p>
        </w:tc>
        <w:tc>
          <w:tcPr>
            <w:tcW w:w="2126" w:type="dxa"/>
          </w:tcPr>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“The” with features of the enviroment (review)</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Nouns ending with: -tion</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Adjectives ending with: -al</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Conditional II: If + Past simple + would + Infinitive</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Conditional III: If + Past perfect + would have + Infinitive</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be (get) used to smth/doing smth</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Conditional II and III: combined sentences</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rPr>
              <w:t>∆</w:t>
            </w:r>
            <w:r w:rsidRPr="008B0556">
              <w:rPr>
                <w:rFonts w:ascii="Times New Roman" w:hAnsi="Times New Roman" w:cs="Times New Roman"/>
                <w:sz w:val="24"/>
                <w:szCs w:val="24"/>
                <w:lang w:val="en-US"/>
              </w:rPr>
              <w:t xml:space="preserve"> + ∆ ing</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lang w:val="en-US"/>
              </w:rPr>
              <w:t>(avoid doing smth)</w:t>
            </w:r>
          </w:p>
          <w:p w:rsidR="000375B8" w:rsidRPr="008B0556" w:rsidRDefault="000375B8" w:rsidP="00363692">
            <w:pPr>
              <w:spacing w:after="0" w:line="240" w:lineRule="auto"/>
              <w:rPr>
                <w:rFonts w:ascii="Times New Roman" w:hAnsi="Times New Roman" w:cs="Times New Roman"/>
                <w:color w:val="FF0000"/>
                <w:sz w:val="24"/>
                <w:szCs w:val="24"/>
                <w:lang w:val="en-US"/>
              </w:rPr>
            </w:pPr>
          </w:p>
        </w:tc>
        <w:tc>
          <w:tcPr>
            <w:tcW w:w="2835" w:type="dxa"/>
          </w:tcPr>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b/>
                <w:sz w:val="24"/>
                <w:szCs w:val="24"/>
                <w:lang w:val="en-US"/>
              </w:rPr>
              <w:t>Nouns</w:t>
            </w:r>
            <w:r w:rsidRPr="008B0556">
              <w:rPr>
                <w:rFonts w:ascii="Times New Roman" w:hAnsi="Times New Roman" w:cs="Times New Roman"/>
                <w:sz w:val="24"/>
                <w:szCs w:val="24"/>
                <w:lang w:val="en-US"/>
              </w:rPr>
              <w:t xml:space="preserve">: bin, can, danger, environment, litter, prohibition, protection, pollution, recycling, rubbish, waste(s), packaging </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b/>
                <w:sz w:val="24"/>
                <w:szCs w:val="24"/>
                <w:lang w:val="en-US"/>
              </w:rPr>
              <w:t>Verbs</w:t>
            </w:r>
            <w:r w:rsidRPr="008B0556">
              <w:rPr>
                <w:rFonts w:ascii="Times New Roman" w:hAnsi="Times New Roman" w:cs="Times New Roman"/>
                <w:sz w:val="24"/>
                <w:szCs w:val="24"/>
                <w:lang w:val="en-US"/>
              </w:rPr>
              <w:t xml:space="preserve">: pack, prohibit, protect, pollute, recycle, throw, waste, avoid </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b/>
                <w:sz w:val="24"/>
                <w:szCs w:val="24"/>
                <w:lang w:val="en-US"/>
              </w:rPr>
              <w:t>Adjectives</w:t>
            </w:r>
            <w:r w:rsidRPr="008B0556">
              <w:rPr>
                <w:rFonts w:ascii="Times New Roman" w:hAnsi="Times New Roman" w:cs="Times New Roman"/>
                <w:sz w:val="24"/>
                <w:szCs w:val="24"/>
                <w:lang w:val="en-US"/>
              </w:rPr>
              <w:t xml:space="preserve">: environmental, least, protective, recyclable, recycling, dangerous, throwaway </w:t>
            </w:r>
          </w:p>
          <w:p w:rsidR="000375B8" w:rsidRPr="008B0556" w:rsidRDefault="000375B8" w:rsidP="00363692">
            <w:pPr>
              <w:spacing w:after="0" w:line="240" w:lineRule="auto"/>
              <w:rPr>
                <w:rFonts w:ascii="Times New Roman" w:hAnsi="Times New Roman" w:cs="Times New Roman"/>
                <w:color w:val="FF0000"/>
                <w:sz w:val="24"/>
                <w:szCs w:val="24"/>
                <w:lang w:val="en-US"/>
              </w:rPr>
            </w:pPr>
            <w:r w:rsidRPr="008B0556">
              <w:rPr>
                <w:rFonts w:ascii="Times New Roman" w:hAnsi="Times New Roman" w:cs="Times New Roman"/>
                <w:b/>
                <w:sz w:val="24"/>
                <w:szCs w:val="24"/>
                <w:lang w:val="en-US"/>
              </w:rPr>
              <w:t>Expressions and word combinations</w:t>
            </w:r>
            <w:r w:rsidRPr="008B0556">
              <w:rPr>
                <w:rFonts w:ascii="Times New Roman" w:hAnsi="Times New Roman" w:cs="Times New Roman"/>
                <w:sz w:val="24"/>
                <w:szCs w:val="24"/>
                <w:lang w:val="en-US"/>
              </w:rPr>
              <w:t>: air pollution, at least , avoid doing smth, be in lout of danger, be polluted, be (get) used to smth, be (get) used to doing smth, clear litter away, drop litter, It's waste of time, paper wastes, recycling centre, sea pollution, throw away</w:t>
            </w:r>
          </w:p>
        </w:tc>
      </w:tr>
      <w:tr w:rsidR="000375B8" w:rsidRPr="00B255AE" w:rsidTr="000375B8">
        <w:tc>
          <w:tcPr>
            <w:tcW w:w="1418" w:type="dxa"/>
          </w:tcPr>
          <w:p w:rsidR="000375B8" w:rsidRPr="008B0556" w:rsidRDefault="000375B8" w:rsidP="00363692">
            <w:pPr>
              <w:spacing w:after="0" w:line="240" w:lineRule="auto"/>
              <w:jc w:val="center"/>
              <w:rPr>
                <w:rFonts w:ascii="Times New Roman" w:hAnsi="Times New Roman" w:cs="Times New Roman"/>
                <w:b/>
                <w:color w:val="000000" w:themeColor="text1"/>
                <w:sz w:val="24"/>
                <w:szCs w:val="24"/>
                <w:lang w:val="en-US"/>
              </w:rPr>
            </w:pPr>
            <w:r w:rsidRPr="008B0556">
              <w:rPr>
                <w:rFonts w:ascii="Times New Roman" w:hAnsi="Times New Roman" w:cs="Times New Roman"/>
                <w:b/>
                <w:color w:val="000000" w:themeColor="text1"/>
                <w:sz w:val="24"/>
                <w:szCs w:val="24"/>
                <w:lang w:val="en-US"/>
              </w:rPr>
              <w:t>Unit 3</w:t>
            </w:r>
          </w:p>
          <w:p w:rsidR="000375B8" w:rsidRPr="008B0556" w:rsidRDefault="000375B8" w:rsidP="00363692">
            <w:pPr>
              <w:spacing w:after="0" w:line="240" w:lineRule="auto"/>
              <w:jc w:val="center"/>
              <w:rPr>
                <w:rFonts w:ascii="Times New Roman" w:hAnsi="Times New Roman" w:cs="Times New Roman"/>
                <w:color w:val="000000" w:themeColor="text1"/>
                <w:sz w:val="24"/>
                <w:szCs w:val="24"/>
                <w:lang w:val="en-US"/>
              </w:rPr>
            </w:pPr>
            <w:r w:rsidRPr="008B0556">
              <w:rPr>
                <w:rFonts w:ascii="Times New Roman" w:hAnsi="Times New Roman" w:cs="Times New Roman"/>
                <w:color w:val="000000" w:themeColor="text1"/>
                <w:sz w:val="24"/>
                <w:szCs w:val="24"/>
                <w:lang w:val="en-US"/>
              </w:rPr>
              <w:t>Mass media: good or bad</w:t>
            </w:r>
          </w:p>
          <w:p w:rsidR="000375B8" w:rsidRPr="008B0556" w:rsidRDefault="000375B8" w:rsidP="00363692">
            <w:pPr>
              <w:spacing w:after="0" w:line="240" w:lineRule="auto"/>
              <w:jc w:val="center"/>
              <w:rPr>
                <w:rFonts w:ascii="Times New Roman" w:hAnsi="Times New Roman" w:cs="Times New Roman"/>
                <w:b/>
                <w:color w:val="FF0000"/>
                <w:sz w:val="24"/>
                <w:szCs w:val="24"/>
              </w:rPr>
            </w:pPr>
            <w:r w:rsidRPr="008B0556">
              <w:rPr>
                <w:rFonts w:ascii="Times New Roman" w:hAnsi="Times New Roman" w:cs="Times New Roman"/>
                <w:color w:val="000000" w:themeColor="text1"/>
                <w:sz w:val="24"/>
                <w:szCs w:val="24"/>
              </w:rPr>
              <w:t>Средства массовой информации: хорошо или плохо</w:t>
            </w:r>
          </w:p>
        </w:tc>
        <w:tc>
          <w:tcPr>
            <w:tcW w:w="4281" w:type="dxa"/>
          </w:tcPr>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b/>
                <w:sz w:val="24"/>
                <w:szCs w:val="24"/>
              </w:rPr>
              <w:t>-</w:t>
            </w:r>
            <w:r w:rsidRPr="008B0556">
              <w:rPr>
                <w:rFonts w:ascii="Times New Roman" w:hAnsi="Times New Roman" w:cs="Times New Roman"/>
                <w:sz w:val="24"/>
                <w:szCs w:val="24"/>
              </w:rPr>
              <w:t xml:space="preserve"> сравнить средства массовой информации по их характеристикам</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рассказать о достоинствах и недостатках различных средств массовой информации</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на слух воспринимать информацию, передаваемую с помощью несложного текста, и выражать свое понимание в требуемой форме (заполнить таблицу, ответить на вопросы)</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расспросить одноклассников об их отношении к различным средствам массовой информации</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xml:space="preserve">- выразить свое отношение к средствам </w:t>
            </w:r>
            <w:r w:rsidRPr="008B0556">
              <w:rPr>
                <w:rFonts w:ascii="Times New Roman" w:hAnsi="Times New Roman" w:cs="Times New Roman"/>
                <w:sz w:val="24"/>
                <w:szCs w:val="24"/>
              </w:rPr>
              <w:lastRenderedPageBreak/>
              <w:t>массовой информации, читать с полным пониманием содержания</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составить высказывание по аналогии с прочитанным с опорой на краткий план (в форме словосочетаний)</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xml:space="preserve">- целенаправленно расспрашивать партнера в соответствии с ролевой игрой </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выражать свою точку зрения на утверждение о том, что средства массовой информации объединяют людей</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рассказать о просмотренной телепередаче, выяснить отношение одноклассников к книгам, журналам, газетам</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читать текст с целью извлечения определенной информации</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обменяться мнениями со своими одноклассниками о роли газет в нашей жизни</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определить жанр текста на основе предложенных текстов, читать текст и подбирать подходящий по смыслу заголовок</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дать совет, расспросить одноклассника о его отношении к профессии телеведущего</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обсудить с одноклассниками, насколько опасна профессия журналиста, написать рассказ о своем современнике</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выразить свою точку зрения о том, почему книги все еще популярны, несмотря на большое количество иных средств массовой информации</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выявить читательские интересы партнера, соотносить тексты и фотографии, пересказать прочитанный текст, используя косвенную речь</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расспросить одноклассников об их домашней библиотеке, составить связный текст из разрозненных частей</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читать текст с полным пониманием содержания, написать письмо, используя заданное обращение и концовку</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рассказать о любимом писателе с опорой на краткий план, рассказать о своей домашней библиотеке с опорой на вопросы</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xml:space="preserve">- ответить на вопросы, пользуясь </w:t>
            </w:r>
            <w:r w:rsidRPr="008B0556">
              <w:rPr>
                <w:rFonts w:ascii="Times New Roman" w:hAnsi="Times New Roman" w:cs="Times New Roman"/>
                <w:sz w:val="24"/>
                <w:szCs w:val="24"/>
              </w:rPr>
              <w:lastRenderedPageBreak/>
              <w:t>фотографиями, рассказать о книге, опираясь на краткий план; оценить произведение</w:t>
            </w:r>
          </w:p>
        </w:tc>
        <w:tc>
          <w:tcPr>
            <w:tcW w:w="2126" w:type="dxa"/>
          </w:tcPr>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lastRenderedPageBreak/>
              <w:t>Abbreviations</w:t>
            </w:r>
          </w:p>
          <w:p w:rsidR="000375B8" w:rsidRPr="008B0556" w:rsidRDefault="000375B8"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Uncountable nouns</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have/has alwaysdreamed of doing smth</w:t>
            </w:r>
          </w:p>
          <w:p w:rsidR="000375B8" w:rsidRPr="008B0556" w:rsidRDefault="000375B8" w:rsidP="00363692">
            <w:pPr>
              <w:spacing w:after="0" w:line="240" w:lineRule="auto"/>
              <w:rPr>
                <w:rFonts w:ascii="Times New Roman" w:hAnsi="Times New Roman" w:cs="Times New Roman"/>
                <w:sz w:val="24"/>
                <w:szCs w:val="24"/>
                <w:lang w:val="en-US"/>
              </w:rPr>
            </w:pP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Conditional I (review)</w:t>
            </w:r>
          </w:p>
          <w:p w:rsidR="000375B8" w:rsidRPr="008B0556" w:rsidRDefault="000375B8" w:rsidP="00363692">
            <w:pPr>
              <w:spacing w:after="0" w:line="240" w:lineRule="auto"/>
              <w:rPr>
                <w:rFonts w:ascii="Times New Roman" w:hAnsi="Times New Roman" w:cs="Times New Roman"/>
                <w:sz w:val="24"/>
                <w:szCs w:val="24"/>
                <w:lang w:val="en-US"/>
              </w:rPr>
            </w:pP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Synonyms</w:t>
            </w:r>
          </w:p>
          <w:p w:rsidR="000375B8" w:rsidRPr="008B0556" w:rsidRDefault="000375B8" w:rsidP="00363692">
            <w:pPr>
              <w:spacing w:after="0" w:line="240" w:lineRule="auto"/>
              <w:rPr>
                <w:rFonts w:ascii="Times New Roman" w:hAnsi="Times New Roman" w:cs="Times New Roman"/>
                <w:sz w:val="24"/>
                <w:szCs w:val="24"/>
                <w:lang w:val="en-US"/>
              </w:rPr>
            </w:pP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Wh-questions</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(review)</w:t>
            </w:r>
          </w:p>
          <w:p w:rsidR="000375B8" w:rsidRPr="008B0556" w:rsidRDefault="000375B8" w:rsidP="00363692">
            <w:pPr>
              <w:spacing w:after="0" w:line="240" w:lineRule="auto"/>
              <w:rPr>
                <w:rFonts w:ascii="Times New Roman" w:hAnsi="Times New Roman" w:cs="Times New Roman"/>
                <w:sz w:val="24"/>
                <w:szCs w:val="24"/>
                <w:lang w:val="en-US"/>
              </w:rPr>
            </w:pP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lastRenderedPageBreak/>
              <w:t>Who</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What</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When + ever</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Where</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How</w:t>
            </w:r>
          </w:p>
          <w:p w:rsidR="000375B8" w:rsidRPr="008B0556" w:rsidRDefault="000375B8" w:rsidP="00363692">
            <w:pPr>
              <w:spacing w:after="0" w:line="240" w:lineRule="auto"/>
              <w:rPr>
                <w:rFonts w:ascii="Times New Roman" w:hAnsi="Times New Roman" w:cs="Times New Roman"/>
                <w:sz w:val="24"/>
                <w:szCs w:val="24"/>
                <w:lang w:val="en-US"/>
              </w:rPr>
            </w:pP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 + ∆ ing</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(enjoy / prefer / love / like / start / try doing smth)</w:t>
            </w:r>
          </w:p>
          <w:p w:rsidR="000375B8" w:rsidRPr="008B0556" w:rsidRDefault="000375B8" w:rsidP="00363692">
            <w:pPr>
              <w:spacing w:after="0" w:line="240" w:lineRule="auto"/>
              <w:rPr>
                <w:rFonts w:ascii="Times New Roman" w:hAnsi="Times New Roman" w:cs="Times New Roman"/>
                <w:sz w:val="24"/>
                <w:szCs w:val="24"/>
                <w:lang w:val="en-US"/>
              </w:rPr>
            </w:pP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Direct Speech and Reported Speech (statements, questions, commands)</w:t>
            </w:r>
          </w:p>
          <w:p w:rsidR="000375B8" w:rsidRPr="008B0556" w:rsidRDefault="000375B8" w:rsidP="00363692">
            <w:pPr>
              <w:spacing w:after="0" w:line="240" w:lineRule="auto"/>
              <w:rPr>
                <w:rFonts w:ascii="Times New Roman" w:hAnsi="Times New Roman" w:cs="Times New Roman"/>
                <w:sz w:val="24"/>
                <w:szCs w:val="24"/>
                <w:lang w:val="en-US"/>
              </w:rPr>
            </w:pP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 xml:space="preserve">Suffix </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-less</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That, which, who (review)</w:t>
            </w:r>
          </w:p>
          <w:p w:rsidR="000375B8" w:rsidRPr="008B0556" w:rsidRDefault="000375B8" w:rsidP="00363692">
            <w:pPr>
              <w:spacing w:after="0" w:line="240" w:lineRule="auto"/>
              <w:rPr>
                <w:rFonts w:ascii="Times New Roman" w:hAnsi="Times New Roman" w:cs="Times New Roman"/>
                <w:sz w:val="24"/>
                <w:szCs w:val="24"/>
                <w:lang w:val="en-US"/>
              </w:rPr>
            </w:pPr>
          </w:p>
          <w:p w:rsidR="000375B8" w:rsidRPr="008B0556" w:rsidRDefault="000375B8" w:rsidP="00363692">
            <w:pPr>
              <w:spacing w:after="0" w:line="240" w:lineRule="auto"/>
              <w:rPr>
                <w:rFonts w:ascii="Times New Roman" w:hAnsi="Times New Roman" w:cs="Times New Roman"/>
                <w:sz w:val="24"/>
                <w:szCs w:val="24"/>
                <w:lang w:val="en-US"/>
              </w:rPr>
            </w:pPr>
          </w:p>
          <w:p w:rsidR="000375B8" w:rsidRPr="008B0556" w:rsidRDefault="000375B8" w:rsidP="00363692">
            <w:pPr>
              <w:spacing w:after="0" w:line="240" w:lineRule="auto"/>
              <w:jc w:val="both"/>
              <w:rPr>
                <w:rFonts w:ascii="Times New Roman" w:hAnsi="Times New Roman" w:cs="Times New Roman"/>
                <w:i/>
                <w:color w:val="FF0000"/>
                <w:sz w:val="24"/>
                <w:szCs w:val="24"/>
                <w:lang w:val="en-US"/>
              </w:rPr>
            </w:pPr>
          </w:p>
        </w:tc>
        <w:tc>
          <w:tcPr>
            <w:tcW w:w="2835" w:type="dxa"/>
          </w:tcPr>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b/>
                <w:sz w:val="24"/>
                <w:szCs w:val="24"/>
                <w:lang w:val="en-US"/>
              </w:rPr>
              <w:lastRenderedPageBreak/>
              <w:t>Nouns</w:t>
            </w:r>
            <w:r w:rsidRPr="008B0556">
              <w:rPr>
                <w:rFonts w:ascii="Times New Roman" w:hAnsi="Times New Roman" w:cs="Times New Roman"/>
                <w:sz w:val="24"/>
                <w:szCs w:val="24"/>
                <w:lang w:val="en-US"/>
              </w:rPr>
              <w:t>: article, the Bible, celebration, channel, conclusion, encyclopedia, essay, guidebook, handbook, headline, horror, quiz, review, script, thriller, wisdom</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b/>
                <w:sz w:val="24"/>
                <w:szCs w:val="24"/>
                <w:lang w:val="en-US"/>
              </w:rPr>
              <w:t>Verbs</w:t>
            </w:r>
            <w:r w:rsidRPr="008B0556">
              <w:rPr>
                <w:rFonts w:ascii="Times New Roman" w:hAnsi="Times New Roman" w:cs="Times New Roman"/>
                <w:sz w:val="24"/>
                <w:szCs w:val="24"/>
                <w:lang w:val="en-US"/>
              </w:rPr>
              <w:t xml:space="preserve">: approve (of), </w:t>
            </w:r>
            <w:r w:rsidR="00F97FA0" w:rsidRPr="008B0556">
              <w:rPr>
                <w:rFonts w:ascii="Times New Roman" w:hAnsi="Times New Roman" w:cs="Times New Roman"/>
                <w:sz w:val="24"/>
                <w:szCs w:val="24"/>
                <w:lang w:val="en-US"/>
              </w:rPr>
              <w:t>apologize,</w:t>
            </w:r>
            <w:r w:rsidRPr="008B0556">
              <w:rPr>
                <w:rFonts w:ascii="Times New Roman" w:hAnsi="Times New Roman" w:cs="Times New Roman"/>
                <w:sz w:val="24"/>
                <w:szCs w:val="24"/>
                <w:lang w:val="en-US"/>
              </w:rPr>
              <w:t xml:space="preserve"> broadcast, borrow (a book), book (a ticket), celebrate, confess, explain, manage, prove, quit, remind, report</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b/>
                <w:sz w:val="24"/>
                <w:szCs w:val="24"/>
                <w:lang w:val="en-US"/>
              </w:rPr>
              <w:t>Adverbs</w:t>
            </w:r>
            <w:r w:rsidRPr="008B0556">
              <w:rPr>
                <w:rFonts w:ascii="Times New Roman" w:hAnsi="Times New Roman" w:cs="Times New Roman"/>
                <w:sz w:val="24"/>
                <w:szCs w:val="24"/>
                <w:lang w:val="en-US"/>
              </w:rPr>
              <w:t xml:space="preserve">: however, </w:t>
            </w:r>
            <w:r w:rsidRPr="008B0556">
              <w:rPr>
                <w:rFonts w:ascii="Times New Roman" w:hAnsi="Times New Roman" w:cs="Times New Roman"/>
                <w:sz w:val="24"/>
                <w:szCs w:val="24"/>
                <w:lang w:val="en-US"/>
              </w:rPr>
              <w:lastRenderedPageBreak/>
              <w:t>whatever, wherever, whoever, whenever</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b/>
                <w:sz w:val="24"/>
                <w:szCs w:val="24"/>
                <w:lang w:val="en-US"/>
              </w:rPr>
              <w:t>Adjectives</w:t>
            </w:r>
            <w:r w:rsidRPr="008B0556">
              <w:rPr>
                <w:rFonts w:ascii="Times New Roman" w:hAnsi="Times New Roman" w:cs="Times New Roman"/>
                <w:sz w:val="24"/>
                <w:szCs w:val="24"/>
                <w:lang w:val="en-US"/>
              </w:rPr>
              <w:t>: national</w:t>
            </w:r>
          </w:p>
          <w:p w:rsidR="000375B8" w:rsidRPr="008B0556" w:rsidRDefault="000375B8" w:rsidP="00363692">
            <w:pPr>
              <w:spacing w:after="0" w:line="240" w:lineRule="auto"/>
              <w:rPr>
                <w:rFonts w:ascii="Times New Roman" w:hAnsi="Times New Roman" w:cs="Times New Roman"/>
                <w:i/>
                <w:color w:val="FF0000"/>
                <w:sz w:val="24"/>
                <w:szCs w:val="24"/>
                <w:lang w:val="en-US"/>
              </w:rPr>
            </w:pPr>
            <w:r w:rsidRPr="008B0556">
              <w:rPr>
                <w:rFonts w:ascii="Times New Roman" w:hAnsi="Times New Roman" w:cs="Times New Roman"/>
                <w:b/>
                <w:sz w:val="24"/>
                <w:szCs w:val="24"/>
                <w:lang w:val="en-US"/>
              </w:rPr>
              <w:t>Expressions and word combinations</w:t>
            </w:r>
            <w:r w:rsidRPr="008B0556">
              <w:rPr>
                <w:rFonts w:ascii="Times New Roman" w:hAnsi="Times New Roman" w:cs="Times New Roman"/>
                <w:sz w:val="24"/>
                <w:szCs w:val="24"/>
                <w:lang w:val="en-US"/>
              </w:rPr>
              <w:t>: mass media, quit doing smth, manage to do smth, It proved to be, a man of great wisdom, the wisdom of the ancients, wisdom tooth, I have to confess, That's an idea, What a good idea, be full of ideas , have an idea of smth, find out, smth is difficult to find, in conclusion, come to the conclusion, jump to the conclusion, hear smth on the radio, get news over TV / the Internet</w:t>
            </w:r>
          </w:p>
        </w:tc>
      </w:tr>
      <w:tr w:rsidR="000375B8" w:rsidRPr="008B0556" w:rsidTr="000375B8">
        <w:tc>
          <w:tcPr>
            <w:tcW w:w="1418" w:type="dxa"/>
          </w:tcPr>
          <w:p w:rsidR="000375B8" w:rsidRPr="008B0556" w:rsidRDefault="000375B8" w:rsidP="00363692">
            <w:pPr>
              <w:spacing w:after="0" w:line="240" w:lineRule="auto"/>
              <w:jc w:val="center"/>
              <w:rPr>
                <w:rFonts w:ascii="Times New Roman" w:hAnsi="Times New Roman" w:cs="Times New Roman"/>
                <w:b/>
                <w:color w:val="000000" w:themeColor="text1"/>
                <w:sz w:val="24"/>
                <w:szCs w:val="24"/>
                <w:lang w:val="en-US"/>
              </w:rPr>
            </w:pPr>
            <w:r w:rsidRPr="008B0556">
              <w:rPr>
                <w:rFonts w:ascii="Times New Roman" w:hAnsi="Times New Roman" w:cs="Times New Roman"/>
                <w:b/>
                <w:color w:val="000000" w:themeColor="text1"/>
                <w:sz w:val="24"/>
                <w:szCs w:val="24"/>
                <w:lang w:val="en-US"/>
              </w:rPr>
              <w:lastRenderedPageBreak/>
              <w:t>Unit 4</w:t>
            </w:r>
          </w:p>
          <w:p w:rsidR="000375B8" w:rsidRPr="008B0556" w:rsidRDefault="000375B8" w:rsidP="00363692">
            <w:pPr>
              <w:spacing w:after="0" w:line="240" w:lineRule="auto"/>
              <w:jc w:val="center"/>
              <w:rPr>
                <w:rFonts w:ascii="Times New Roman" w:hAnsi="Times New Roman" w:cs="Times New Roman"/>
                <w:color w:val="000000" w:themeColor="text1"/>
                <w:sz w:val="24"/>
                <w:szCs w:val="24"/>
                <w:lang w:val="en-US"/>
              </w:rPr>
            </w:pPr>
            <w:r w:rsidRPr="008B0556">
              <w:rPr>
                <w:rFonts w:ascii="Times New Roman" w:hAnsi="Times New Roman" w:cs="Times New Roman"/>
                <w:color w:val="000000" w:themeColor="text1"/>
                <w:sz w:val="24"/>
                <w:szCs w:val="24"/>
                <w:lang w:val="en-US"/>
              </w:rPr>
              <w:t>Trying to become a successful person</w:t>
            </w:r>
          </w:p>
          <w:p w:rsidR="000375B8" w:rsidRPr="008B0556" w:rsidRDefault="000375B8" w:rsidP="00363692">
            <w:pPr>
              <w:spacing w:after="0" w:line="240" w:lineRule="auto"/>
              <w:jc w:val="center"/>
              <w:rPr>
                <w:rFonts w:ascii="Times New Roman" w:hAnsi="Times New Roman" w:cs="Times New Roman"/>
                <w:b/>
                <w:color w:val="FF0000"/>
                <w:sz w:val="24"/>
                <w:szCs w:val="24"/>
                <w:lang w:val="en-US"/>
              </w:rPr>
            </w:pPr>
            <w:r w:rsidRPr="008B0556">
              <w:rPr>
                <w:rFonts w:ascii="Times New Roman" w:hAnsi="Times New Roman" w:cs="Times New Roman"/>
                <w:color w:val="000000" w:themeColor="text1"/>
                <w:sz w:val="24"/>
                <w:szCs w:val="24"/>
              </w:rPr>
              <w:t>Стараясь стать успешным человеком</w:t>
            </w:r>
          </w:p>
          <w:p w:rsidR="000375B8" w:rsidRPr="008B0556" w:rsidRDefault="000375B8" w:rsidP="00363692">
            <w:pPr>
              <w:spacing w:after="0" w:line="240" w:lineRule="auto"/>
              <w:jc w:val="center"/>
              <w:rPr>
                <w:rFonts w:ascii="Times New Roman" w:hAnsi="Times New Roman" w:cs="Times New Roman"/>
                <w:b/>
                <w:color w:val="FF0000"/>
                <w:sz w:val="24"/>
                <w:szCs w:val="24"/>
                <w:lang w:val="en-US"/>
              </w:rPr>
            </w:pPr>
          </w:p>
        </w:tc>
        <w:tc>
          <w:tcPr>
            <w:tcW w:w="4281" w:type="dxa"/>
          </w:tcPr>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обменяться мнениями с одноклассниками о том, кого называют "successful person"</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рассказать об известном человеке, достигшем определенного успеха благодаря собственным усилиям (в частности, с опорой на текст</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читать текст с полным пониманием содержания, читать текст и подбирать подходящий заголовок</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выражать свое отношение к идеям, заложенным в тексте, соотносить графический образ слова со звуковым</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обсудить с одноклассниками черты характера, необходимые для "successful person", читать текст с общим пониманием содержания</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выразить свое мнение о том, какие бывают отношения в семье, составить и разыграть с партнером микродиалог с опорой на фотографию</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воспринимать на слух информацию, передаваемую с помощью несложного текста, и выражать свое понимание в требуемой форме (заполнить таблицу, ответить на вопросы, восстановить предложения)</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назвать некоторые проблемы, с которыми подростки сталкиваются в школе и дома</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написать письмо в молодежный журнал о тревожащей подростка проблеме, предложить свой способ решения этой проблемы</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выразить свое отношение к проявлениям несправедливости, составлять высказывания по аналогии с прочитанным</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обменяться мнениями о семейных праздниках, написать поздравительную открытку, рассказать о семейном празднике</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обменяться мнениями с партнером о том, что значит быть независимым человеком</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обменяться мнениями по поводу способов зарабатывания денег подростками в разных странах</w:t>
            </w:r>
          </w:p>
        </w:tc>
        <w:tc>
          <w:tcPr>
            <w:tcW w:w="2126" w:type="dxa"/>
          </w:tcPr>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Present / Past simple</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Past perfect</w:t>
            </w:r>
          </w:p>
          <w:p w:rsidR="000375B8" w:rsidRPr="008B0556" w:rsidRDefault="000375B8"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Past simple passive (review)</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Complex Object: make smb do smth;</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Ask, want, tell smb to do smth</w:t>
            </w:r>
          </w:p>
          <w:p w:rsidR="000375B8" w:rsidRPr="008B0556" w:rsidRDefault="000375B8" w:rsidP="00363692">
            <w:pPr>
              <w:spacing w:after="0" w:line="240" w:lineRule="auto"/>
              <w:rPr>
                <w:rFonts w:ascii="Times New Roman" w:hAnsi="Times New Roman" w:cs="Times New Roman"/>
                <w:sz w:val="24"/>
                <w:szCs w:val="24"/>
                <w:lang w:val="en-US"/>
              </w:rPr>
            </w:pP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Complex Object</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Conditional II (review)</w:t>
            </w:r>
          </w:p>
          <w:p w:rsidR="000375B8" w:rsidRPr="008B0556" w:rsidRDefault="000375B8" w:rsidP="00363692">
            <w:pPr>
              <w:spacing w:after="0" w:line="240" w:lineRule="auto"/>
              <w:rPr>
                <w:rFonts w:ascii="Times New Roman" w:hAnsi="Times New Roman" w:cs="Times New Roman"/>
                <w:sz w:val="24"/>
                <w:szCs w:val="24"/>
                <w:lang w:val="en-US"/>
              </w:rPr>
            </w:pP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Past simple / Past continuous / Past perfect (review)</w:t>
            </w:r>
          </w:p>
          <w:p w:rsidR="000375B8" w:rsidRPr="008B0556" w:rsidRDefault="000375B8" w:rsidP="00363692">
            <w:pPr>
              <w:spacing w:after="0" w:line="240" w:lineRule="auto"/>
              <w:jc w:val="both"/>
              <w:rPr>
                <w:rFonts w:ascii="Times New Roman" w:hAnsi="Times New Roman" w:cs="Times New Roman"/>
                <w:i/>
                <w:color w:val="FF0000"/>
                <w:sz w:val="24"/>
                <w:szCs w:val="24"/>
                <w:lang w:val="en-US"/>
              </w:rPr>
            </w:pPr>
          </w:p>
          <w:p w:rsidR="000375B8" w:rsidRPr="008B0556" w:rsidRDefault="000375B8" w:rsidP="00363692">
            <w:pPr>
              <w:spacing w:after="0" w:line="240" w:lineRule="auto"/>
              <w:jc w:val="both"/>
              <w:rPr>
                <w:rFonts w:ascii="Times New Roman" w:hAnsi="Times New Roman" w:cs="Times New Roman"/>
                <w:i/>
                <w:color w:val="FF0000"/>
                <w:sz w:val="24"/>
                <w:szCs w:val="24"/>
                <w:lang w:val="en-US"/>
              </w:rPr>
            </w:pPr>
            <w:r w:rsidRPr="008B0556">
              <w:rPr>
                <w:rFonts w:ascii="Times New Roman" w:hAnsi="Times New Roman" w:cs="Times New Roman"/>
                <w:sz w:val="24"/>
                <w:szCs w:val="24"/>
                <w:lang w:val="en-US"/>
              </w:rPr>
              <w:t>Expressions with do and make</w:t>
            </w:r>
          </w:p>
        </w:tc>
        <w:tc>
          <w:tcPr>
            <w:tcW w:w="2835" w:type="dxa"/>
          </w:tcPr>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color w:val="FF0000"/>
                <w:sz w:val="24"/>
                <w:szCs w:val="24"/>
                <w:lang w:val="en-US"/>
              </w:rPr>
              <w:t>-</w:t>
            </w:r>
            <w:r w:rsidRPr="008B0556">
              <w:rPr>
                <w:rFonts w:ascii="Times New Roman" w:hAnsi="Times New Roman" w:cs="Times New Roman"/>
                <w:b/>
                <w:sz w:val="24"/>
                <w:szCs w:val="24"/>
                <w:lang w:val="en-US"/>
              </w:rPr>
              <w:t>Nouns</w:t>
            </w:r>
            <w:r w:rsidRPr="008B0556">
              <w:rPr>
                <w:rFonts w:ascii="Times New Roman" w:hAnsi="Times New Roman" w:cs="Times New Roman"/>
                <w:sz w:val="24"/>
                <w:szCs w:val="24"/>
                <w:lang w:val="en-US"/>
              </w:rPr>
              <w:t>: ambition, baby-sitter, bullying, bully, congratulations, independence, kind, lack, opportunity, owner, person, right, ring, studio, threat, victim, wedding</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b/>
                <w:sz w:val="24"/>
                <w:szCs w:val="24"/>
                <w:lang w:val="en-US"/>
              </w:rPr>
              <w:t>Verbs</w:t>
            </w:r>
            <w:r w:rsidRPr="008B0556">
              <w:rPr>
                <w:rFonts w:ascii="Times New Roman" w:hAnsi="Times New Roman" w:cs="Times New Roman"/>
                <w:sz w:val="24"/>
                <w:szCs w:val="24"/>
                <w:lang w:val="en-US"/>
              </w:rPr>
              <w:t xml:space="preserve">: allow, argue, convince, defend, earn, encourage, hand, obey, succeed, threaten </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b/>
                <w:sz w:val="24"/>
                <w:szCs w:val="24"/>
                <w:lang w:val="en-US"/>
              </w:rPr>
              <w:t>Adjectives</w:t>
            </w:r>
            <w:r w:rsidRPr="008B0556">
              <w:rPr>
                <w:rFonts w:ascii="Times New Roman" w:hAnsi="Times New Roman" w:cs="Times New Roman"/>
                <w:sz w:val="24"/>
                <w:szCs w:val="24"/>
                <w:lang w:val="en-US"/>
              </w:rPr>
              <w:t>: ambitious, equal, jealous, mad, own, self-made, sick, unequal, unfair, social, patient, tolerant</w:t>
            </w:r>
          </w:p>
          <w:p w:rsidR="000375B8" w:rsidRPr="008B0556" w:rsidRDefault="000375B8" w:rsidP="00363692">
            <w:pPr>
              <w:spacing w:after="0" w:line="240" w:lineRule="auto"/>
              <w:rPr>
                <w:rFonts w:ascii="Times New Roman" w:hAnsi="Times New Roman" w:cs="Times New Roman"/>
                <w:i/>
                <w:color w:val="FF0000"/>
                <w:sz w:val="24"/>
                <w:szCs w:val="24"/>
                <w:lang w:val="en-US"/>
              </w:rPr>
            </w:pPr>
            <w:r w:rsidRPr="008B0556">
              <w:rPr>
                <w:rFonts w:ascii="Times New Roman" w:hAnsi="Times New Roman" w:cs="Times New Roman"/>
                <w:b/>
                <w:sz w:val="24"/>
                <w:szCs w:val="24"/>
              </w:rPr>
              <w:t>Adverbs</w:t>
            </w:r>
            <w:r w:rsidRPr="008B0556">
              <w:rPr>
                <w:rFonts w:ascii="Times New Roman" w:hAnsi="Times New Roman" w:cs="Times New Roman"/>
                <w:sz w:val="24"/>
                <w:szCs w:val="24"/>
              </w:rPr>
              <w:t>: differently</w:t>
            </w:r>
          </w:p>
          <w:p w:rsidR="000375B8" w:rsidRPr="008B0556" w:rsidRDefault="000375B8" w:rsidP="00363692">
            <w:pPr>
              <w:spacing w:after="0" w:line="240" w:lineRule="auto"/>
              <w:rPr>
                <w:rFonts w:ascii="Times New Roman" w:hAnsi="Times New Roman" w:cs="Times New Roman"/>
                <w:i/>
                <w:color w:val="FF0000"/>
                <w:sz w:val="24"/>
                <w:szCs w:val="24"/>
                <w:lang w:val="en-US"/>
              </w:rPr>
            </w:pPr>
          </w:p>
        </w:tc>
      </w:tr>
    </w:tbl>
    <w:p w:rsidR="000375B8" w:rsidRPr="008B0556" w:rsidRDefault="000375B8" w:rsidP="00363692">
      <w:pPr>
        <w:spacing w:after="0" w:line="240" w:lineRule="auto"/>
        <w:ind w:firstLine="567"/>
        <w:jc w:val="center"/>
        <w:rPr>
          <w:rFonts w:ascii="Times New Roman" w:eastAsia="SchoolBookC" w:hAnsi="Times New Roman" w:cs="Times New Roman"/>
          <w:b/>
          <w:bCs/>
          <w:sz w:val="24"/>
          <w:szCs w:val="24"/>
        </w:rPr>
      </w:pPr>
      <w:r w:rsidRPr="008B0556">
        <w:rPr>
          <w:rFonts w:ascii="Times New Roman" w:eastAsia="SchoolBookC" w:hAnsi="Times New Roman" w:cs="Times New Roman"/>
          <w:b/>
          <w:bCs/>
          <w:sz w:val="24"/>
          <w:szCs w:val="24"/>
        </w:rPr>
        <w:lastRenderedPageBreak/>
        <w:t xml:space="preserve">ПРЕДМЕТНЫЕ РЕЗУЛЬТАТЫ ОСВОЕНИЕ УЧЕБНОГО ПРЕДМЕТА «АНГЛИЙСКИЙ ЯЗЫК» В </w:t>
      </w:r>
      <w:r>
        <w:rPr>
          <w:rFonts w:ascii="Times New Roman" w:eastAsia="SchoolBookC" w:hAnsi="Times New Roman" w:cs="Times New Roman"/>
          <w:b/>
          <w:bCs/>
          <w:sz w:val="24"/>
          <w:szCs w:val="24"/>
        </w:rPr>
        <w:t>9</w:t>
      </w:r>
      <w:r w:rsidRPr="008B0556">
        <w:rPr>
          <w:rFonts w:ascii="Times New Roman" w:eastAsia="SchoolBookC" w:hAnsi="Times New Roman" w:cs="Times New Roman"/>
          <w:b/>
          <w:bCs/>
          <w:sz w:val="24"/>
          <w:szCs w:val="24"/>
        </w:rPr>
        <w:t xml:space="preserve"> КЛАССЕ</w:t>
      </w:r>
    </w:p>
    <w:p w:rsidR="000375B8" w:rsidRPr="008B0556" w:rsidRDefault="000375B8" w:rsidP="00363692">
      <w:pPr>
        <w:spacing w:after="0" w:line="240" w:lineRule="auto"/>
        <w:ind w:firstLine="567"/>
        <w:jc w:val="both"/>
        <w:rPr>
          <w:rFonts w:ascii="Times New Roman" w:eastAsia="Times New Roman" w:hAnsi="Times New Roman" w:cs="Times New Roman"/>
          <w:b/>
          <w:sz w:val="24"/>
          <w:szCs w:val="24"/>
          <w:u w:val="single"/>
          <w:lang w:eastAsia="ru-RU"/>
        </w:rPr>
      </w:pPr>
      <w:r w:rsidRPr="008B0556">
        <w:rPr>
          <w:rFonts w:ascii="Times New Roman" w:eastAsia="Times New Roman" w:hAnsi="Times New Roman" w:cs="Times New Roman"/>
          <w:b/>
          <w:sz w:val="24"/>
          <w:szCs w:val="24"/>
          <w:u w:val="single"/>
          <w:lang w:eastAsia="ru-RU"/>
        </w:rPr>
        <w:t>Речевая компетенция.</w:t>
      </w:r>
    </w:p>
    <w:p w:rsidR="000375B8" w:rsidRPr="008B0556" w:rsidRDefault="000375B8" w:rsidP="00363692">
      <w:pPr>
        <w:autoSpaceDE w:val="0"/>
        <w:autoSpaceDN w:val="0"/>
        <w:adjustRightInd w:val="0"/>
        <w:spacing w:after="0" w:line="240" w:lineRule="auto"/>
        <w:ind w:firstLine="567"/>
        <w:jc w:val="both"/>
        <w:rPr>
          <w:rFonts w:ascii="Times New Roman" w:hAnsi="Times New Roman" w:cs="Times New Roman"/>
          <w:b/>
          <w:i/>
          <w:sz w:val="24"/>
          <w:szCs w:val="24"/>
        </w:rPr>
      </w:pPr>
      <w:r w:rsidRPr="008B0556">
        <w:rPr>
          <w:rFonts w:ascii="Times New Roman" w:hAnsi="Times New Roman" w:cs="Times New Roman"/>
          <w:b/>
          <w:i/>
          <w:sz w:val="24"/>
          <w:szCs w:val="24"/>
        </w:rPr>
        <w:t xml:space="preserve">Продуктивные речевые умения. </w:t>
      </w:r>
    </w:p>
    <w:p w:rsidR="000375B8" w:rsidRPr="008B0556" w:rsidRDefault="000375B8" w:rsidP="00363692">
      <w:pPr>
        <w:autoSpaceDE w:val="0"/>
        <w:autoSpaceDN w:val="0"/>
        <w:adjustRightInd w:val="0"/>
        <w:spacing w:after="0" w:line="240" w:lineRule="auto"/>
        <w:ind w:firstLine="567"/>
        <w:jc w:val="both"/>
        <w:rPr>
          <w:rFonts w:ascii="Times New Roman" w:hAnsi="Times New Roman" w:cs="Times New Roman"/>
          <w:b/>
          <w:i/>
          <w:sz w:val="24"/>
          <w:szCs w:val="24"/>
        </w:rPr>
      </w:pPr>
      <w:r w:rsidRPr="008B0556">
        <w:rPr>
          <w:rFonts w:ascii="Times New Roman" w:hAnsi="Times New Roman" w:cs="Times New Roman"/>
          <w:i/>
          <w:sz w:val="24"/>
          <w:szCs w:val="24"/>
        </w:rPr>
        <w:t>Умения диалогической речи</w:t>
      </w:r>
      <w:r w:rsidRPr="008B0556">
        <w:rPr>
          <w:rFonts w:ascii="Times New Roman" w:hAnsi="Times New Roman" w:cs="Times New Roman"/>
          <w:b/>
          <w:i/>
          <w:sz w:val="24"/>
          <w:szCs w:val="24"/>
        </w:rPr>
        <w:t>.</w:t>
      </w:r>
    </w:p>
    <w:p w:rsidR="000375B8" w:rsidRPr="008B0556" w:rsidRDefault="000375B8" w:rsidP="00363692">
      <w:pPr>
        <w:autoSpaceDE w:val="0"/>
        <w:autoSpaceDN w:val="0"/>
        <w:adjustRightInd w:val="0"/>
        <w:spacing w:after="0" w:line="240" w:lineRule="auto"/>
        <w:ind w:firstLine="567"/>
        <w:jc w:val="both"/>
        <w:rPr>
          <w:rFonts w:ascii="Times New Roman" w:hAnsi="Times New Roman" w:cs="Times New Roman"/>
          <w:sz w:val="24"/>
          <w:szCs w:val="24"/>
        </w:rPr>
      </w:pPr>
      <w:r w:rsidRPr="008B0556">
        <w:rPr>
          <w:rFonts w:ascii="Times New Roman" w:hAnsi="Times New Roman" w:cs="Times New Roman"/>
          <w:sz w:val="24"/>
          <w:szCs w:val="24"/>
        </w:rPr>
        <w:t xml:space="preserve">При овладении диалогической речью в рамках обозначенной тематики, а также в связи с прочитанным или прослушанным </w:t>
      </w:r>
      <w:r>
        <w:rPr>
          <w:rFonts w:ascii="Times New Roman" w:hAnsi="Times New Roman" w:cs="Times New Roman"/>
          <w:sz w:val="24"/>
          <w:szCs w:val="24"/>
        </w:rPr>
        <w:t>обучающиеся</w:t>
      </w:r>
      <w:r w:rsidRPr="008B0556">
        <w:rPr>
          <w:rFonts w:ascii="Times New Roman" w:hAnsi="Times New Roman" w:cs="Times New Roman"/>
          <w:sz w:val="24"/>
          <w:szCs w:val="24"/>
        </w:rPr>
        <w:t xml:space="preserve"> учатся вести следующие виды диалогов, используя необходимые речевые клише:</w:t>
      </w:r>
    </w:p>
    <w:p w:rsidR="000375B8" w:rsidRPr="008B0556" w:rsidRDefault="000375B8" w:rsidP="00363692">
      <w:pPr>
        <w:numPr>
          <w:ilvl w:val="0"/>
          <w:numId w:val="30"/>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8B0556">
        <w:rPr>
          <w:rFonts w:ascii="Times New Roman" w:eastAsia="Times New Roman" w:hAnsi="Times New Roman" w:cs="Times New Roman"/>
          <w:b/>
          <w:sz w:val="24"/>
          <w:szCs w:val="24"/>
          <w:lang w:eastAsia="ru-RU"/>
        </w:rPr>
        <w:t>диалог этикетного характера</w:t>
      </w:r>
      <w:r w:rsidRPr="008B0556">
        <w:rPr>
          <w:rFonts w:ascii="Times New Roman" w:eastAsia="Times New Roman" w:hAnsi="Times New Roman" w:cs="Times New Roman"/>
          <w:sz w:val="24"/>
          <w:szCs w:val="24"/>
          <w:lang w:eastAsia="ru-RU"/>
        </w:rPr>
        <w:t xml:space="preserve"> (объем диалогов до 5 реплик со стороны каждого учащегося): </w:t>
      </w:r>
      <w:r w:rsidRPr="008B0556">
        <w:rPr>
          <w:rFonts w:ascii="Times New Roman" w:hAnsi="Times New Roman" w:cs="Times New Roman"/>
          <w:spacing w:val="1"/>
          <w:sz w:val="24"/>
          <w:szCs w:val="24"/>
        </w:rPr>
        <w:t>начать, поддержать и закончить разговор (в том числе по те</w:t>
      </w:r>
      <w:r w:rsidRPr="008B0556">
        <w:rPr>
          <w:rFonts w:ascii="Times New Roman" w:hAnsi="Times New Roman" w:cs="Times New Roman"/>
          <w:sz w:val="24"/>
          <w:szCs w:val="24"/>
        </w:rPr>
        <w:t>лефону); вежливо переспросить о непонятном; выражать благодарность в процессе совместной деятельности в парах, группах; вежливо отказать/согласиться на предложение собеседника;</w:t>
      </w:r>
    </w:p>
    <w:p w:rsidR="000375B8" w:rsidRPr="008B0556" w:rsidRDefault="000375B8" w:rsidP="00363692">
      <w:pPr>
        <w:numPr>
          <w:ilvl w:val="0"/>
          <w:numId w:val="30"/>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8B0556">
        <w:rPr>
          <w:rFonts w:ascii="Times New Roman" w:eastAsia="Times New Roman" w:hAnsi="Times New Roman" w:cs="Times New Roman"/>
          <w:b/>
          <w:sz w:val="24"/>
          <w:szCs w:val="24"/>
          <w:lang w:eastAsia="ru-RU"/>
        </w:rPr>
        <w:t>диалог- расспрос</w:t>
      </w:r>
      <w:r w:rsidRPr="008B0556">
        <w:rPr>
          <w:rFonts w:ascii="Times New Roman" w:eastAsia="Times New Roman" w:hAnsi="Times New Roman" w:cs="Times New Roman"/>
          <w:sz w:val="24"/>
          <w:szCs w:val="24"/>
          <w:lang w:eastAsia="ru-RU"/>
        </w:rPr>
        <w:t xml:space="preserve"> </w:t>
      </w:r>
      <w:r w:rsidRPr="008B0556">
        <w:rPr>
          <w:rFonts w:ascii="Times New Roman" w:eastAsia="Times New Roman" w:hAnsi="Times New Roman" w:cs="Times New Roman"/>
          <w:sz w:val="24"/>
          <w:szCs w:val="24"/>
          <w:lang w:eastAsia="ar-SA"/>
        </w:rPr>
        <w:t xml:space="preserve">(объем диалогов – до 5-х реплик со стороны каждого </w:t>
      </w:r>
      <w:r>
        <w:rPr>
          <w:rFonts w:ascii="Times New Roman" w:eastAsia="Times New Roman" w:hAnsi="Times New Roman" w:cs="Times New Roman"/>
          <w:sz w:val="24"/>
          <w:szCs w:val="24"/>
          <w:lang w:eastAsia="ar-SA"/>
        </w:rPr>
        <w:t>обучающегося</w:t>
      </w:r>
      <w:r w:rsidRPr="008B0556">
        <w:rPr>
          <w:rFonts w:ascii="Times New Roman" w:eastAsia="Times New Roman" w:hAnsi="Times New Roman" w:cs="Times New Roman"/>
          <w:sz w:val="24"/>
          <w:szCs w:val="24"/>
          <w:lang w:eastAsia="ar-SA"/>
        </w:rPr>
        <w:t>)</w:t>
      </w:r>
      <w:r w:rsidRPr="008B0556">
        <w:rPr>
          <w:rFonts w:ascii="Times New Roman" w:eastAsia="Times New Roman" w:hAnsi="Times New Roman" w:cs="Times New Roman"/>
          <w:sz w:val="24"/>
          <w:szCs w:val="24"/>
          <w:lang w:eastAsia="ru-RU"/>
        </w:rPr>
        <w:t xml:space="preserve">: </w:t>
      </w:r>
      <w:r w:rsidRPr="008B0556">
        <w:rPr>
          <w:rFonts w:ascii="Times New Roman" w:hAnsi="Times New Roman" w:cs="Times New Roman"/>
          <w:sz w:val="24"/>
          <w:szCs w:val="24"/>
        </w:rPr>
        <w:t>запрашивать и сообщать фактическую информацию, переходя с позиции спрашивающего на позицию отвечающего; брать/давать интервью;</w:t>
      </w:r>
    </w:p>
    <w:p w:rsidR="000375B8" w:rsidRPr="008B0556" w:rsidRDefault="000375B8" w:rsidP="00363692">
      <w:pPr>
        <w:numPr>
          <w:ilvl w:val="0"/>
          <w:numId w:val="30"/>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8B0556">
        <w:rPr>
          <w:rFonts w:ascii="Times New Roman" w:eastAsia="Times New Roman" w:hAnsi="Times New Roman" w:cs="Times New Roman"/>
          <w:b/>
          <w:sz w:val="24"/>
          <w:szCs w:val="24"/>
          <w:lang w:eastAsia="ru-RU"/>
        </w:rPr>
        <w:t>диалог побудительного характера в том числе в процессе проектной работы и сотрудничества в малых группах</w:t>
      </w:r>
      <w:r w:rsidRPr="008B0556">
        <w:rPr>
          <w:rFonts w:ascii="Times New Roman" w:eastAsia="Times New Roman" w:hAnsi="Times New Roman" w:cs="Times New Roman"/>
          <w:sz w:val="24"/>
          <w:szCs w:val="24"/>
          <w:lang w:eastAsia="ru-RU"/>
        </w:rPr>
        <w:t xml:space="preserve"> </w:t>
      </w:r>
      <w:r w:rsidRPr="008B0556">
        <w:rPr>
          <w:rFonts w:ascii="Times New Roman" w:eastAsia="Times New Roman" w:hAnsi="Times New Roman" w:cs="Times New Roman"/>
          <w:sz w:val="24"/>
          <w:szCs w:val="24"/>
          <w:lang w:eastAsia="ar-SA"/>
        </w:rPr>
        <w:t>(объем учебных диалогов – до 5-х реплик со стороны каждого учащегося)</w:t>
      </w:r>
      <w:r w:rsidRPr="008B0556">
        <w:rPr>
          <w:rFonts w:ascii="Times New Roman" w:eastAsia="Times New Roman" w:hAnsi="Times New Roman" w:cs="Times New Roman"/>
          <w:sz w:val="24"/>
          <w:szCs w:val="24"/>
          <w:lang w:eastAsia="ru-RU"/>
        </w:rPr>
        <w:t xml:space="preserve">: </w:t>
      </w:r>
      <w:r w:rsidRPr="008B0556">
        <w:rPr>
          <w:rFonts w:ascii="Times New Roman" w:hAnsi="Times New Roman" w:cs="Times New Roman"/>
          <w:spacing w:val="-4"/>
          <w:sz w:val="24"/>
          <w:szCs w:val="24"/>
        </w:rPr>
        <w:t>в дать вежливый совет, принять или не принять совет, попросить партнера о чем-то; пригласить партнера к совместной деятельности, выразить готовность/отказаться принять участие в ней, объяснить причину отказа;</w:t>
      </w:r>
    </w:p>
    <w:p w:rsidR="000375B8" w:rsidRPr="008B0556" w:rsidRDefault="000375B8" w:rsidP="00363692">
      <w:pPr>
        <w:numPr>
          <w:ilvl w:val="0"/>
          <w:numId w:val="30"/>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8B0556">
        <w:rPr>
          <w:rFonts w:ascii="Times New Roman" w:eastAsia="Times New Roman" w:hAnsi="Times New Roman" w:cs="Times New Roman"/>
          <w:b/>
          <w:sz w:val="24"/>
          <w:szCs w:val="24"/>
          <w:lang w:eastAsia="ru-RU"/>
        </w:rPr>
        <w:t>диалог обмен мнениями</w:t>
      </w:r>
      <w:r w:rsidRPr="008B0556">
        <w:rPr>
          <w:rFonts w:ascii="Times New Roman" w:eastAsia="Times New Roman" w:hAnsi="Times New Roman" w:cs="Times New Roman"/>
          <w:sz w:val="24"/>
          <w:szCs w:val="24"/>
          <w:lang w:eastAsia="ru-RU"/>
        </w:rPr>
        <w:t xml:space="preserve">: </w:t>
      </w:r>
      <w:r w:rsidRPr="008B0556">
        <w:rPr>
          <w:rFonts w:ascii="Times New Roman" w:hAnsi="Times New Roman" w:cs="Times New Roman"/>
          <w:sz w:val="24"/>
          <w:szCs w:val="24"/>
        </w:rPr>
        <w:t>выражать свою точку зрения, пользуясь вновь изученными средствами; высказать свое одобрение/неодобрение/сомнение; спонтанно реагировать на изменение речевого пове</w:t>
      </w:r>
      <w:r w:rsidRPr="008B0556">
        <w:rPr>
          <w:rFonts w:ascii="Times New Roman" w:hAnsi="Times New Roman" w:cs="Times New Roman"/>
          <w:spacing w:val="-1"/>
          <w:sz w:val="24"/>
          <w:szCs w:val="24"/>
        </w:rPr>
        <w:t xml:space="preserve">дения собеседника, выражая личное отношение к предмету обсуждения; выражать свою эмоциональную оценку </w:t>
      </w:r>
      <w:r w:rsidRPr="008B0556">
        <w:rPr>
          <w:rFonts w:ascii="Times New Roman" w:hAnsi="Times New Roman" w:cs="Times New Roman"/>
          <w:sz w:val="24"/>
          <w:szCs w:val="24"/>
        </w:rPr>
        <w:t>- восхищение, удивление, радость, огорчение и др., участвовать в дискуссии по предложенной или интересующей проблеме (в пределах тем, отобранных в программе), используя аргументацию, убеждение.</w:t>
      </w:r>
    </w:p>
    <w:p w:rsidR="000375B8" w:rsidRPr="008B0556" w:rsidRDefault="000375B8" w:rsidP="00363692">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B0556">
        <w:rPr>
          <w:rFonts w:ascii="Times New Roman" w:hAnsi="Times New Roman" w:cs="Times New Roman"/>
          <w:i/>
          <w:iCs/>
          <w:sz w:val="24"/>
          <w:szCs w:val="24"/>
        </w:rPr>
        <w:t>Умения монологической речи</w:t>
      </w:r>
      <w:r w:rsidRPr="008B0556">
        <w:rPr>
          <w:rFonts w:ascii="Times New Roman" w:hAnsi="Times New Roman" w:cs="Times New Roman"/>
          <w:b/>
          <w:i/>
          <w:iCs/>
          <w:sz w:val="24"/>
          <w:szCs w:val="24"/>
        </w:rPr>
        <w:t>.</w:t>
      </w:r>
    </w:p>
    <w:p w:rsidR="000375B8" w:rsidRPr="008B0556" w:rsidRDefault="000375B8" w:rsidP="00363692">
      <w:pPr>
        <w:widowControl w:val="0"/>
        <w:shd w:val="clear" w:color="auto" w:fill="FFFFFF"/>
        <w:spacing w:after="0" w:line="240" w:lineRule="auto"/>
        <w:ind w:firstLine="567"/>
        <w:contextualSpacing/>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 xml:space="preserve">При овладении монологической речью </w:t>
      </w:r>
      <w:r>
        <w:rPr>
          <w:rFonts w:ascii="Times New Roman" w:eastAsia="Times New Roman" w:hAnsi="Times New Roman" w:cs="Times New Roman"/>
          <w:sz w:val="24"/>
          <w:szCs w:val="24"/>
          <w:lang w:eastAsia="ru-RU"/>
        </w:rPr>
        <w:t>обучающиеся</w:t>
      </w:r>
      <w:r w:rsidRPr="008B0556">
        <w:rPr>
          <w:rFonts w:ascii="Times New Roman" w:eastAsia="Times New Roman" w:hAnsi="Times New Roman" w:cs="Times New Roman"/>
          <w:sz w:val="24"/>
          <w:szCs w:val="24"/>
          <w:lang w:eastAsia="ru-RU"/>
        </w:rPr>
        <w:t xml:space="preserve"> второй ступени учатся:</w:t>
      </w:r>
    </w:p>
    <w:p w:rsidR="000375B8" w:rsidRPr="008B0556" w:rsidRDefault="000375B8" w:rsidP="00363692">
      <w:pPr>
        <w:widowControl w:val="0"/>
        <w:numPr>
          <w:ilvl w:val="0"/>
          <w:numId w:val="52"/>
        </w:numPr>
        <w:shd w:val="clear" w:color="auto" w:fill="FFFFFF"/>
        <w:tabs>
          <w:tab w:val="num" w:pos="284"/>
          <w:tab w:val="left" w:pos="499"/>
        </w:tabs>
        <w:suppressAutoHyphens/>
        <w:autoSpaceDE w:val="0"/>
        <w:spacing w:after="0" w:line="240" w:lineRule="auto"/>
        <w:ind w:firstLine="567"/>
        <w:jc w:val="both"/>
        <w:rPr>
          <w:rFonts w:ascii="Times New Roman" w:hAnsi="Times New Roman" w:cs="Times New Roman"/>
          <w:sz w:val="24"/>
          <w:szCs w:val="24"/>
        </w:rPr>
      </w:pPr>
      <w:r w:rsidRPr="008B0556">
        <w:rPr>
          <w:rFonts w:ascii="Times New Roman" w:hAnsi="Times New Roman" w:cs="Times New Roman"/>
          <w:color w:val="000000"/>
          <w:spacing w:val="1"/>
          <w:sz w:val="24"/>
          <w:szCs w:val="24"/>
        </w:rPr>
        <w:t>делать подготовленные устные сообщения о фактах, событиях в прошлом и настоящем (в пределах тем,</w:t>
      </w:r>
      <w:r>
        <w:rPr>
          <w:rFonts w:ascii="Times New Roman" w:hAnsi="Times New Roman" w:cs="Times New Roman"/>
          <w:color w:val="000000"/>
          <w:spacing w:val="1"/>
          <w:sz w:val="24"/>
          <w:szCs w:val="24"/>
        </w:rPr>
        <w:t xml:space="preserve"> </w:t>
      </w:r>
      <w:r w:rsidRPr="008B0556">
        <w:rPr>
          <w:rFonts w:ascii="Times New Roman" w:hAnsi="Times New Roman" w:cs="Times New Roman"/>
          <w:color w:val="000000"/>
          <w:spacing w:val="1"/>
          <w:sz w:val="24"/>
          <w:szCs w:val="24"/>
        </w:rPr>
        <w:t>отобранных в программе), используя при этом основные коммуникативные типы речи (описание, повествова</w:t>
      </w:r>
      <w:r w:rsidRPr="008B0556">
        <w:rPr>
          <w:rFonts w:ascii="Times New Roman" w:hAnsi="Times New Roman" w:cs="Times New Roman"/>
          <w:color w:val="000000"/>
          <w:spacing w:val="-1"/>
          <w:sz w:val="24"/>
          <w:szCs w:val="24"/>
        </w:rPr>
        <w:t>ние, характеристику), сопровождая высказывание эмоциональными и оценочными суждениями и используя для</w:t>
      </w:r>
      <w:r w:rsidRPr="008B0556">
        <w:rPr>
          <w:rFonts w:ascii="Times New Roman" w:hAnsi="Times New Roman" w:cs="Times New Roman"/>
          <w:color w:val="000000"/>
          <w:spacing w:val="-1"/>
          <w:sz w:val="24"/>
          <w:szCs w:val="24"/>
        </w:rPr>
        <w:br/>
      </w:r>
      <w:r w:rsidRPr="008B0556">
        <w:rPr>
          <w:rFonts w:ascii="Times New Roman" w:hAnsi="Times New Roman" w:cs="Times New Roman"/>
          <w:color w:val="000000"/>
          <w:sz w:val="24"/>
          <w:szCs w:val="24"/>
        </w:rPr>
        <w:t xml:space="preserve">этого </w:t>
      </w:r>
      <w:r w:rsidRPr="008B0556">
        <w:rPr>
          <w:rFonts w:ascii="Times New Roman" w:hAnsi="Times New Roman" w:cs="Times New Roman"/>
          <w:sz w:val="24"/>
          <w:szCs w:val="24"/>
        </w:rPr>
        <w:t>наиболее распространенные речевые клише;</w:t>
      </w:r>
    </w:p>
    <w:p w:rsidR="000375B8" w:rsidRPr="008B0556" w:rsidRDefault="000375B8" w:rsidP="00363692">
      <w:pPr>
        <w:widowControl w:val="0"/>
        <w:numPr>
          <w:ilvl w:val="0"/>
          <w:numId w:val="52"/>
        </w:numPr>
        <w:shd w:val="clear" w:color="auto" w:fill="FFFFFF"/>
        <w:tabs>
          <w:tab w:val="num" w:pos="284"/>
          <w:tab w:val="left" w:pos="499"/>
        </w:tabs>
        <w:suppressAutoHyphens/>
        <w:autoSpaceDE w:val="0"/>
        <w:spacing w:after="0" w:line="240" w:lineRule="auto"/>
        <w:ind w:firstLine="567"/>
        <w:jc w:val="both"/>
        <w:rPr>
          <w:rFonts w:ascii="Times New Roman" w:hAnsi="Times New Roman" w:cs="Times New Roman"/>
          <w:sz w:val="24"/>
          <w:szCs w:val="24"/>
        </w:rPr>
      </w:pPr>
      <w:r w:rsidRPr="008B0556">
        <w:rPr>
          <w:rFonts w:ascii="Times New Roman" w:hAnsi="Times New Roman" w:cs="Times New Roman"/>
          <w:sz w:val="24"/>
          <w:szCs w:val="24"/>
        </w:rPr>
        <w:t>делать презентацию по результатам выполнения проектной работы;</w:t>
      </w:r>
    </w:p>
    <w:p w:rsidR="000375B8" w:rsidRPr="008B0556" w:rsidRDefault="000375B8" w:rsidP="00363692">
      <w:pPr>
        <w:widowControl w:val="0"/>
        <w:numPr>
          <w:ilvl w:val="0"/>
          <w:numId w:val="52"/>
        </w:numPr>
        <w:shd w:val="clear" w:color="auto" w:fill="FFFFFF"/>
        <w:tabs>
          <w:tab w:val="num" w:pos="284"/>
          <w:tab w:val="left" w:pos="499"/>
          <w:tab w:val="num" w:pos="567"/>
        </w:tabs>
        <w:suppressAutoHyphens/>
        <w:autoSpaceDE w:val="0"/>
        <w:spacing w:after="0" w:line="240" w:lineRule="auto"/>
        <w:ind w:firstLine="567"/>
        <w:jc w:val="both"/>
        <w:rPr>
          <w:rFonts w:ascii="Times New Roman" w:hAnsi="Times New Roman" w:cs="Times New Roman"/>
          <w:spacing w:val="-2"/>
          <w:sz w:val="24"/>
          <w:szCs w:val="24"/>
        </w:rPr>
      </w:pPr>
      <w:r w:rsidRPr="008B0556">
        <w:rPr>
          <w:rFonts w:ascii="Times New Roman" w:hAnsi="Times New Roman" w:cs="Times New Roman"/>
          <w:spacing w:val="-1"/>
          <w:sz w:val="24"/>
          <w:szCs w:val="24"/>
        </w:rPr>
        <w:t xml:space="preserve">кратко высказываться без предварительной подготовки на заданную тему/в соответствии с предложенной </w:t>
      </w:r>
      <w:r w:rsidRPr="008B0556">
        <w:rPr>
          <w:rFonts w:ascii="Times New Roman" w:hAnsi="Times New Roman" w:cs="Times New Roman"/>
          <w:spacing w:val="-2"/>
          <w:sz w:val="24"/>
          <w:szCs w:val="24"/>
        </w:rPr>
        <w:t>ситуацией;</w:t>
      </w:r>
    </w:p>
    <w:p w:rsidR="000375B8" w:rsidRPr="008B0556" w:rsidRDefault="000375B8" w:rsidP="00363692">
      <w:pPr>
        <w:widowControl w:val="0"/>
        <w:numPr>
          <w:ilvl w:val="0"/>
          <w:numId w:val="52"/>
        </w:numPr>
        <w:shd w:val="clear" w:color="auto" w:fill="FFFFFF"/>
        <w:tabs>
          <w:tab w:val="num" w:pos="284"/>
          <w:tab w:val="left" w:pos="499"/>
        </w:tabs>
        <w:suppressAutoHyphens/>
        <w:autoSpaceDE w:val="0"/>
        <w:spacing w:after="0" w:line="240" w:lineRule="auto"/>
        <w:ind w:firstLine="567"/>
        <w:jc w:val="both"/>
        <w:rPr>
          <w:rFonts w:ascii="Times New Roman" w:hAnsi="Times New Roman" w:cs="Times New Roman"/>
          <w:sz w:val="24"/>
          <w:szCs w:val="24"/>
        </w:rPr>
      </w:pPr>
      <w:r w:rsidRPr="008B0556">
        <w:rPr>
          <w:rFonts w:ascii="Times New Roman" w:hAnsi="Times New Roman" w:cs="Times New Roman"/>
          <w:spacing w:val="3"/>
          <w:sz w:val="24"/>
          <w:szCs w:val="24"/>
        </w:rPr>
        <w:t xml:space="preserve">передавать содержание - основную мысль прочитанного или прослушанного с опорой и без опоры на </w:t>
      </w:r>
      <w:r w:rsidRPr="008B0556">
        <w:rPr>
          <w:rFonts w:ascii="Times New Roman" w:hAnsi="Times New Roman" w:cs="Times New Roman"/>
          <w:sz w:val="24"/>
          <w:szCs w:val="24"/>
        </w:rPr>
        <w:t>текст/на заданные вопросы, комментировать факты из текста;</w:t>
      </w:r>
    </w:p>
    <w:p w:rsidR="000375B8" w:rsidRPr="008B0556" w:rsidRDefault="000375B8" w:rsidP="00363692">
      <w:pPr>
        <w:widowControl w:val="0"/>
        <w:numPr>
          <w:ilvl w:val="0"/>
          <w:numId w:val="52"/>
        </w:numPr>
        <w:shd w:val="clear" w:color="auto" w:fill="FFFFFF"/>
        <w:tabs>
          <w:tab w:val="num" w:pos="284"/>
          <w:tab w:val="left" w:pos="499"/>
        </w:tabs>
        <w:suppressAutoHyphens/>
        <w:autoSpaceDE w:val="0"/>
        <w:spacing w:after="0" w:line="240" w:lineRule="auto"/>
        <w:ind w:firstLine="567"/>
        <w:jc w:val="both"/>
        <w:rPr>
          <w:rFonts w:ascii="Times New Roman" w:hAnsi="Times New Roman" w:cs="Times New Roman"/>
          <w:sz w:val="24"/>
          <w:szCs w:val="24"/>
        </w:rPr>
      </w:pPr>
      <w:r w:rsidRPr="008B0556">
        <w:rPr>
          <w:rFonts w:ascii="Times New Roman" w:hAnsi="Times New Roman" w:cs="Times New Roman"/>
          <w:sz w:val="24"/>
          <w:szCs w:val="24"/>
        </w:rPr>
        <w:t>делать подготовленное сообщение в связи с прочитанным/прослушанным (аудио- или видеотекстом), выражая свое отношение к событиям, фактам, персонажам текста;</w:t>
      </w:r>
    </w:p>
    <w:p w:rsidR="000375B8" w:rsidRPr="008B0556" w:rsidRDefault="000375B8" w:rsidP="00363692">
      <w:pPr>
        <w:widowControl w:val="0"/>
        <w:numPr>
          <w:ilvl w:val="0"/>
          <w:numId w:val="52"/>
        </w:numPr>
        <w:shd w:val="clear" w:color="auto" w:fill="FFFFFF"/>
        <w:tabs>
          <w:tab w:val="num" w:pos="284"/>
          <w:tab w:val="left" w:pos="499"/>
        </w:tabs>
        <w:suppressAutoHyphens/>
        <w:autoSpaceDE w:val="0"/>
        <w:spacing w:after="0" w:line="240" w:lineRule="auto"/>
        <w:ind w:firstLine="567"/>
        <w:jc w:val="both"/>
        <w:rPr>
          <w:rFonts w:ascii="Times New Roman" w:hAnsi="Times New Roman" w:cs="Times New Roman"/>
          <w:spacing w:val="-1"/>
          <w:sz w:val="24"/>
          <w:szCs w:val="24"/>
        </w:rPr>
      </w:pPr>
      <w:r w:rsidRPr="008B0556">
        <w:rPr>
          <w:rFonts w:ascii="Times New Roman" w:hAnsi="Times New Roman" w:cs="Times New Roman"/>
          <w:sz w:val="24"/>
          <w:szCs w:val="24"/>
        </w:rPr>
        <w:t>рассуждать о проблемах, интересующих подростков, о темах, актуальных для современного мира, напри</w:t>
      </w:r>
      <w:r w:rsidRPr="008B0556">
        <w:rPr>
          <w:rFonts w:ascii="Times New Roman" w:hAnsi="Times New Roman" w:cs="Times New Roman"/>
          <w:spacing w:val="-1"/>
          <w:sz w:val="24"/>
          <w:szCs w:val="24"/>
        </w:rPr>
        <w:t>мер толерантности, безопасности.</w:t>
      </w:r>
    </w:p>
    <w:p w:rsidR="000375B8" w:rsidRPr="008B0556" w:rsidRDefault="000375B8" w:rsidP="00363692">
      <w:pPr>
        <w:widowControl w:val="0"/>
        <w:shd w:val="clear" w:color="auto" w:fill="FFFFFF"/>
        <w:spacing w:after="0" w:line="240" w:lineRule="auto"/>
        <w:ind w:firstLine="567"/>
        <w:jc w:val="both"/>
        <w:rPr>
          <w:rFonts w:ascii="Times New Roman" w:hAnsi="Times New Roman" w:cs="Times New Roman"/>
          <w:sz w:val="24"/>
          <w:szCs w:val="24"/>
        </w:rPr>
      </w:pPr>
      <w:r w:rsidRPr="008B0556">
        <w:rPr>
          <w:rFonts w:ascii="Times New Roman" w:hAnsi="Times New Roman" w:cs="Times New Roman"/>
          <w:b/>
          <w:sz w:val="24"/>
          <w:szCs w:val="24"/>
        </w:rPr>
        <w:t>Объем</w:t>
      </w:r>
      <w:r w:rsidRPr="008B0556">
        <w:rPr>
          <w:rFonts w:ascii="Times New Roman" w:hAnsi="Times New Roman" w:cs="Times New Roman"/>
          <w:sz w:val="24"/>
          <w:szCs w:val="24"/>
        </w:rPr>
        <w:t xml:space="preserve"> монологического высказывания – </w:t>
      </w:r>
      <w:r w:rsidRPr="008B0556">
        <w:rPr>
          <w:rFonts w:ascii="Times New Roman" w:hAnsi="Times New Roman" w:cs="Times New Roman"/>
          <w:b/>
          <w:sz w:val="24"/>
          <w:szCs w:val="24"/>
        </w:rPr>
        <w:t>до 10-15 фраз.</w:t>
      </w:r>
    </w:p>
    <w:p w:rsidR="000375B8" w:rsidRPr="008B0556" w:rsidRDefault="000375B8" w:rsidP="00363692">
      <w:pPr>
        <w:spacing w:after="0" w:line="240" w:lineRule="auto"/>
        <w:ind w:firstLine="567"/>
        <w:jc w:val="both"/>
        <w:rPr>
          <w:rFonts w:ascii="Times New Roman" w:hAnsi="Times New Roman" w:cs="Times New Roman"/>
          <w:b/>
          <w:i/>
          <w:sz w:val="24"/>
          <w:szCs w:val="24"/>
        </w:rPr>
      </w:pPr>
      <w:r w:rsidRPr="008B0556">
        <w:rPr>
          <w:rFonts w:ascii="Times New Roman" w:hAnsi="Times New Roman" w:cs="Times New Roman"/>
          <w:i/>
          <w:sz w:val="24"/>
          <w:szCs w:val="24"/>
        </w:rPr>
        <w:t>Умения письменной речи</w:t>
      </w:r>
      <w:r w:rsidRPr="008B0556">
        <w:rPr>
          <w:rFonts w:ascii="Times New Roman" w:hAnsi="Times New Roman" w:cs="Times New Roman"/>
          <w:b/>
          <w:i/>
          <w:sz w:val="24"/>
          <w:szCs w:val="24"/>
        </w:rPr>
        <w:t>.</w:t>
      </w:r>
    </w:p>
    <w:p w:rsidR="000375B8" w:rsidRPr="008B0556" w:rsidRDefault="000375B8" w:rsidP="00363692">
      <w:pPr>
        <w:shd w:val="clear" w:color="auto" w:fill="FFFFFF"/>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При овладении письменной речью (наряду с умениями, сформированными ранее) школьники учатся:</w:t>
      </w:r>
    </w:p>
    <w:p w:rsidR="000375B8" w:rsidRPr="008B0556" w:rsidRDefault="000375B8" w:rsidP="00363692">
      <w:pPr>
        <w:widowControl w:val="0"/>
        <w:numPr>
          <w:ilvl w:val="0"/>
          <w:numId w:val="52"/>
        </w:numPr>
        <w:shd w:val="clear" w:color="auto" w:fill="FFFFFF"/>
        <w:tabs>
          <w:tab w:val="left" w:pos="499"/>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заполнять таблицы, кратко фиксировать содержание прочитанного или прослушанного текста;</w:t>
      </w:r>
    </w:p>
    <w:p w:rsidR="000375B8" w:rsidRPr="008B0556" w:rsidRDefault="000375B8" w:rsidP="00363692">
      <w:pPr>
        <w:widowControl w:val="0"/>
        <w:numPr>
          <w:ilvl w:val="0"/>
          <w:numId w:val="52"/>
        </w:numPr>
        <w:shd w:val="clear" w:color="auto" w:fill="FFFFFF"/>
        <w:tabs>
          <w:tab w:val="left" w:pos="499"/>
        </w:tabs>
        <w:suppressAutoHyphens/>
        <w:autoSpaceDE w:val="0"/>
        <w:spacing w:after="0" w:line="240" w:lineRule="auto"/>
        <w:ind w:firstLine="567"/>
        <w:jc w:val="both"/>
        <w:rPr>
          <w:rFonts w:ascii="Times New Roman" w:hAnsi="Times New Roman" w:cs="Times New Roman"/>
          <w:color w:val="000000"/>
          <w:spacing w:val="-5"/>
          <w:sz w:val="24"/>
          <w:szCs w:val="24"/>
        </w:rPr>
      </w:pPr>
      <w:r w:rsidRPr="008B0556">
        <w:rPr>
          <w:rFonts w:ascii="Times New Roman" w:hAnsi="Times New Roman" w:cs="Times New Roman"/>
          <w:color w:val="000000"/>
          <w:spacing w:val="-5"/>
          <w:sz w:val="24"/>
          <w:szCs w:val="24"/>
        </w:rPr>
        <w:t>делать выписки из текста с целью их использования в собственных высказываниях, в проектной деятельности;</w:t>
      </w:r>
    </w:p>
    <w:p w:rsidR="000375B8" w:rsidRPr="008B0556" w:rsidRDefault="000375B8" w:rsidP="00363692">
      <w:pPr>
        <w:shd w:val="clear" w:color="auto" w:fill="FFFFFF"/>
        <w:tabs>
          <w:tab w:val="left" w:pos="499"/>
        </w:tabs>
        <w:spacing w:after="0" w:line="240" w:lineRule="auto"/>
        <w:ind w:firstLine="567"/>
        <w:jc w:val="both"/>
        <w:rPr>
          <w:rFonts w:ascii="Times New Roman" w:hAnsi="Times New Roman" w:cs="Times New Roman"/>
          <w:color w:val="000000"/>
          <w:spacing w:val="-1"/>
          <w:sz w:val="24"/>
          <w:szCs w:val="24"/>
        </w:rPr>
      </w:pPr>
      <w:r w:rsidRPr="008B0556">
        <w:rPr>
          <w:rFonts w:ascii="Times New Roman" w:hAnsi="Times New Roman" w:cs="Times New Roman"/>
          <w:color w:val="000000"/>
          <w:spacing w:val="2"/>
          <w:sz w:val="24"/>
          <w:szCs w:val="24"/>
        </w:rPr>
        <w:lastRenderedPageBreak/>
        <w:t xml:space="preserve">-     заполнять анкету, формуляр (например, </w:t>
      </w:r>
      <w:r w:rsidRPr="008B0556">
        <w:rPr>
          <w:rFonts w:ascii="Times New Roman" w:hAnsi="Times New Roman" w:cs="Times New Roman"/>
          <w:i/>
          <w:iCs/>
          <w:color w:val="000000"/>
          <w:spacing w:val="2"/>
          <w:sz w:val="24"/>
          <w:szCs w:val="24"/>
          <w:lang w:val="en-US"/>
        </w:rPr>
        <w:t>Landing</w:t>
      </w:r>
      <w:r w:rsidRPr="008B0556">
        <w:rPr>
          <w:rFonts w:ascii="Times New Roman" w:hAnsi="Times New Roman" w:cs="Times New Roman"/>
          <w:i/>
          <w:iCs/>
          <w:color w:val="000000"/>
          <w:spacing w:val="2"/>
          <w:sz w:val="24"/>
          <w:szCs w:val="24"/>
        </w:rPr>
        <w:t xml:space="preserve"> </w:t>
      </w:r>
      <w:r w:rsidRPr="008B0556">
        <w:rPr>
          <w:rFonts w:ascii="Times New Roman" w:hAnsi="Times New Roman" w:cs="Times New Roman"/>
          <w:i/>
          <w:iCs/>
          <w:color w:val="000000"/>
          <w:spacing w:val="2"/>
          <w:sz w:val="24"/>
          <w:szCs w:val="24"/>
          <w:lang w:val="en-US"/>
        </w:rPr>
        <w:t>Card</w:t>
      </w:r>
      <w:r w:rsidRPr="008B0556">
        <w:rPr>
          <w:rFonts w:ascii="Times New Roman" w:hAnsi="Times New Roman" w:cs="Times New Roman"/>
          <w:i/>
          <w:iCs/>
          <w:color w:val="000000"/>
          <w:spacing w:val="2"/>
          <w:sz w:val="24"/>
          <w:szCs w:val="24"/>
        </w:rPr>
        <w:t xml:space="preserve">), </w:t>
      </w:r>
      <w:r w:rsidRPr="008B0556">
        <w:rPr>
          <w:rFonts w:ascii="Times New Roman" w:hAnsi="Times New Roman" w:cs="Times New Roman"/>
          <w:color w:val="000000"/>
          <w:spacing w:val="2"/>
          <w:sz w:val="24"/>
          <w:szCs w:val="24"/>
        </w:rPr>
        <w:t xml:space="preserve">автобиографию в форме </w:t>
      </w:r>
      <w:r w:rsidRPr="008B0556">
        <w:rPr>
          <w:rFonts w:ascii="Times New Roman" w:hAnsi="Times New Roman" w:cs="Times New Roman"/>
          <w:color w:val="000000"/>
          <w:spacing w:val="2"/>
          <w:sz w:val="24"/>
          <w:szCs w:val="24"/>
          <w:lang w:val="en-US"/>
        </w:rPr>
        <w:t>CV</w:t>
      </w:r>
      <w:r w:rsidRPr="008B0556">
        <w:rPr>
          <w:rFonts w:ascii="Times New Roman" w:hAnsi="Times New Roman" w:cs="Times New Roman"/>
          <w:color w:val="000000"/>
          <w:spacing w:val="2"/>
          <w:sz w:val="24"/>
          <w:szCs w:val="24"/>
        </w:rPr>
        <w:t>, указывая требую</w:t>
      </w:r>
      <w:r w:rsidRPr="008B0556">
        <w:rPr>
          <w:rFonts w:ascii="Times New Roman" w:hAnsi="Times New Roman" w:cs="Times New Roman"/>
          <w:color w:val="000000"/>
          <w:spacing w:val="-1"/>
          <w:sz w:val="24"/>
          <w:szCs w:val="24"/>
        </w:rPr>
        <w:t>щиеся данные о себе;</w:t>
      </w:r>
    </w:p>
    <w:p w:rsidR="000375B8" w:rsidRPr="008B0556" w:rsidRDefault="000375B8" w:rsidP="00363692">
      <w:pPr>
        <w:widowControl w:val="0"/>
        <w:numPr>
          <w:ilvl w:val="0"/>
          <w:numId w:val="52"/>
        </w:numPr>
        <w:shd w:val="clear" w:color="auto" w:fill="FFFFFF"/>
        <w:tabs>
          <w:tab w:val="left" w:pos="499"/>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составлять краткую аннотацию к прочитанному тексту;</w:t>
      </w:r>
    </w:p>
    <w:p w:rsidR="000375B8" w:rsidRPr="008B0556" w:rsidRDefault="000375B8" w:rsidP="00363692">
      <w:pPr>
        <w:shd w:val="clear" w:color="auto" w:fill="FFFFFF"/>
        <w:tabs>
          <w:tab w:val="left" w:pos="499"/>
        </w:tabs>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pacing w:val="-1"/>
          <w:sz w:val="24"/>
          <w:szCs w:val="24"/>
        </w:rPr>
        <w:t>-     писать поздравление, личное письмо зарубежному другу, адекватно употребляя формулы речевого этике</w:t>
      </w:r>
      <w:r w:rsidRPr="008B0556">
        <w:rPr>
          <w:rFonts w:ascii="Times New Roman" w:hAnsi="Times New Roman" w:cs="Times New Roman"/>
          <w:color w:val="000000"/>
          <w:spacing w:val="1"/>
          <w:sz w:val="24"/>
          <w:szCs w:val="24"/>
        </w:rPr>
        <w:t>та, принятые в данном жанре в странах, говорящих на английском языке, излагая различные события, впечат</w:t>
      </w:r>
      <w:r w:rsidRPr="008B0556">
        <w:rPr>
          <w:rFonts w:ascii="Times New Roman" w:hAnsi="Times New Roman" w:cs="Times New Roman"/>
          <w:color w:val="000000"/>
          <w:sz w:val="24"/>
          <w:szCs w:val="24"/>
        </w:rPr>
        <w:t>ления, высказывая свое мнение;</w:t>
      </w:r>
    </w:p>
    <w:p w:rsidR="000375B8" w:rsidRPr="008B0556" w:rsidRDefault="000375B8" w:rsidP="00363692">
      <w:pPr>
        <w:shd w:val="clear" w:color="auto" w:fill="FFFFFF"/>
        <w:tabs>
          <w:tab w:val="left" w:pos="499"/>
        </w:tabs>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   писать краткое сообщение, комментарий, описание событий, людей с использованием оценочных суждений и уместных лингвистических средств связи (</w:t>
      </w:r>
      <w:r w:rsidRPr="008B0556">
        <w:rPr>
          <w:rFonts w:ascii="Times New Roman" w:hAnsi="Times New Roman" w:cs="Times New Roman"/>
          <w:color w:val="000000"/>
          <w:sz w:val="24"/>
          <w:szCs w:val="24"/>
          <w:lang w:val="en-US"/>
        </w:rPr>
        <w:t>linking</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words</w:t>
      </w:r>
      <w:r w:rsidRPr="008B0556">
        <w:rPr>
          <w:rFonts w:ascii="Times New Roman" w:hAnsi="Times New Roman" w:cs="Times New Roman"/>
          <w:color w:val="000000"/>
          <w:sz w:val="24"/>
          <w:szCs w:val="24"/>
        </w:rPr>
        <w:t>);</w:t>
      </w:r>
    </w:p>
    <w:p w:rsidR="000375B8" w:rsidRPr="008B0556" w:rsidRDefault="000375B8" w:rsidP="00363692">
      <w:pPr>
        <w:widowControl w:val="0"/>
        <w:numPr>
          <w:ilvl w:val="0"/>
          <w:numId w:val="52"/>
        </w:numPr>
        <w:shd w:val="clear" w:color="auto" w:fill="FFFFFF"/>
        <w:tabs>
          <w:tab w:val="left" w:pos="499"/>
        </w:tabs>
        <w:suppressAutoHyphens/>
        <w:autoSpaceDE w:val="0"/>
        <w:spacing w:after="0" w:line="240" w:lineRule="auto"/>
        <w:ind w:firstLine="567"/>
        <w:jc w:val="both"/>
        <w:rPr>
          <w:rFonts w:ascii="Times New Roman" w:hAnsi="Times New Roman" w:cs="Times New Roman"/>
          <w:color w:val="000000"/>
          <w:spacing w:val="-4"/>
          <w:sz w:val="24"/>
          <w:szCs w:val="24"/>
        </w:rPr>
      </w:pPr>
      <w:r w:rsidRPr="008B0556">
        <w:rPr>
          <w:rFonts w:ascii="Times New Roman" w:hAnsi="Times New Roman" w:cs="Times New Roman"/>
          <w:color w:val="000000"/>
          <w:spacing w:val="-4"/>
          <w:sz w:val="24"/>
          <w:szCs w:val="24"/>
        </w:rPr>
        <w:t>составлять небольшие эссе, письменно аргументировать свою точку зрения по предложенной теме/проблеме.</w:t>
      </w:r>
    </w:p>
    <w:p w:rsidR="000375B8" w:rsidRPr="008B0556" w:rsidRDefault="000375B8" w:rsidP="00363692">
      <w:pPr>
        <w:widowControl w:val="0"/>
        <w:shd w:val="clear" w:color="auto" w:fill="FFFFFF"/>
        <w:spacing w:after="0" w:line="240" w:lineRule="auto"/>
        <w:ind w:firstLine="567"/>
        <w:contextualSpacing/>
        <w:rPr>
          <w:rFonts w:ascii="Times New Roman" w:eastAsia="Times New Roman" w:hAnsi="Times New Roman" w:cs="Times New Roman"/>
          <w:color w:val="FF0000"/>
          <w:sz w:val="24"/>
          <w:szCs w:val="24"/>
          <w:lang w:eastAsia="ru-RU"/>
        </w:rPr>
      </w:pPr>
    </w:p>
    <w:p w:rsidR="000375B8" w:rsidRPr="008B0556" w:rsidRDefault="000375B8" w:rsidP="00363692">
      <w:pPr>
        <w:widowControl w:val="0"/>
        <w:shd w:val="clear" w:color="auto" w:fill="FFFFFF"/>
        <w:spacing w:after="0" w:line="240" w:lineRule="auto"/>
        <w:ind w:firstLine="567"/>
        <w:contextualSpacing/>
        <w:rPr>
          <w:rFonts w:ascii="Times New Roman" w:eastAsia="Times New Roman" w:hAnsi="Times New Roman" w:cs="Times New Roman"/>
          <w:sz w:val="24"/>
          <w:szCs w:val="24"/>
          <w:lang w:eastAsia="ru-RU"/>
        </w:rPr>
      </w:pPr>
      <w:r w:rsidRPr="008B0556">
        <w:rPr>
          <w:rFonts w:ascii="Times New Roman" w:hAnsi="Times New Roman" w:cs="Times New Roman"/>
          <w:b/>
          <w:i/>
          <w:sz w:val="24"/>
          <w:szCs w:val="24"/>
        </w:rPr>
        <w:t>Рецептивные речевые умения.</w:t>
      </w:r>
      <w:r w:rsidRPr="008B0556">
        <w:rPr>
          <w:rFonts w:ascii="Times New Roman" w:hAnsi="Times New Roman" w:cs="Times New Roman"/>
          <w:i/>
          <w:sz w:val="24"/>
          <w:szCs w:val="24"/>
        </w:rPr>
        <w:t xml:space="preserve"> </w:t>
      </w:r>
    </w:p>
    <w:p w:rsidR="000375B8" w:rsidRPr="008B0556" w:rsidRDefault="000375B8" w:rsidP="00363692">
      <w:pPr>
        <w:spacing w:after="0" w:line="240" w:lineRule="auto"/>
        <w:ind w:firstLine="567"/>
        <w:jc w:val="both"/>
        <w:rPr>
          <w:rFonts w:ascii="Times New Roman" w:hAnsi="Times New Roman" w:cs="Times New Roman"/>
          <w:sz w:val="24"/>
          <w:szCs w:val="24"/>
        </w:rPr>
      </w:pPr>
      <w:r w:rsidRPr="008B0556">
        <w:rPr>
          <w:rFonts w:ascii="Times New Roman" w:hAnsi="Times New Roman" w:cs="Times New Roman"/>
          <w:i/>
          <w:iCs/>
          <w:sz w:val="24"/>
          <w:szCs w:val="24"/>
        </w:rPr>
        <w:t>Умения аудирования.</w:t>
      </w:r>
    </w:p>
    <w:p w:rsidR="000375B8" w:rsidRPr="008B0556" w:rsidRDefault="000375B8" w:rsidP="00363692">
      <w:pPr>
        <w:shd w:val="clear" w:color="auto" w:fill="FFFFFF"/>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В процессе овладения аудированием (наряду с умениями, сформированными ранее) школьники учатся:</w:t>
      </w:r>
    </w:p>
    <w:p w:rsidR="000375B8" w:rsidRPr="008B0556" w:rsidRDefault="000375B8" w:rsidP="00363692">
      <w:pPr>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w:t>
      </w:r>
      <w:r w:rsidRPr="008B0556">
        <w:rPr>
          <w:rFonts w:ascii="Times New Roman" w:hAnsi="Times New Roman" w:cs="Times New Roman"/>
          <w:color w:val="000000"/>
          <w:sz w:val="24"/>
          <w:szCs w:val="24"/>
        </w:rPr>
        <w:tab/>
      </w:r>
      <w:r w:rsidRPr="008B0556">
        <w:rPr>
          <w:rFonts w:ascii="Times New Roman" w:hAnsi="Times New Roman" w:cs="Times New Roman"/>
          <w:color w:val="000000"/>
          <w:spacing w:val="1"/>
          <w:sz w:val="24"/>
          <w:szCs w:val="24"/>
        </w:rPr>
        <w:t>воспринимать на слух и понимать с опорой на наглядность (иллюстрации, жесты, мимику) и контексту</w:t>
      </w:r>
      <w:r w:rsidRPr="008B0556">
        <w:rPr>
          <w:rFonts w:ascii="Times New Roman" w:hAnsi="Times New Roman" w:cs="Times New Roman"/>
          <w:color w:val="000000"/>
          <w:spacing w:val="3"/>
          <w:sz w:val="24"/>
          <w:szCs w:val="24"/>
        </w:rPr>
        <w:t xml:space="preserve">альную и языковую догадку, речь собеседника в процессе непосредственного общения, добиваться полного понимания путем переспроса; а также понимать основное содержание разговора между носителями языка в </w:t>
      </w:r>
      <w:r w:rsidRPr="008B0556">
        <w:rPr>
          <w:rFonts w:ascii="Times New Roman" w:hAnsi="Times New Roman" w:cs="Times New Roman"/>
          <w:color w:val="000000"/>
          <w:sz w:val="24"/>
          <w:szCs w:val="24"/>
        </w:rPr>
        <w:t>пределах тем, обозначенных в программе;</w:t>
      </w:r>
    </w:p>
    <w:p w:rsidR="000375B8" w:rsidRPr="008B0556" w:rsidRDefault="000375B8" w:rsidP="00363692">
      <w:pPr>
        <w:widowControl w:val="0"/>
        <w:numPr>
          <w:ilvl w:val="0"/>
          <w:numId w:val="52"/>
        </w:numPr>
        <w:shd w:val="clear" w:color="auto" w:fill="FFFFFF"/>
        <w:tabs>
          <w:tab w:val="left" w:pos="566"/>
        </w:tabs>
        <w:suppressAutoHyphens/>
        <w:autoSpaceDE w:val="0"/>
        <w:spacing w:after="0" w:line="240" w:lineRule="auto"/>
        <w:ind w:firstLine="567"/>
        <w:jc w:val="both"/>
        <w:rPr>
          <w:rFonts w:ascii="Times New Roman" w:hAnsi="Times New Roman" w:cs="Times New Roman"/>
          <w:color w:val="000000"/>
          <w:spacing w:val="-1"/>
          <w:sz w:val="24"/>
          <w:szCs w:val="24"/>
        </w:rPr>
      </w:pPr>
      <w:r w:rsidRPr="008B0556">
        <w:rPr>
          <w:rFonts w:ascii="Times New Roman" w:hAnsi="Times New Roman" w:cs="Times New Roman"/>
          <w:color w:val="000000"/>
          <w:spacing w:val="3"/>
          <w:sz w:val="24"/>
          <w:szCs w:val="24"/>
        </w:rPr>
        <w:t xml:space="preserve">воспринимать на слух и понимать основное содержание аутентичных текстов в аудио- и видеозаписи: </w:t>
      </w:r>
      <w:r w:rsidRPr="008B0556">
        <w:rPr>
          <w:rFonts w:ascii="Times New Roman" w:hAnsi="Times New Roman" w:cs="Times New Roman"/>
          <w:color w:val="000000"/>
          <w:sz w:val="24"/>
          <w:szCs w:val="24"/>
        </w:rPr>
        <w:t xml:space="preserve">описаний, сообщений, рассказов, интервью, рекламно-информационных текстов с опорой на языковую догадку </w:t>
      </w:r>
      <w:r w:rsidRPr="008B0556">
        <w:rPr>
          <w:rFonts w:ascii="Times New Roman" w:hAnsi="Times New Roman" w:cs="Times New Roman"/>
          <w:color w:val="000000"/>
          <w:spacing w:val="-1"/>
          <w:sz w:val="24"/>
          <w:szCs w:val="24"/>
        </w:rPr>
        <w:t>и контекст;</w:t>
      </w:r>
    </w:p>
    <w:p w:rsidR="000375B8" w:rsidRPr="008B0556" w:rsidRDefault="000375B8" w:rsidP="00363692">
      <w:pPr>
        <w:widowControl w:val="0"/>
        <w:numPr>
          <w:ilvl w:val="0"/>
          <w:numId w:val="52"/>
        </w:numPr>
        <w:shd w:val="clear" w:color="auto" w:fill="FFFFFF"/>
        <w:tabs>
          <w:tab w:val="left" w:pos="566"/>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pacing w:val="1"/>
          <w:sz w:val="24"/>
          <w:szCs w:val="24"/>
        </w:rPr>
        <w:t xml:space="preserve">воспринимать на слух и выделять необходимую/интересующую информацию в аутентичных рекламно-информационных текстах (объявлениях на вокзале, в аэропорту, прогнозе погоды, инструкциях), оценивая эту </w:t>
      </w:r>
      <w:r w:rsidRPr="008B0556">
        <w:rPr>
          <w:rFonts w:ascii="Times New Roman" w:hAnsi="Times New Roman" w:cs="Times New Roman"/>
          <w:color w:val="000000"/>
          <w:sz w:val="24"/>
          <w:szCs w:val="24"/>
        </w:rPr>
        <w:t>информацию с точки зрения ее полезности/достоверности.</w:t>
      </w:r>
    </w:p>
    <w:p w:rsidR="000375B8" w:rsidRPr="008B0556" w:rsidRDefault="000375B8" w:rsidP="00363692">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Время звучания текстов для аудирования – до 3 мин</w:t>
      </w:r>
    </w:p>
    <w:p w:rsidR="000375B8" w:rsidRPr="008B0556" w:rsidRDefault="000375B8" w:rsidP="00363692">
      <w:pPr>
        <w:spacing w:after="0" w:line="240" w:lineRule="auto"/>
        <w:ind w:firstLine="567"/>
        <w:jc w:val="both"/>
        <w:rPr>
          <w:rFonts w:ascii="Times New Roman" w:hAnsi="Times New Roman" w:cs="Times New Roman"/>
          <w:i/>
          <w:sz w:val="24"/>
          <w:szCs w:val="24"/>
        </w:rPr>
      </w:pPr>
      <w:r w:rsidRPr="008B0556">
        <w:rPr>
          <w:rFonts w:ascii="Times New Roman" w:hAnsi="Times New Roman" w:cs="Times New Roman"/>
          <w:i/>
          <w:sz w:val="24"/>
          <w:szCs w:val="24"/>
        </w:rPr>
        <w:t xml:space="preserve">           Умения чтения.</w:t>
      </w:r>
    </w:p>
    <w:p w:rsidR="000375B8" w:rsidRPr="008B0556" w:rsidRDefault="000375B8" w:rsidP="00363692">
      <w:pPr>
        <w:shd w:val="clear" w:color="auto" w:fill="FFFFFF"/>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pacing w:val="1"/>
          <w:sz w:val="24"/>
          <w:szCs w:val="24"/>
        </w:rPr>
        <w:t xml:space="preserve">При овладении чтением </w:t>
      </w:r>
      <w:r>
        <w:rPr>
          <w:rFonts w:ascii="Times New Roman" w:hAnsi="Times New Roman" w:cs="Times New Roman"/>
          <w:color w:val="000000"/>
          <w:spacing w:val="1"/>
          <w:sz w:val="24"/>
          <w:szCs w:val="24"/>
        </w:rPr>
        <w:t>обучающиеся</w:t>
      </w:r>
      <w:r w:rsidRPr="008B0556">
        <w:rPr>
          <w:rFonts w:ascii="Times New Roman" w:hAnsi="Times New Roman" w:cs="Times New Roman"/>
          <w:color w:val="000000"/>
          <w:spacing w:val="1"/>
          <w:sz w:val="24"/>
          <w:szCs w:val="24"/>
        </w:rPr>
        <w:t xml:space="preserve"> учатся читать аутентичные тексты разных жанров с различной глуби</w:t>
      </w:r>
      <w:r w:rsidRPr="008B0556">
        <w:rPr>
          <w:rFonts w:ascii="Times New Roman" w:hAnsi="Times New Roman" w:cs="Times New Roman"/>
          <w:color w:val="000000"/>
          <w:spacing w:val="1"/>
          <w:sz w:val="24"/>
          <w:szCs w:val="24"/>
        </w:rPr>
        <w:softHyphen/>
      </w:r>
      <w:r w:rsidRPr="008B0556">
        <w:rPr>
          <w:rFonts w:ascii="Times New Roman" w:hAnsi="Times New Roman" w:cs="Times New Roman"/>
          <w:color w:val="000000"/>
          <w:sz w:val="24"/>
          <w:szCs w:val="24"/>
        </w:rPr>
        <w:t>ной понимания их содержания: с пониманием основного содержания (ознакомительное чтение), с полным по</w:t>
      </w:r>
      <w:r w:rsidRPr="008B0556">
        <w:rPr>
          <w:rFonts w:ascii="Times New Roman" w:hAnsi="Times New Roman" w:cs="Times New Roman"/>
          <w:color w:val="000000"/>
          <w:sz w:val="24"/>
          <w:szCs w:val="24"/>
        </w:rPr>
        <w:softHyphen/>
      </w:r>
      <w:r w:rsidRPr="008B0556">
        <w:rPr>
          <w:rFonts w:ascii="Times New Roman" w:hAnsi="Times New Roman" w:cs="Times New Roman"/>
          <w:color w:val="000000"/>
          <w:spacing w:val="1"/>
          <w:sz w:val="24"/>
          <w:szCs w:val="24"/>
        </w:rPr>
        <w:t xml:space="preserve">ниманием (изучающее чтение) и с извлечением нужной или интересующей информации (просмотровое или </w:t>
      </w:r>
      <w:r w:rsidRPr="008B0556">
        <w:rPr>
          <w:rFonts w:ascii="Times New Roman" w:hAnsi="Times New Roman" w:cs="Times New Roman"/>
          <w:color w:val="000000"/>
          <w:sz w:val="24"/>
          <w:szCs w:val="24"/>
        </w:rPr>
        <w:t>поисковое чтение). Словарь используется по мере необходимости независимо от вида чтения.</w:t>
      </w:r>
    </w:p>
    <w:p w:rsidR="000375B8" w:rsidRPr="008B0556" w:rsidRDefault="000375B8" w:rsidP="00363692">
      <w:pPr>
        <w:shd w:val="clear" w:color="auto" w:fill="FFFFFF"/>
        <w:spacing w:after="0" w:line="240" w:lineRule="auto"/>
        <w:ind w:firstLine="567"/>
        <w:jc w:val="both"/>
        <w:rPr>
          <w:rFonts w:ascii="Times New Roman" w:hAnsi="Times New Roman" w:cs="Times New Roman"/>
          <w:color w:val="000000"/>
          <w:spacing w:val="-1"/>
          <w:sz w:val="24"/>
          <w:szCs w:val="24"/>
        </w:rPr>
      </w:pPr>
      <w:bookmarkStart w:id="2" w:name="_Hlk19485412"/>
      <w:r>
        <w:rPr>
          <w:rFonts w:ascii="Times New Roman" w:hAnsi="Times New Roman" w:cs="Times New Roman"/>
          <w:color w:val="000000"/>
          <w:spacing w:val="-1"/>
          <w:sz w:val="24"/>
          <w:szCs w:val="24"/>
        </w:rPr>
        <w:t>Обучающиеся</w:t>
      </w:r>
      <w:bookmarkEnd w:id="2"/>
      <w:r w:rsidRPr="008B0556">
        <w:rPr>
          <w:rFonts w:ascii="Times New Roman" w:hAnsi="Times New Roman" w:cs="Times New Roman"/>
          <w:color w:val="000000"/>
          <w:spacing w:val="-1"/>
          <w:sz w:val="24"/>
          <w:szCs w:val="24"/>
        </w:rPr>
        <w:t xml:space="preserve"> учатся:</w:t>
      </w:r>
    </w:p>
    <w:p w:rsidR="000375B8" w:rsidRPr="008B0556" w:rsidRDefault="000375B8" w:rsidP="00363692">
      <w:pPr>
        <w:shd w:val="clear" w:color="auto" w:fill="FFFFFF"/>
        <w:tabs>
          <w:tab w:val="left" w:pos="566"/>
        </w:tabs>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w:t>
      </w:r>
      <w:r w:rsidRPr="008B0556">
        <w:rPr>
          <w:rFonts w:ascii="Times New Roman" w:hAnsi="Times New Roman" w:cs="Times New Roman"/>
          <w:color w:val="000000"/>
          <w:sz w:val="24"/>
          <w:szCs w:val="24"/>
        </w:rPr>
        <w:tab/>
        <w:t xml:space="preserve">читать с пониманием основного содержания аутентичные тексты разных типов, жанров и стилей: личные </w:t>
      </w:r>
      <w:r w:rsidRPr="008B0556">
        <w:rPr>
          <w:rFonts w:ascii="Times New Roman" w:hAnsi="Times New Roman" w:cs="Times New Roman"/>
          <w:color w:val="000000"/>
          <w:spacing w:val="-1"/>
          <w:sz w:val="24"/>
          <w:szCs w:val="24"/>
        </w:rPr>
        <w:t>и формальные письма, стихи, отрывки из художественной литературы, короткие рассказы, газетные и журналь</w:t>
      </w:r>
      <w:r w:rsidRPr="008B0556">
        <w:rPr>
          <w:rFonts w:ascii="Times New Roman" w:hAnsi="Times New Roman" w:cs="Times New Roman"/>
          <w:color w:val="000000"/>
          <w:spacing w:val="3"/>
          <w:sz w:val="24"/>
          <w:szCs w:val="24"/>
        </w:rPr>
        <w:t xml:space="preserve">ные статьи, интервью, объявления, вывески, меню, программы радио и телевидения, карты, планы городов, </w:t>
      </w:r>
      <w:r w:rsidRPr="008B0556">
        <w:rPr>
          <w:rFonts w:ascii="Times New Roman" w:hAnsi="Times New Roman" w:cs="Times New Roman"/>
          <w:color w:val="000000"/>
          <w:sz w:val="24"/>
          <w:szCs w:val="24"/>
        </w:rPr>
        <w:t>расписания движения транспорта и др. Тексты могут содержать отдельные новые слова.</w:t>
      </w:r>
    </w:p>
    <w:p w:rsidR="000375B8" w:rsidRPr="008B0556" w:rsidRDefault="000375B8" w:rsidP="00363692">
      <w:pPr>
        <w:shd w:val="clear" w:color="auto" w:fill="FFFFFF"/>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 xml:space="preserve">В ходе </w:t>
      </w:r>
      <w:r w:rsidRPr="008B0556">
        <w:rPr>
          <w:rFonts w:ascii="Times New Roman" w:hAnsi="Times New Roman" w:cs="Times New Roman"/>
          <w:b/>
          <w:i/>
          <w:color w:val="000000"/>
          <w:sz w:val="24"/>
          <w:szCs w:val="24"/>
        </w:rPr>
        <w:t>ознакомительного чтения</w:t>
      </w:r>
      <w:r w:rsidRPr="008B0556">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обучающиеся</w:t>
      </w:r>
      <w:r w:rsidRPr="008B0556">
        <w:rPr>
          <w:rFonts w:ascii="Times New Roman" w:hAnsi="Times New Roman" w:cs="Times New Roman"/>
          <w:color w:val="000000"/>
          <w:sz w:val="24"/>
          <w:szCs w:val="24"/>
        </w:rPr>
        <w:t xml:space="preserve"> учатся:</w:t>
      </w:r>
    </w:p>
    <w:p w:rsidR="000375B8" w:rsidRPr="008B0556" w:rsidRDefault="000375B8" w:rsidP="00363692">
      <w:pPr>
        <w:widowControl w:val="0"/>
        <w:numPr>
          <w:ilvl w:val="0"/>
          <w:numId w:val="62"/>
        </w:numPr>
        <w:shd w:val="clear" w:color="auto" w:fill="FFFFFF"/>
        <w:tabs>
          <w:tab w:val="left" w:pos="538"/>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определять тему (о чем идет речь в тексте);</w:t>
      </w:r>
    </w:p>
    <w:p w:rsidR="000375B8" w:rsidRPr="008B0556" w:rsidRDefault="000375B8" w:rsidP="00363692">
      <w:pPr>
        <w:widowControl w:val="0"/>
        <w:numPr>
          <w:ilvl w:val="0"/>
          <w:numId w:val="62"/>
        </w:numPr>
        <w:shd w:val="clear" w:color="auto" w:fill="FFFFFF"/>
        <w:tabs>
          <w:tab w:val="left" w:pos="538"/>
        </w:tabs>
        <w:suppressAutoHyphens/>
        <w:autoSpaceDE w:val="0"/>
        <w:spacing w:after="0" w:line="240" w:lineRule="auto"/>
        <w:ind w:firstLine="567"/>
        <w:jc w:val="both"/>
        <w:rPr>
          <w:rFonts w:ascii="Times New Roman" w:hAnsi="Times New Roman" w:cs="Times New Roman"/>
          <w:color w:val="000000"/>
          <w:spacing w:val="-1"/>
          <w:sz w:val="24"/>
          <w:szCs w:val="24"/>
        </w:rPr>
      </w:pPr>
      <w:r w:rsidRPr="008B0556">
        <w:rPr>
          <w:rFonts w:ascii="Times New Roman" w:hAnsi="Times New Roman" w:cs="Times New Roman"/>
          <w:color w:val="000000"/>
          <w:spacing w:val="-1"/>
          <w:sz w:val="24"/>
          <w:szCs w:val="24"/>
        </w:rPr>
        <w:t>выделять основную мысль;</w:t>
      </w:r>
    </w:p>
    <w:p w:rsidR="000375B8" w:rsidRPr="008B0556" w:rsidRDefault="000375B8" w:rsidP="00363692">
      <w:pPr>
        <w:widowControl w:val="0"/>
        <w:numPr>
          <w:ilvl w:val="0"/>
          <w:numId w:val="62"/>
        </w:numPr>
        <w:shd w:val="clear" w:color="auto" w:fill="FFFFFF"/>
        <w:tabs>
          <w:tab w:val="left" w:pos="538"/>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выделять главные факты, опуская второстепенные;</w:t>
      </w:r>
    </w:p>
    <w:p w:rsidR="000375B8" w:rsidRPr="008B0556" w:rsidRDefault="000375B8" w:rsidP="00363692">
      <w:pPr>
        <w:widowControl w:val="0"/>
        <w:numPr>
          <w:ilvl w:val="0"/>
          <w:numId w:val="62"/>
        </w:numPr>
        <w:shd w:val="clear" w:color="auto" w:fill="FFFFFF"/>
        <w:tabs>
          <w:tab w:val="left" w:pos="538"/>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устанавливать логическую последовательность основных фактов текста;</w:t>
      </w:r>
    </w:p>
    <w:p w:rsidR="000375B8" w:rsidRPr="008B0556" w:rsidRDefault="000375B8" w:rsidP="00363692">
      <w:pPr>
        <w:widowControl w:val="0"/>
        <w:numPr>
          <w:ilvl w:val="0"/>
          <w:numId w:val="62"/>
        </w:numPr>
        <w:shd w:val="clear" w:color="auto" w:fill="FFFFFF"/>
        <w:tabs>
          <w:tab w:val="left" w:pos="538"/>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прогнозировать содержание текста по заголовку или по началу текста;</w:t>
      </w:r>
    </w:p>
    <w:p w:rsidR="000375B8" w:rsidRPr="008B0556" w:rsidRDefault="000375B8" w:rsidP="00363692">
      <w:pPr>
        <w:widowControl w:val="0"/>
        <w:numPr>
          <w:ilvl w:val="0"/>
          <w:numId w:val="62"/>
        </w:numPr>
        <w:shd w:val="clear" w:color="auto" w:fill="FFFFFF"/>
        <w:tabs>
          <w:tab w:val="left" w:pos="538"/>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разбивать текст на относительно самостоятельные смысловые части;</w:t>
      </w:r>
    </w:p>
    <w:p w:rsidR="000375B8" w:rsidRPr="008B0556" w:rsidRDefault="000375B8" w:rsidP="00363692">
      <w:pPr>
        <w:widowControl w:val="0"/>
        <w:numPr>
          <w:ilvl w:val="0"/>
          <w:numId w:val="62"/>
        </w:numPr>
        <w:shd w:val="clear" w:color="auto" w:fill="FFFFFF"/>
        <w:tabs>
          <w:tab w:val="left" w:pos="538"/>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pacing w:val="-2"/>
          <w:sz w:val="24"/>
          <w:szCs w:val="24"/>
        </w:rPr>
        <w:t>восстанавливать текст из разрозненных абзацев или путем добавления</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pacing w:val="-2"/>
          <w:sz w:val="24"/>
          <w:szCs w:val="24"/>
        </w:rPr>
        <w:t>выпущенных фрагментов;</w:t>
      </w:r>
    </w:p>
    <w:p w:rsidR="000375B8" w:rsidRPr="008B0556" w:rsidRDefault="000375B8" w:rsidP="00363692">
      <w:pPr>
        <w:widowControl w:val="0"/>
        <w:numPr>
          <w:ilvl w:val="0"/>
          <w:numId w:val="62"/>
        </w:numPr>
        <w:shd w:val="clear" w:color="auto" w:fill="FFFFFF"/>
        <w:tabs>
          <w:tab w:val="left" w:pos="538"/>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озаглавливать текст, его отдельные части;</w:t>
      </w:r>
    </w:p>
    <w:p w:rsidR="000375B8" w:rsidRPr="008B0556" w:rsidRDefault="000375B8" w:rsidP="00363692">
      <w:pPr>
        <w:widowControl w:val="0"/>
        <w:numPr>
          <w:ilvl w:val="0"/>
          <w:numId w:val="62"/>
        </w:numPr>
        <w:shd w:val="clear" w:color="auto" w:fill="FFFFFF"/>
        <w:tabs>
          <w:tab w:val="left" w:pos="538"/>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догадываться о значении отдельных слов с опорой на языковую и контекстуальную догадку;</w:t>
      </w:r>
    </w:p>
    <w:p w:rsidR="000375B8" w:rsidRPr="008B0556" w:rsidRDefault="000375B8" w:rsidP="00363692">
      <w:pPr>
        <w:widowControl w:val="0"/>
        <w:numPr>
          <w:ilvl w:val="0"/>
          <w:numId w:val="62"/>
        </w:numPr>
        <w:shd w:val="clear" w:color="auto" w:fill="FFFFFF"/>
        <w:tabs>
          <w:tab w:val="left" w:pos="538"/>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lastRenderedPageBreak/>
        <w:t>игнорировать незнакомые слова, не влияющие на понимание текста;</w:t>
      </w:r>
    </w:p>
    <w:p w:rsidR="000375B8" w:rsidRPr="008B0556" w:rsidRDefault="000375B8" w:rsidP="00363692">
      <w:pPr>
        <w:widowControl w:val="0"/>
        <w:numPr>
          <w:ilvl w:val="0"/>
          <w:numId w:val="62"/>
        </w:numPr>
        <w:shd w:val="clear" w:color="auto" w:fill="FFFFFF"/>
        <w:tabs>
          <w:tab w:val="left" w:pos="538"/>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пользоваться сносками, лингвострановедческим справочником, словарем;</w:t>
      </w:r>
    </w:p>
    <w:p w:rsidR="000375B8" w:rsidRPr="008B0556" w:rsidRDefault="000375B8" w:rsidP="00363692">
      <w:pPr>
        <w:shd w:val="clear" w:color="auto" w:fill="FFFFFF"/>
        <w:tabs>
          <w:tab w:val="left" w:pos="566"/>
        </w:tabs>
        <w:spacing w:after="0" w:line="240" w:lineRule="auto"/>
        <w:ind w:firstLine="567"/>
        <w:jc w:val="both"/>
        <w:rPr>
          <w:rFonts w:ascii="Times New Roman" w:hAnsi="Times New Roman" w:cs="Times New Roman"/>
          <w:color w:val="000000"/>
          <w:spacing w:val="-3"/>
          <w:sz w:val="24"/>
          <w:szCs w:val="24"/>
        </w:rPr>
      </w:pPr>
      <w:r w:rsidRPr="008B0556">
        <w:rPr>
          <w:rFonts w:ascii="Times New Roman" w:hAnsi="Times New Roman" w:cs="Times New Roman"/>
          <w:color w:val="000000"/>
          <w:sz w:val="24"/>
          <w:szCs w:val="24"/>
        </w:rPr>
        <w:t>-</w:t>
      </w:r>
      <w:r w:rsidRPr="008B0556">
        <w:rPr>
          <w:rFonts w:ascii="Times New Roman" w:hAnsi="Times New Roman" w:cs="Times New Roman"/>
          <w:color w:val="000000"/>
          <w:sz w:val="24"/>
          <w:szCs w:val="24"/>
        </w:rPr>
        <w:tab/>
        <w:t xml:space="preserve">читать с полным пониманием несложные аутентичные и адаптированные тексты разных типов, жанров и </w:t>
      </w:r>
      <w:r w:rsidRPr="008B0556">
        <w:rPr>
          <w:rFonts w:ascii="Times New Roman" w:hAnsi="Times New Roman" w:cs="Times New Roman"/>
          <w:color w:val="000000"/>
          <w:spacing w:val="-3"/>
          <w:sz w:val="24"/>
          <w:szCs w:val="24"/>
        </w:rPr>
        <w:t>стилей.</w:t>
      </w:r>
    </w:p>
    <w:p w:rsidR="000375B8" w:rsidRPr="008B0556" w:rsidRDefault="000375B8" w:rsidP="00363692">
      <w:pPr>
        <w:shd w:val="clear" w:color="auto" w:fill="FFFFFF"/>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 xml:space="preserve">В ходе </w:t>
      </w:r>
      <w:r w:rsidRPr="008B0556">
        <w:rPr>
          <w:rFonts w:ascii="Times New Roman" w:hAnsi="Times New Roman" w:cs="Times New Roman"/>
          <w:b/>
          <w:i/>
          <w:color w:val="000000"/>
          <w:sz w:val="24"/>
          <w:szCs w:val="24"/>
        </w:rPr>
        <w:t>изучающего чтения</w:t>
      </w:r>
      <w:r w:rsidRPr="008B0556">
        <w:rPr>
          <w:rFonts w:ascii="Times New Roman" w:hAnsi="Times New Roman" w:cs="Times New Roman"/>
          <w:color w:val="000000"/>
          <w:sz w:val="24"/>
          <w:szCs w:val="24"/>
        </w:rPr>
        <w:t xml:space="preserve"> </w:t>
      </w:r>
      <w:r w:rsidR="00F97FA0">
        <w:rPr>
          <w:rFonts w:ascii="Times New Roman" w:hAnsi="Times New Roman" w:cs="Times New Roman"/>
          <w:color w:val="000000"/>
          <w:spacing w:val="-1"/>
          <w:sz w:val="24"/>
          <w:szCs w:val="24"/>
        </w:rPr>
        <w:t>обучающиеся</w:t>
      </w:r>
      <w:r w:rsidR="00F97FA0" w:rsidRPr="008B0556">
        <w:rPr>
          <w:rFonts w:ascii="Times New Roman" w:hAnsi="Times New Roman" w:cs="Times New Roman"/>
          <w:color w:val="000000"/>
          <w:sz w:val="24"/>
          <w:szCs w:val="24"/>
        </w:rPr>
        <w:t xml:space="preserve"> учатся</w:t>
      </w:r>
      <w:r w:rsidRPr="008B0556">
        <w:rPr>
          <w:rFonts w:ascii="Times New Roman" w:hAnsi="Times New Roman" w:cs="Times New Roman"/>
          <w:color w:val="000000"/>
          <w:sz w:val="24"/>
          <w:szCs w:val="24"/>
        </w:rPr>
        <w:t>:</w:t>
      </w:r>
    </w:p>
    <w:p w:rsidR="000375B8" w:rsidRPr="008B0556" w:rsidRDefault="000375B8" w:rsidP="00363692">
      <w:pPr>
        <w:widowControl w:val="0"/>
        <w:numPr>
          <w:ilvl w:val="0"/>
          <w:numId w:val="62"/>
        </w:numPr>
        <w:shd w:val="clear" w:color="auto" w:fill="FFFFFF"/>
        <w:tabs>
          <w:tab w:val="left" w:pos="538"/>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pacing w:val="1"/>
          <w:sz w:val="24"/>
          <w:szCs w:val="24"/>
        </w:rPr>
        <w:t xml:space="preserve">полно и точно понимать текст на основе его информационной переработки (смыслового и структурного </w:t>
      </w:r>
      <w:r w:rsidRPr="008B0556">
        <w:rPr>
          <w:rFonts w:ascii="Times New Roman" w:hAnsi="Times New Roman" w:cs="Times New Roman"/>
          <w:color w:val="000000"/>
          <w:sz w:val="24"/>
          <w:szCs w:val="24"/>
        </w:rPr>
        <w:t>анализа отдельных мест текста, выборочного перевода и т. д.);</w:t>
      </w:r>
    </w:p>
    <w:p w:rsidR="000375B8" w:rsidRPr="008B0556" w:rsidRDefault="000375B8" w:rsidP="00363692">
      <w:pPr>
        <w:widowControl w:val="0"/>
        <w:numPr>
          <w:ilvl w:val="0"/>
          <w:numId w:val="62"/>
        </w:numPr>
        <w:shd w:val="clear" w:color="auto" w:fill="FFFFFF"/>
        <w:tabs>
          <w:tab w:val="left" w:pos="538"/>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устанавливать причинно-следственную взаимосвязь фактов и событий, изложенных в тексте;</w:t>
      </w:r>
    </w:p>
    <w:p w:rsidR="000375B8" w:rsidRPr="008B0556" w:rsidRDefault="000375B8" w:rsidP="00363692">
      <w:pPr>
        <w:widowControl w:val="0"/>
        <w:numPr>
          <w:ilvl w:val="0"/>
          <w:numId w:val="62"/>
        </w:numPr>
        <w:shd w:val="clear" w:color="auto" w:fill="FFFFFF"/>
        <w:tabs>
          <w:tab w:val="left" w:pos="538"/>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обобщать и критически оценивать полученную из текста информацию;</w:t>
      </w:r>
    </w:p>
    <w:p w:rsidR="000375B8" w:rsidRPr="008B0556" w:rsidRDefault="000375B8" w:rsidP="00363692">
      <w:pPr>
        <w:widowControl w:val="0"/>
        <w:numPr>
          <w:ilvl w:val="0"/>
          <w:numId w:val="62"/>
        </w:numPr>
        <w:shd w:val="clear" w:color="auto" w:fill="FFFFFF"/>
        <w:tabs>
          <w:tab w:val="left" w:pos="538"/>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комментировать некоторые факты, события с собственных позиций, выражая свое мнение;</w:t>
      </w:r>
    </w:p>
    <w:p w:rsidR="000375B8" w:rsidRPr="008B0556" w:rsidRDefault="000375B8" w:rsidP="00363692">
      <w:pPr>
        <w:shd w:val="clear" w:color="auto" w:fill="FFFFFF"/>
        <w:tabs>
          <w:tab w:val="left" w:pos="581"/>
        </w:tabs>
        <w:spacing w:after="0" w:line="240" w:lineRule="auto"/>
        <w:ind w:firstLine="567"/>
        <w:jc w:val="both"/>
        <w:rPr>
          <w:rFonts w:ascii="Times New Roman" w:hAnsi="Times New Roman" w:cs="Times New Roman"/>
          <w:color w:val="000000"/>
          <w:spacing w:val="-1"/>
          <w:sz w:val="24"/>
          <w:szCs w:val="24"/>
        </w:rPr>
      </w:pPr>
      <w:r w:rsidRPr="008B0556">
        <w:rPr>
          <w:rFonts w:ascii="Times New Roman" w:hAnsi="Times New Roman" w:cs="Times New Roman"/>
          <w:color w:val="000000"/>
          <w:sz w:val="24"/>
          <w:szCs w:val="24"/>
        </w:rPr>
        <w:t>-</w:t>
      </w:r>
      <w:r w:rsidRPr="008B0556">
        <w:rPr>
          <w:rFonts w:ascii="Times New Roman" w:hAnsi="Times New Roman" w:cs="Times New Roman"/>
          <w:color w:val="000000"/>
          <w:sz w:val="24"/>
          <w:szCs w:val="24"/>
        </w:rPr>
        <w:tab/>
      </w:r>
      <w:r w:rsidRPr="008B0556">
        <w:rPr>
          <w:rFonts w:ascii="Times New Roman" w:hAnsi="Times New Roman" w:cs="Times New Roman"/>
          <w:color w:val="000000"/>
          <w:spacing w:val="-1"/>
          <w:sz w:val="24"/>
          <w:szCs w:val="24"/>
        </w:rPr>
        <w:t xml:space="preserve">читать с выборочным извлечением или нахождением в тексте нужной/интересующей информации. </w:t>
      </w:r>
    </w:p>
    <w:p w:rsidR="000375B8" w:rsidRPr="008B0556" w:rsidRDefault="000375B8" w:rsidP="00363692">
      <w:pPr>
        <w:shd w:val="clear" w:color="auto" w:fill="FFFFFF"/>
        <w:tabs>
          <w:tab w:val="left" w:pos="581"/>
        </w:tabs>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 xml:space="preserve">В ходе </w:t>
      </w:r>
      <w:r w:rsidRPr="008B0556">
        <w:rPr>
          <w:rFonts w:ascii="Times New Roman" w:hAnsi="Times New Roman" w:cs="Times New Roman"/>
          <w:b/>
          <w:i/>
          <w:color w:val="000000"/>
          <w:sz w:val="24"/>
          <w:szCs w:val="24"/>
        </w:rPr>
        <w:t>поискового/просмотрового чтения</w:t>
      </w:r>
      <w:r w:rsidRPr="008B055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обучающиеся</w:t>
      </w:r>
      <w:r w:rsidRPr="008B0556">
        <w:rPr>
          <w:rFonts w:ascii="Times New Roman" w:hAnsi="Times New Roman" w:cs="Times New Roman"/>
          <w:color w:val="000000"/>
          <w:sz w:val="24"/>
          <w:szCs w:val="24"/>
        </w:rPr>
        <w:t xml:space="preserve"> учатся:</w:t>
      </w:r>
    </w:p>
    <w:p w:rsidR="000375B8" w:rsidRPr="008B0556" w:rsidRDefault="000375B8" w:rsidP="00363692">
      <w:pPr>
        <w:widowControl w:val="0"/>
        <w:numPr>
          <w:ilvl w:val="0"/>
          <w:numId w:val="62"/>
        </w:numPr>
        <w:shd w:val="clear" w:color="auto" w:fill="FFFFFF"/>
        <w:tabs>
          <w:tab w:val="left" w:pos="538"/>
        </w:tabs>
        <w:suppressAutoHyphens/>
        <w:autoSpaceDE w:val="0"/>
        <w:spacing w:after="0" w:line="240" w:lineRule="auto"/>
        <w:ind w:firstLine="567"/>
        <w:jc w:val="both"/>
        <w:rPr>
          <w:rFonts w:ascii="Times New Roman" w:hAnsi="Times New Roman" w:cs="Times New Roman"/>
          <w:color w:val="000000"/>
          <w:spacing w:val="-1"/>
          <w:sz w:val="24"/>
          <w:szCs w:val="24"/>
        </w:rPr>
      </w:pPr>
      <w:r w:rsidRPr="008B0556">
        <w:rPr>
          <w:rFonts w:ascii="Times New Roman" w:hAnsi="Times New Roman" w:cs="Times New Roman"/>
          <w:color w:val="000000"/>
          <w:spacing w:val="1"/>
          <w:sz w:val="24"/>
          <w:szCs w:val="24"/>
        </w:rPr>
        <w:t xml:space="preserve">просматривать текст или серию текстов различного жанра, типа, стиля с целью поиска необходимой или </w:t>
      </w:r>
      <w:r w:rsidRPr="008B0556">
        <w:rPr>
          <w:rFonts w:ascii="Times New Roman" w:hAnsi="Times New Roman" w:cs="Times New Roman"/>
          <w:color w:val="000000"/>
          <w:spacing w:val="-1"/>
          <w:sz w:val="24"/>
          <w:szCs w:val="24"/>
        </w:rPr>
        <w:t>интересующей информации;</w:t>
      </w:r>
    </w:p>
    <w:p w:rsidR="000375B8" w:rsidRPr="008B0556" w:rsidRDefault="000375B8" w:rsidP="00363692">
      <w:pPr>
        <w:widowControl w:val="0"/>
        <w:numPr>
          <w:ilvl w:val="0"/>
          <w:numId w:val="62"/>
        </w:numPr>
        <w:shd w:val="clear" w:color="auto" w:fill="FFFFFF"/>
        <w:tabs>
          <w:tab w:val="left" w:pos="538"/>
        </w:tabs>
        <w:suppressAutoHyphens/>
        <w:autoSpaceDE w:val="0"/>
        <w:spacing w:after="0" w:line="240" w:lineRule="auto"/>
        <w:ind w:firstLine="567"/>
        <w:jc w:val="both"/>
        <w:rPr>
          <w:rFonts w:ascii="Times New Roman" w:hAnsi="Times New Roman" w:cs="Times New Roman"/>
          <w:color w:val="000000"/>
          <w:spacing w:val="-1"/>
          <w:sz w:val="24"/>
          <w:szCs w:val="24"/>
        </w:rPr>
      </w:pPr>
      <w:r w:rsidRPr="008B0556">
        <w:rPr>
          <w:rFonts w:ascii="Times New Roman" w:hAnsi="Times New Roman" w:cs="Times New Roman"/>
          <w:color w:val="000000"/>
          <w:spacing w:val="1"/>
          <w:sz w:val="24"/>
          <w:szCs w:val="24"/>
        </w:rPr>
        <w:t>оценивать найденную информацию с точки зрения ее занимательности или значимости для решения по</w:t>
      </w:r>
      <w:r w:rsidRPr="008B0556">
        <w:rPr>
          <w:rFonts w:ascii="Times New Roman" w:hAnsi="Times New Roman" w:cs="Times New Roman"/>
          <w:color w:val="000000"/>
          <w:spacing w:val="-1"/>
          <w:sz w:val="24"/>
          <w:szCs w:val="24"/>
        </w:rPr>
        <w:t>ставленной коммуникативной задачи.</w:t>
      </w:r>
    </w:p>
    <w:p w:rsidR="000375B8" w:rsidRPr="008B0556" w:rsidRDefault="000375B8" w:rsidP="00363692">
      <w:pPr>
        <w:spacing w:after="0" w:line="240" w:lineRule="auto"/>
        <w:ind w:firstLine="567"/>
        <w:jc w:val="both"/>
        <w:rPr>
          <w:rFonts w:ascii="Times New Roman" w:hAnsi="Times New Roman" w:cs="Times New Roman"/>
          <w:i/>
          <w:sz w:val="24"/>
          <w:szCs w:val="24"/>
        </w:rPr>
      </w:pPr>
      <w:r w:rsidRPr="008B0556">
        <w:rPr>
          <w:rFonts w:ascii="Times New Roman" w:eastAsia="Times New Roman" w:hAnsi="Times New Roman" w:cs="Times New Roman"/>
          <w:sz w:val="24"/>
          <w:szCs w:val="24"/>
          <w:lang w:eastAsia="ru-RU"/>
        </w:rPr>
        <w:t>Словарь используется по мере необходимости, независимо от вида чтения.</w:t>
      </w:r>
    </w:p>
    <w:p w:rsidR="000375B8" w:rsidRPr="008B0556" w:rsidRDefault="000375B8" w:rsidP="00363692">
      <w:pPr>
        <w:spacing w:after="0" w:line="240" w:lineRule="auto"/>
        <w:ind w:firstLine="567"/>
        <w:jc w:val="both"/>
        <w:rPr>
          <w:rFonts w:ascii="Times New Roman" w:eastAsia="Times New Roman" w:hAnsi="Times New Roman" w:cs="Times New Roman"/>
          <w:sz w:val="24"/>
          <w:szCs w:val="24"/>
          <w:lang w:eastAsia="ru-RU"/>
        </w:rPr>
      </w:pPr>
      <w:r w:rsidRPr="008B0556">
        <w:rPr>
          <w:rFonts w:ascii="Times New Roman" w:hAnsi="Times New Roman" w:cs="Times New Roman"/>
          <w:b/>
          <w:sz w:val="24"/>
          <w:szCs w:val="24"/>
          <w:u w:val="single"/>
        </w:rPr>
        <w:t>Социокультурная компетенция</w:t>
      </w:r>
    </w:p>
    <w:p w:rsidR="000375B8" w:rsidRPr="008B0556" w:rsidRDefault="000375B8" w:rsidP="00363692">
      <w:pPr>
        <w:shd w:val="clear" w:color="auto" w:fill="FFFFFF"/>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 xml:space="preserve">К концу 9 класса </w:t>
      </w:r>
      <w:r>
        <w:rPr>
          <w:rFonts w:ascii="Times New Roman" w:hAnsi="Times New Roman" w:cs="Times New Roman"/>
          <w:color w:val="000000"/>
          <w:sz w:val="24"/>
          <w:szCs w:val="24"/>
        </w:rPr>
        <w:t>обучающиеся</w:t>
      </w:r>
      <w:r w:rsidRPr="008B0556">
        <w:rPr>
          <w:rFonts w:ascii="Times New Roman" w:hAnsi="Times New Roman" w:cs="Times New Roman"/>
          <w:color w:val="000000"/>
          <w:sz w:val="24"/>
          <w:szCs w:val="24"/>
        </w:rPr>
        <w:t xml:space="preserve"> должны:</w:t>
      </w:r>
    </w:p>
    <w:p w:rsidR="000375B8" w:rsidRPr="008B0556" w:rsidRDefault="000375B8" w:rsidP="00363692">
      <w:pPr>
        <w:widowControl w:val="0"/>
        <w:numPr>
          <w:ilvl w:val="0"/>
          <w:numId w:val="61"/>
        </w:numPr>
        <w:shd w:val="clear" w:color="auto" w:fill="FFFFFF"/>
        <w:tabs>
          <w:tab w:val="clear" w:pos="0"/>
          <w:tab w:val="num" w:pos="142"/>
          <w:tab w:val="left" w:pos="600"/>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pacing w:val="1"/>
          <w:sz w:val="24"/>
          <w:szCs w:val="24"/>
        </w:rPr>
        <w:t>иметь представление о значимости владения английским языком в современном мире как средстве меж</w:t>
      </w:r>
      <w:r w:rsidRPr="008B0556">
        <w:rPr>
          <w:rFonts w:ascii="Times New Roman" w:hAnsi="Times New Roman" w:cs="Times New Roman"/>
          <w:color w:val="000000"/>
          <w:sz w:val="24"/>
          <w:szCs w:val="24"/>
        </w:rPr>
        <w:t>личностного и межкультурного общения, как средстве приобщения к знаниям в различных областях, в том числе в области выбранной профессии;</w:t>
      </w:r>
    </w:p>
    <w:p w:rsidR="000375B8" w:rsidRPr="008B0556" w:rsidRDefault="000375B8" w:rsidP="00363692">
      <w:pPr>
        <w:widowControl w:val="0"/>
        <w:numPr>
          <w:ilvl w:val="0"/>
          <w:numId w:val="61"/>
        </w:numPr>
        <w:shd w:val="clear" w:color="auto" w:fill="FFFFFF"/>
        <w:tabs>
          <w:tab w:val="clear" w:pos="0"/>
          <w:tab w:val="num" w:pos="142"/>
          <w:tab w:val="left" w:pos="600"/>
        </w:tabs>
        <w:suppressAutoHyphens/>
        <w:autoSpaceDE w:val="0"/>
        <w:spacing w:after="0" w:line="240" w:lineRule="auto"/>
        <w:ind w:firstLine="567"/>
        <w:jc w:val="both"/>
        <w:rPr>
          <w:rFonts w:ascii="Times New Roman" w:hAnsi="Times New Roman" w:cs="Times New Roman"/>
          <w:color w:val="000000"/>
          <w:spacing w:val="-4"/>
          <w:sz w:val="24"/>
          <w:szCs w:val="24"/>
        </w:rPr>
      </w:pPr>
      <w:r w:rsidRPr="008B0556">
        <w:rPr>
          <w:rFonts w:ascii="Times New Roman" w:hAnsi="Times New Roman" w:cs="Times New Roman"/>
          <w:color w:val="000000"/>
          <w:spacing w:val="-3"/>
          <w:sz w:val="24"/>
          <w:szCs w:val="24"/>
        </w:rPr>
        <w:t>знать наиболее употребительную фоновую лексику и реалии стран изучаемого языка: названия наиболее из</w:t>
      </w:r>
      <w:r w:rsidRPr="008B0556">
        <w:rPr>
          <w:rFonts w:ascii="Times New Roman" w:hAnsi="Times New Roman" w:cs="Times New Roman"/>
          <w:color w:val="000000"/>
          <w:spacing w:val="-5"/>
          <w:sz w:val="24"/>
          <w:szCs w:val="24"/>
        </w:rPr>
        <w:t>вестных культурных памятников стран изучаемого языка, популярных газет (</w:t>
      </w:r>
      <w:r w:rsidRPr="008B0556">
        <w:rPr>
          <w:rFonts w:ascii="Times New Roman" w:hAnsi="Times New Roman" w:cs="Times New Roman"/>
          <w:color w:val="000000"/>
          <w:spacing w:val="-5"/>
          <w:sz w:val="24"/>
          <w:szCs w:val="24"/>
          <w:lang w:val="en-US"/>
        </w:rPr>
        <w:t>The</w:t>
      </w:r>
      <w:r w:rsidRPr="008B0556">
        <w:rPr>
          <w:rFonts w:ascii="Times New Roman" w:hAnsi="Times New Roman" w:cs="Times New Roman"/>
          <w:color w:val="000000"/>
          <w:spacing w:val="-5"/>
          <w:sz w:val="24"/>
          <w:szCs w:val="24"/>
        </w:rPr>
        <w:t xml:space="preserve"> </w:t>
      </w:r>
      <w:r w:rsidRPr="008B0556">
        <w:rPr>
          <w:rFonts w:ascii="Times New Roman" w:hAnsi="Times New Roman" w:cs="Times New Roman"/>
          <w:color w:val="000000"/>
          <w:spacing w:val="-5"/>
          <w:sz w:val="24"/>
          <w:szCs w:val="24"/>
          <w:lang w:val="en-US"/>
        </w:rPr>
        <w:t>Sundy</w:t>
      </w:r>
      <w:r w:rsidRPr="008B0556">
        <w:rPr>
          <w:rFonts w:ascii="Times New Roman" w:hAnsi="Times New Roman" w:cs="Times New Roman"/>
          <w:color w:val="000000"/>
          <w:spacing w:val="-5"/>
          <w:sz w:val="24"/>
          <w:szCs w:val="24"/>
        </w:rPr>
        <w:t xml:space="preserve"> </w:t>
      </w:r>
      <w:r w:rsidRPr="008B0556">
        <w:rPr>
          <w:rFonts w:ascii="Times New Roman" w:hAnsi="Times New Roman" w:cs="Times New Roman"/>
          <w:color w:val="000000"/>
          <w:spacing w:val="-5"/>
          <w:sz w:val="24"/>
          <w:szCs w:val="24"/>
          <w:lang w:val="en-US"/>
        </w:rPr>
        <w:t>Times</w:t>
      </w:r>
      <w:r w:rsidRPr="008B0556">
        <w:rPr>
          <w:rFonts w:ascii="Times New Roman" w:hAnsi="Times New Roman" w:cs="Times New Roman"/>
          <w:color w:val="000000"/>
          <w:spacing w:val="-5"/>
          <w:sz w:val="24"/>
          <w:szCs w:val="24"/>
        </w:rPr>
        <w:t xml:space="preserve">, </w:t>
      </w:r>
      <w:r w:rsidRPr="008B0556">
        <w:rPr>
          <w:rFonts w:ascii="Times New Roman" w:hAnsi="Times New Roman" w:cs="Times New Roman"/>
          <w:color w:val="000000"/>
          <w:spacing w:val="-5"/>
          <w:sz w:val="24"/>
          <w:szCs w:val="24"/>
          <w:lang w:val="en-US"/>
        </w:rPr>
        <w:t>The</w:t>
      </w:r>
      <w:r w:rsidRPr="008B0556">
        <w:rPr>
          <w:rFonts w:ascii="Times New Roman" w:hAnsi="Times New Roman" w:cs="Times New Roman"/>
          <w:color w:val="000000"/>
          <w:spacing w:val="-5"/>
          <w:sz w:val="24"/>
          <w:szCs w:val="24"/>
        </w:rPr>
        <w:t xml:space="preserve"> </w:t>
      </w:r>
      <w:r w:rsidRPr="008B0556">
        <w:rPr>
          <w:rFonts w:ascii="Times New Roman" w:hAnsi="Times New Roman" w:cs="Times New Roman"/>
          <w:color w:val="000000"/>
          <w:spacing w:val="-5"/>
          <w:sz w:val="24"/>
          <w:szCs w:val="24"/>
          <w:lang w:val="en-US"/>
        </w:rPr>
        <w:t>Sunday</w:t>
      </w:r>
      <w:r w:rsidRPr="008B0556">
        <w:rPr>
          <w:rFonts w:ascii="Times New Roman" w:hAnsi="Times New Roman" w:cs="Times New Roman"/>
          <w:color w:val="000000"/>
          <w:spacing w:val="-5"/>
          <w:sz w:val="24"/>
          <w:szCs w:val="24"/>
        </w:rPr>
        <w:t xml:space="preserve"> </w:t>
      </w:r>
      <w:r w:rsidRPr="008B0556">
        <w:rPr>
          <w:rFonts w:ascii="Times New Roman" w:hAnsi="Times New Roman" w:cs="Times New Roman"/>
          <w:color w:val="000000"/>
          <w:spacing w:val="-5"/>
          <w:sz w:val="24"/>
          <w:szCs w:val="24"/>
          <w:lang w:val="en-US"/>
        </w:rPr>
        <w:t>Telegraph</w:t>
      </w:r>
      <w:r w:rsidRPr="008B0556">
        <w:rPr>
          <w:rFonts w:ascii="Times New Roman" w:hAnsi="Times New Roman" w:cs="Times New Roman"/>
          <w:color w:val="000000"/>
          <w:spacing w:val="-5"/>
          <w:sz w:val="24"/>
          <w:szCs w:val="24"/>
        </w:rPr>
        <w:t xml:space="preserve">, </w:t>
      </w:r>
      <w:r w:rsidRPr="008B0556">
        <w:rPr>
          <w:rFonts w:ascii="Times New Roman" w:hAnsi="Times New Roman" w:cs="Times New Roman"/>
          <w:color w:val="000000"/>
          <w:spacing w:val="-4"/>
          <w:sz w:val="24"/>
          <w:szCs w:val="24"/>
          <w:lang w:val="en-US"/>
        </w:rPr>
        <w:t>The</w:t>
      </w:r>
      <w:r w:rsidRPr="008B0556">
        <w:rPr>
          <w:rFonts w:ascii="Times New Roman" w:hAnsi="Times New Roman" w:cs="Times New Roman"/>
          <w:color w:val="000000"/>
          <w:spacing w:val="-4"/>
          <w:sz w:val="24"/>
          <w:szCs w:val="24"/>
        </w:rPr>
        <w:t xml:space="preserve"> </w:t>
      </w:r>
      <w:r w:rsidRPr="008B0556">
        <w:rPr>
          <w:rFonts w:ascii="Times New Roman" w:hAnsi="Times New Roman" w:cs="Times New Roman"/>
          <w:color w:val="000000"/>
          <w:spacing w:val="-4"/>
          <w:sz w:val="24"/>
          <w:szCs w:val="24"/>
          <w:lang w:val="en-US"/>
        </w:rPr>
        <w:t>Guardian</w:t>
      </w:r>
      <w:r w:rsidRPr="008B0556">
        <w:rPr>
          <w:rFonts w:ascii="Times New Roman" w:hAnsi="Times New Roman" w:cs="Times New Roman"/>
          <w:color w:val="000000"/>
          <w:spacing w:val="-4"/>
          <w:sz w:val="24"/>
          <w:szCs w:val="24"/>
        </w:rPr>
        <w:t>), телеканалов (</w:t>
      </w:r>
      <w:r w:rsidRPr="008B0556">
        <w:rPr>
          <w:rFonts w:ascii="Times New Roman" w:hAnsi="Times New Roman" w:cs="Times New Roman"/>
          <w:color w:val="000000"/>
          <w:spacing w:val="-4"/>
          <w:sz w:val="24"/>
          <w:szCs w:val="24"/>
          <w:lang w:val="en-US"/>
        </w:rPr>
        <w:t>CNN</w:t>
      </w:r>
      <w:r w:rsidRPr="008B0556">
        <w:rPr>
          <w:rFonts w:ascii="Times New Roman" w:hAnsi="Times New Roman" w:cs="Times New Roman"/>
          <w:color w:val="000000"/>
          <w:spacing w:val="-4"/>
          <w:sz w:val="24"/>
          <w:szCs w:val="24"/>
        </w:rPr>
        <w:t>, ВВС), молодежных журналов (</w:t>
      </w:r>
      <w:r w:rsidRPr="008B0556">
        <w:rPr>
          <w:rFonts w:ascii="Times New Roman" w:hAnsi="Times New Roman" w:cs="Times New Roman"/>
          <w:color w:val="000000"/>
          <w:spacing w:val="-4"/>
          <w:sz w:val="24"/>
          <w:szCs w:val="24"/>
          <w:lang w:val="en-US"/>
        </w:rPr>
        <w:t>Just</w:t>
      </w:r>
      <w:r w:rsidRPr="008B0556">
        <w:rPr>
          <w:rFonts w:ascii="Times New Roman" w:hAnsi="Times New Roman" w:cs="Times New Roman"/>
          <w:color w:val="000000"/>
          <w:spacing w:val="-4"/>
          <w:sz w:val="24"/>
          <w:szCs w:val="24"/>
        </w:rPr>
        <w:t xml:space="preserve"> </w:t>
      </w:r>
      <w:r w:rsidRPr="008B0556">
        <w:rPr>
          <w:rFonts w:ascii="Times New Roman" w:hAnsi="Times New Roman" w:cs="Times New Roman"/>
          <w:color w:val="000000"/>
          <w:spacing w:val="-4"/>
          <w:sz w:val="24"/>
          <w:szCs w:val="24"/>
          <w:lang w:val="en-US"/>
        </w:rPr>
        <w:t>Seventeen</w:t>
      </w:r>
      <w:r w:rsidRPr="008B0556">
        <w:rPr>
          <w:rFonts w:ascii="Times New Roman" w:hAnsi="Times New Roman" w:cs="Times New Roman"/>
          <w:color w:val="000000"/>
          <w:spacing w:val="-4"/>
          <w:sz w:val="24"/>
          <w:szCs w:val="24"/>
        </w:rPr>
        <w:t xml:space="preserve">, </w:t>
      </w:r>
      <w:r w:rsidRPr="008B0556">
        <w:rPr>
          <w:rFonts w:ascii="Times New Roman" w:hAnsi="Times New Roman" w:cs="Times New Roman"/>
          <w:color w:val="000000"/>
          <w:spacing w:val="-4"/>
          <w:sz w:val="24"/>
          <w:szCs w:val="24"/>
          <w:lang w:val="en-US"/>
        </w:rPr>
        <w:t>Smash</w:t>
      </w:r>
      <w:r w:rsidRPr="008B0556">
        <w:rPr>
          <w:rFonts w:ascii="Times New Roman" w:hAnsi="Times New Roman" w:cs="Times New Roman"/>
          <w:color w:val="000000"/>
          <w:spacing w:val="-4"/>
          <w:sz w:val="24"/>
          <w:szCs w:val="24"/>
        </w:rPr>
        <w:t xml:space="preserve"> </w:t>
      </w:r>
      <w:r w:rsidRPr="008B0556">
        <w:rPr>
          <w:rFonts w:ascii="Times New Roman" w:hAnsi="Times New Roman" w:cs="Times New Roman"/>
          <w:color w:val="000000"/>
          <w:spacing w:val="-4"/>
          <w:sz w:val="24"/>
          <w:szCs w:val="24"/>
          <w:lang w:val="en-US"/>
        </w:rPr>
        <w:t>Hits</w:t>
      </w:r>
      <w:r w:rsidRPr="008B0556">
        <w:rPr>
          <w:rFonts w:ascii="Times New Roman" w:hAnsi="Times New Roman" w:cs="Times New Roman"/>
          <w:color w:val="000000"/>
          <w:spacing w:val="-4"/>
          <w:sz w:val="24"/>
          <w:szCs w:val="24"/>
        </w:rPr>
        <w:t xml:space="preserve">, </w:t>
      </w:r>
      <w:r w:rsidRPr="008B0556">
        <w:rPr>
          <w:rFonts w:ascii="Times New Roman" w:hAnsi="Times New Roman" w:cs="Times New Roman"/>
          <w:color w:val="000000"/>
          <w:spacing w:val="-4"/>
          <w:sz w:val="24"/>
          <w:szCs w:val="24"/>
          <w:lang w:val="en-US"/>
        </w:rPr>
        <w:t>Shout</w:t>
      </w:r>
      <w:r w:rsidRPr="008B0556">
        <w:rPr>
          <w:rFonts w:ascii="Times New Roman" w:hAnsi="Times New Roman" w:cs="Times New Roman"/>
          <w:color w:val="000000"/>
          <w:spacing w:val="-4"/>
          <w:sz w:val="24"/>
          <w:szCs w:val="24"/>
        </w:rPr>
        <w:t>) и т. д.;</w:t>
      </w:r>
    </w:p>
    <w:p w:rsidR="000375B8" w:rsidRPr="008B0556" w:rsidRDefault="000375B8" w:rsidP="00363692">
      <w:pPr>
        <w:widowControl w:val="0"/>
        <w:numPr>
          <w:ilvl w:val="0"/>
          <w:numId w:val="61"/>
        </w:numPr>
        <w:shd w:val="clear" w:color="auto" w:fill="FFFFFF"/>
        <w:tabs>
          <w:tab w:val="clear" w:pos="0"/>
          <w:tab w:val="num" w:pos="142"/>
          <w:tab w:val="left" w:pos="600"/>
        </w:tabs>
        <w:suppressAutoHyphens/>
        <w:autoSpaceDE w:val="0"/>
        <w:spacing w:after="0" w:line="240" w:lineRule="auto"/>
        <w:ind w:firstLine="567"/>
        <w:jc w:val="both"/>
        <w:rPr>
          <w:rFonts w:ascii="Times New Roman" w:hAnsi="Times New Roman" w:cs="Times New Roman"/>
          <w:color w:val="000000"/>
          <w:spacing w:val="3"/>
          <w:sz w:val="24"/>
          <w:szCs w:val="24"/>
        </w:rPr>
      </w:pPr>
      <w:r w:rsidRPr="008B0556">
        <w:rPr>
          <w:rFonts w:ascii="Times New Roman" w:hAnsi="Times New Roman" w:cs="Times New Roman"/>
          <w:color w:val="000000"/>
          <w:spacing w:val="2"/>
          <w:sz w:val="24"/>
          <w:szCs w:val="24"/>
        </w:rPr>
        <w:t xml:space="preserve">иметь представление о социокультурном портрете стран, говорящих на английском языке (на примере </w:t>
      </w:r>
      <w:r w:rsidRPr="008B0556">
        <w:rPr>
          <w:rFonts w:ascii="Times New Roman" w:hAnsi="Times New Roman" w:cs="Times New Roman"/>
          <w:color w:val="000000"/>
          <w:spacing w:val="3"/>
          <w:sz w:val="24"/>
          <w:szCs w:val="24"/>
        </w:rPr>
        <w:t>Великобритании и США); территория, население, географические и природные условия, административное</w:t>
      </w:r>
    </w:p>
    <w:p w:rsidR="000375B8" w:rsidRPr="008B0556" w:rsidRDefault="000375B8" w:rsidP="00363692">
      <w:pPr>
        <w:shd w:val="clear" w:color="auto" w:fill="FFFFFF"/>
        <w:tabs>
          <w:tab w:val="num" w:pos="142"/>
        </w:tabs>
        <w:spacing w:after="0" w:line="240" w:lineRule="auto"/>
        <w:ind w:firstLine="567"/>
        <w:jc w:val="both"/>
        <w:rPr>
          <w:rFonts w:ascii="Times New Roman" w:hAnsi="Times New Roman" w:cs="Times New Roman"/>
          <w:color w:val="000000"/>
          <w:spacing w:val="-1"/>
          <w:sz w:val="24"/>
          <w:szCs w:val="24"/>
        </w:rPr>
      </w:pPr>
      <w:r w:rsidRPr="008B0556">
        <w:rPr>
          <w:rFonts w:ascii="Times New Roman" w:hAnsi="Times New Roman" w:cs="Times New Roman"/>
          <w:color w:val="000000"/>
          <w:spacing w:val="1"/>
          <w:sz w:val="24"/>
          <w:szCs w:val="24"/>
        </w:rPr>
        <w:t xml:space="preserve">деление (на государства, штаты и др.), государственный флаг, государственный герб, столица, крупные города, </w:t>
      </w:r>
      <w:r w:rsidRPr="008B0556">
        <w:rPr>
          <w:rFonts w:ascii="Times New Roman" w:hAnsi="Times New Roman" w:cs="Times New Roman"/>
          <w:color w:val="000000"/>
          <w:spacing w:val="-1"/>
          <w:sz w:val="24"/>
          <w:szCs w:val="24"/>
        </w:rPr>
        <w:t>средства массовой информации;</w:t>
      </w:r>
    </w:p>
    <w:p w:rsidR="000375B8" w:rsidRPr="008B0556" w:rsidRDefault="000375B8" w:rsidP="00363692">
      <w:pPr>
        <w:shd w:val="clear" w:color="auto" w:fill="FFFFFF"/>
        <w:tabs>
          <w:tab w:val="num" w:pos="142"/>
          <w:tab w:val="left" w:pos="610"/>
        </w:tabs>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w:t>
      </w:r>
      <w:r w:rsidRPr="008B0556">
        <w:rPr>
          <w:rFonts w:ascii="Times New Roman" w:hAnsi="Times New Roman" w:cs="Times New Roman"/>
          <w:color w:val="000000"/>
          <w:sz w:val="24"/>
          <w:szCs w:val="24"/>
        </w:rPr>
        <w:tab/>
        <w:t>иметь представление о культурном наследии англоговорящих стран и России: всемирно известных национальных центрах и памятниках (</w:t>
      </w:r>
      <w:r w:rsidRPr="008B0556">
        <w:rPr>
          <w:rFonts w:ascii="Times New Roman" w:hAnsi="Times New Roman" w:cs="Times New Roman"/>
          <w:color w:val="000000"/>
          <w:sz w:val="24"/>
          <w:szCs w:val="24"/>
          <w:lang w:val="en-US"/>
        </w:rPr>
        <w:t>The</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Bolshoi</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Theatre</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The</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Maly</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Theatre</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The</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Yury</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Nikulin</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Old</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Circus</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The</w:t>
      </w:r>
      <w:r w:rsidRPr="008B0556">
        <w:rPr>
          <w:rFonts w:ascii="Times New Roman" w:hAnsi="Times New Roman" w:cs="Times New Roman"/>
          <w:color w:val="000000"/>
          <w:sz w:val="24"/>
          <w:szCs w:val="24"/>
        </w:rPr>
        <w:t xml:space="preserve"> М</w:t>
      </w:r>
      <w:r w:rsidRPr="008B0556">
        <w:rPr>
          <w:rFonts w:ascii="Times New Roman" w:hAnsi="Times New Roman" w:cs="Times New Roman"/>
          <w:color w:val="000000"/>
          <w:sz w:val="24"/>
          <w:szCs w:val="24"/>
          <w:lang w:val="en-US"/>
        </w:rPr>
        <w:t>oscow</w:t>
      </w:r>
    </w:p>
    <w:p w:rsidR="000375B8" w:rsidRPr="008B0556" w:rsidRDefault="000375B8" w:rsidP="00363692">
      <w:pPr>
        <w:shd w:val="clear" w:color="auto" w:fill="FFFFFF"/>
        <w:tabs>
          <w:tab w:val="num" w:pos="142"/>
        </w:tabs>
        <w:spacing w:after="0" w:line="240" w:lineRule="auto"/>
        <w:ind w:firstLine="567"/>
        <w:jc w:val="both"/>
        <w:rPr>
          <w:rFonts w:ascii="Times New Roman" w:hAnsi="Times New Roman" w:cs="Times New Roman"/>
          <w:color w:val="000000"/>
          <w:sz w:val="24"/>
          <w:szCs w:val="24"/>
          <w:lang w:val="en-US"/>
        </w:rPr>
      </w:pPr>
      <w:r w:rsidRPr="008B0556">
        <w:rPr>
          <w:rFonts w:ascii="Times New Roman" w:hAnsi="Times New Roman" w:cs="Times New Roman"/>
          <w:color w:val="000000"/>
          <w:sz w:val="24"/>
          <w:szCs w:val="24"/>
          <w:lang w:val="en-US"/>
        </w:rPr>
        <w:t xml:space="preserve">Dolphinarium, Tolstoy Museum in Yasnaya Poljana, Stonehenge, The Tower Bridge, Cleopatra's Needle); </w:t>
      </w:r>
      <w:r w:rsidRPr="008B0556">
        <w:rPr>
          <w:rFonts w:ascii="Times New Roman" w:hAnsi="Times New Roman" w:cs="Times New Roman"/>
          <w:color w:val="000000"/>
          <w:sz w:val="24"/>
          <w:szCs w:val="24"/>
        </w:rPr>
        <w:t>известных</w:t>
      </w:r>
      <w:r w:rsidRPr="008B0556">
        <w:rPr>
          <w:rFonts w:ascii="Times New Roman" w:hAnsi="Times New Roman" w:cs="Times New Roman"/>
          <w:color w:val="000000"/>
          <w:sz w:val="24"/>
          <w:szCs w:val="24"/>
          <w:lang w:val="en-US"/>
        </w:rPr>
        <w:t xml:space="preserve"> </w:t>
      </w:r>
      <w:r w:rsidRPr="008B0556">
        <w:rPr>
          <w:rFonts w:ascii="Times New Roman" w:hAnsi="Times New Roman" w:cs="Times New Roman"/>
          <w:color w:val="000000"/>
          <w:spacing w:val="-2"/>
          <w:sz w:val="24"/>
          <w:szCs w:val="24"/>
        </w:rPr>
        <w:t>представителях</w:t>
      </w:r>
      <w:r w:rsidRPr="008B0556">
        <w:rPr>
          <w:rFonts w:ascii="Times New Roman" w:hAnsi="Times New Roman" w:cs="Times New Roman"/>
          <w:color w:val="000000"/>
          <w:spacing w:val="-2"/>
          <w:sz w:val="24"/>
          <w:szCs w:val="24"/>
          <w:lang w:val="en-US"/>
        </w:rPr>
        <w:t xml:space="preserve"> </w:t>
      </w:r>
      <w:r w:rsidRPr="008B0556">
        <w:rPr>
          <w:rFonts w:ascii="Times New Roman" w:hAnsi="Times New Roman" w:cs="Times New Roman"/>
          <w:color w:val="000000"/>
          <w:spacing w:val="-2"/>
          <w:sz w:val="24"/>
          <w:szCs w:val="24"/>
        </w:rPr>
        <w:t>литературы</w:t>
      </w:r>
      <w:r w:rsidRPr="008B0556">
        <w:rPr>
          <w:rFonts w:ascii="Times New Roman" w:hAnsi="Times New Roman" w:cs="Times New Roman"/>
          <w:color w:val="000000"/>
          <w:spacing w:val="-2"/>
          <w:sz w:val="24"/>
          <w:szCs w:val="24"/>
          <w:lang w:val="en-US"/>
        </w:rPr>
        <w:t xml:space="preserve"> (Agatha Christie, Mark Twain, Jack London, Charles Dickens, Bernard Show, Lewis Carrol, </w:t>
      </w:r>
      <w:r w:rsidRPr="008B0556">
        <w:rPr>
          <w:rFonts w:ascii="Times New Roman" w:hAnsi="Times New Roman" w:cs="Times New Roman"/>
          <w:color w:val="000000"/>
          <w:sz w:val="24"/>
          <w:szCs w:val="24"/>
          <w:lang w:val="en-US"/>
        </w:rPr>
        <w:t xml:space="preserve">t L. Stevenson, W. Shakespeare, Charlote Bronte, Arthur Conan Doyle, James H. Chase, Stephen King, Alexander </w:t>
      </w:r>
      <w:r w:rsidRPr="008B0556">
        <w:rPr>
          <w:rFonts w:ascii="Times New Roman" w:hAnsi="Times New Roman" w:cs="Times New Roman"/>
          <w:color w:val="000000"/>
          <w:spacing w:val="-1"/>
          <w:sz w:val="24"/>
          <w:szCs w:val="24"/>
          <w:lang w:val="en-US"/>
        </w:rPr>
        <w:t xml:space="preserve">, Nikolai Gogol, Anna Ahmatova, Anton Chekhov, Alexander Belyaev, Vassily Shukshin, Artem Borovik), </w:t>
      </w:r>
      <w:r w:rsidRPr="008B0556">
        <w:rPr>
          <w:rFonts w:ascii="Times New Roman" w:hAnsi="Times New Roman" w:cs="Times New Roman"/>
          <w:color w:val="000000"/>
          <w:spacing w:val="-1"/>
          <w:sz w:val="24"/>
          <w:szCs w:val="24"/>
        </w:rPr>
        <w:t>кино</w:t>
      </w:r>
      <w:r w:rsidRPr="008B0556">
        <w:rPr>
          <w:rFonts w:ascii="Times New Roman" w:hAnsi="Times New Roman" w:cs="Times New Roman"/>
          <w:color w:val="000000"/>
          <w:spacing w:val="-1"/>
          <w:sz w:val="24"/>
          <w:szCs w:val="24"/>
          <w:lang w:val="en-US"/>
        </w:rPr>
        <w:t xml:space="preserve"> </w:t>
      </w:r>
      <w:r w:rsidRPr="008B0556">
        <w:rPr>
          <w:rFonts w:ascii="Times New Roman" w:hAnsi="Times New Roman" w:cs="Times New Roman"/>
          <w:color w:val="000000"/>
          <w:spacing w:val="2"/>
          <w:sz w:val="24"/>
          <w:szCs w:val="24"/>
          <w:lang w:val="en-US"/>
        </w:rPr>
        <w:t xml:space="preserve">(Walt Disney), </w:t>
      </w:r>
      <w:r w:rsidRPr="008B0556">
        <w:rPr>
          <w:rFonts w:ascii="Times New Roman" w:hAnsi="Times New Roman" w:cs="Times New Roman"/>
          <w:color w:val="000000"/>
          <w:spacing w:val="2"/>
          <w:sz w:val="24"/>
          <w:szCs w:val="24"/>
        </w:rPr>
        <w:t>театра</w:t>
      </w:r>
      <w:r w:rsidRPr="008B0556">
        <w:rPr>
          <w:rFonts w:ascii="Times New Roman" w:hAnsi="Times New Roman" w:cs="Times New Roman"/>
          <w:color w:val="000000"/>
          <w:spacing w:val="2"/>
          <w:sz w:val="24"/>
          <w:szCs w:val="24"/>
          <w:lang w:val="en-US"/>
        </w:rPr>
        <w:t xml:space="preserve"> (Charlie Chaplin, Galina Ulanova, Slava Polunin), </w:t>
      </w:r>
      <w:r w:rsidRPr="008B0556">
        <w:rPr>
          <w:rFonts w:ascii="Times New Roman" w:hAnsi="Times New Roman" w:cs="Times New Roman"/>
          <w:color w:val="000000"/>
          <w:spacing w:val="2"/>
          <w:sz w:val="24"/>
          <w:szCs w:val="24"/>
        </w:rPr>
        <w:t>музыки</w:t>
      </w:r>
      <w:r w:rsidRPr="008B0556">
        <w:rPr>
          <w:rFonts w:ascii="Times New Roman" w:hAnsi="Times New Roman" w:cs="Times New Roman"/>
          <w:color w:val="000000"/>
          <w:spacing w:val="2"/>
          <w:sz w:val="24"/>
          <w:szCs w:val="24"/>
          <w:lang w:val="en-US"/>
        </w:rPr>
        <w:t xml:space="preserve"> (the Beatles, Freddy Mercury, Alla</w:t>
      </w:r>
      <w:r w:rsidRPr="008B0556">
        <w:rPr>
          <w:rFonts w:ascii="Times New Roman" w:hAnsi="Times New Roman" w:cs="Times New Roman"/>
          <w:i/>
          <w:iCs/>
          <w:color w:val="000000"/>
          <w:spacing w:val="1"/>
          <w:sz w:val="24"/>
          <w:szCs w:val="24"/>
          <w:lang w:val="en-US"/>
        </w:rPr>
        <w:t xml:space="preserve">. </w:t>
      </w:r>
      <w:r w:rsidRPr="008B0556">
        <w:rPr>
          <w:rFonts w:ascii="Times New Roman" w:hAnsi="Times New Roman" w:cs="Times New Roman"/>
          <w:color w:val="000000"/>
          <w:spacing w:val="1"/>
          <w:sz w:val="24"/>
          <w:szCs w:val="24"/>
          <w:lang w:val="en-US"/>
        </w:rPr>
        <w:t xml:space="preserve">Pugacheva); </w:t>
      </w:r>
      <w:r w:rsidRPr="008B0556">
        <w:rPr>
          <w:rFonts w:ascii="Times New Roman" w:hAnsi="Times New Roman" w:cs="Times New Roman"/>
          <w:color w:val="000000"/>
          <w:spacing w:val="1"/>
          <w:sz w:val="24"/>
          <w:szCs w:val="24"/>
        </w:rPr>
        <w:t>выдающихся</w:t>
      </w:r>
      <w:r w:rsidRPr="008B0556">
        <w:rPr>
          <w:rFonts w:ascii="Times New Roman" w:hAnsi="Times New Roman" w:cs="Times New Roman"/>
          <w:color w:val="000000"/>
          <w:spacing w:val="1"/>
          <w:sz w:val="24"/>
          <w:szCs w:val="24"/>
          <w:lang w:val="en-US"/>
        </w:rPr>
        <w:t xml:space="preserve"> </w:t>
      </w:r>
      <w:r w:rsidRPr="008B0556">
        <w:rPr>
          <w:rFonts w:ascii="Times New Roman" w:hAnsi="Times New Roman" w:cs="Times New Roman"/>
          <w:color w:val="000000"/>
          <w:spacing w:val="1"/>
          <w:sz w:val="24"/>
          <w:szCs w:val="24"/>
        </w:rPr>
        <w:t>ученых</w:t>
      </w:r>
      <w:r w:rsidRPr="008B0556">
        <w:rPr>
          <w:rFonts w:ascii="Times New Roman" w:hAnsi="Times New Roman" w:cs="Times New Roman"/>
          <w:color w:val="000000"/>
          <w:spacing w:val="1"/>
          <w:sz w:val="24"/>
          <w:szCs w:val="24"/>
          <w:lang w:val="en-US"/>
        </w:rPr>
        <w:t xml:space="preserve"> </w:t>
      </w:r>
      <w:r w:rsidRPr="008B0556">
        <w:rPr>
          <w:rFonts w:ascii="Times New Roman" w:hAnsi="Times New Roman" w:cs="Times New Roman"/>
          <w:color w:val="000000"/>
          <w:spacing w:val="1"/>
          <w:sz w:val="24"/>
          <w:szCs w:val="24"/>
        </w:rPr>
        <w:t>и</w:t>
      </w:r>
      <w:r w:rsidRPr="008B0556">
        <w:rPr>
          <w:rFonts w:ascii="Times New Roman" w:hAnsi="Times New Roman" w:cs="Times New Roman"/>
          <w:color w:val="000000"/>
          <w:spacing w:val="1"/>
          <w:sz w:val="24"/>
          <w:szCs w:val="24"/>
          <w:lang w:val="en-US"/>
        </w:rPr>
        <w:t xml:space="preserve"> </w:t>
      </w:r>
      <w:r w:rsidRPr="008B0556">
        <w:rPr>
          <w:rFonts w:ascii="Times New Roman" w:hAnsi="Times New Roman" w:cs="Times New Roman"/>
          <w:color w:val="000000"/>
          <w:spacing w:val="1"/>
          <w:sz w:val="24"/>
          <w:szCs w:val="24"/>
        </w:rPr>
        <w:t>космонавтах</w:t>
      </w:r>
      <w:r w:rsidRPr="008B0556">
        <w:rPr>
          <w:rFonts w:ascii="Times New Roman" w:hAnsi="Times New Roman" w:cs="Times New Roman"/>
          <w:color w:val="000000"/>
          <w:spacing w:val="1"/>
          <w:sz w:val="24"/>
          <w:szCs w:val="24"/>
          <w:lang w:val="en-US"/>
        </w:rPr>
        <w:t xml:space="preserve"> (Isaac Newton, Leonardo da Vinci, K. Tsiolkovsky, S. Rorolev, </w:t>
      </w:r>
      <w:r w:rsidRPr="008B0556">
        <w:rPr>
          <w:rFonts w:ascii="Times New Roman" w:hAnsi="Times New Roman" w:cs="Times New Roman"/>
          <w:color w:val="000000"/>
          <w:spacing w:val="-2"/>
          <w:sz w:val="24"/>
          <w:szCs w:val="24"/>
          <w:lang w:val="en-US"/>
        </w:rPr>
        <w:t xml:space="preserve">Y. Gagarin, V. Tereshkova, N. Armstrong), </w:t>
      </w:r>
      <w:r w:rsidRPr="008B0556">
        <w:rPr>
          <w:rFonts w:ascii="Times New Roman" w:hAnsi="Times New Roman" w:cs="Times New Roman"/>
          <w:color w:val="000000"/>
          <w:spacing w:val="-2"/>
          <w:sz w:val="24"/>
          <w:szCs w:val="24"/>
        </w:rPr>
        <w:t>путешественниках</w:t>
      </w:r>
      <w:r w:rsidRPr="008B0556">
        <w:rPr>
          <w:rFonts w:ascii="Times New Roman" w:hAnsi="Times New Roman" w:cs="Times New Roman"/>
          <w:color w:val="000000"/>
          <w:spacing w:val="-2"/>
          <w:sz w:val="24"/>
          <w:szCs w:val="24"/>
          <w:lang w:val="en-US"/>
        </w:rPr>
        <w:t xml:space="preserve"> (V. J. Bering), </w:t>
      </w:r>
      <w:r w:rsidRPr="008B0556">
        <w:rPr>
          <w:rFonts w:ascii="Times New Roman" w:hAnsi="Times New Roman" w:cs="Times New Roman"/>
          <w:color w:val="000000"/>
          <w:spacing w:val="-2"/>
          <w:sz w:val="24"/>
          <w:szCs w:val="24"/>
        </w:rPr>
        <w:t>знаменитых</w:t>
      </w:r>
      <w:r w:rsidRPr="008B0556">
        <w:rPr>
          <w:rFonts w:ascii="Times New Roman" w:hAnsi="Times New Roman" w:cs="Times New Roman"/>
          <w:color w:val="000000"/>
          <w:spacing w:val="-2"/>
          <w:sz w:val="24"/>
          <w:szCs w:val="24"/>
          <w:lang w:val="en-US"/>
        </w:rPr>
        <w:t xml:space="preserve"> </w:t>
      </w:r>
      <w:r w:rsidRPr="008B0556">
        <w:rPr>
          <w:rFonts w:ascii="Times New Roman" w:hAnsi="Times New Roman" w:cs="Times New Roman"/>
          <w:color w:val="000000"/>
          <w:spacing w:val="-2"/>
          <w:sz w:val="24"/>
          <w:szCs w:val="24"/>
        </w:rPr>
        <w:t>гуманистах</w:t>
      </w:r>
      <w:r w:rsidRPr="008B0556">
        <w:rPr>
          <w:rFonts w:ascii="Times New Roman" w:hAnsi="Times New Roman" w:cs="Times New Roman"/>
          <w:color w:val="000000"/>
          <w:spacing w:val="-2"/>
          <w:sz w:val="24"/>
          <w:szCs w:val="24"/>
          <w:lang w:val="en-US"/>
        </w:rPr>
        <w:t xml:space="preserve"> (Mother Teresa), </w:t>
      </w:r>
      <w:r w:rsidRPr="008B0556">
        <w:rPr>
          <w:rFonts w:ascii="Times New Roman" w:hAnsi="Times New Roman" w:cs="Times New Roman"/>
          <w:color w:val="000000"/>
          <w:sz w:val="24"/>
          <w:szCs w:val="24"/>
        </w:rPr>
        <w:t>политиках</w:t>
      </w:r>
      <w:r w:rsidRPr="008B0556">
        <w:rPr>
          <w:rFonts w:ascii="Times New Roman" w:hAnsi="Times New Roman" w:cs="Times New Roman"/>
          <w:color w:val="000000"/>
          <w:sz w:val="24"/>
          <w:szCs w:val="24"/>
          <w:lang w:val="en-US"/>
        </w:rPr>
        <w:t xml:space="preserve"> (Abraham Lincoln, M. Gorbachev, Martin Luther King), </w:t>
      </w:r>
      <w:r w:rsidRPr="008B0556">
        <w:rPr>
          <w:rFonts w:ascii="Times New Roman" w:hAnsi="Times New Roman" w:cs="Times New Roman"/>
          <w:color w:val="000000"/>
          <w:sz w:val="24"/>
          <w:szCs w:val="24"/>
        </w:rPr>
        <w:t>спортсменах</w:t>
      </w:r>
      <w:r w:rsidRPr="008B0556">
        <w:rPr>
          <w:rFonts w:ascii="Times New Roman" w:hAnsi="Times New Roman" w:cs="Times New Roman"/>
          <w:color w:val="000000"/>
          <w:sz w:val="24"/>
          <w:szCs w:val="24"/>
          <w:lang w:val="en-US"/>
        </w:rPr>
        <w:t xml:space="preserve"> (Irina Rodnina, Garri Kasparov, Da</w:t>
      </w:r>
      <w:r w:rsidRPr="008B0556">
        <w:rPr>
          <w:rFonts w:ascii="Times New Roman" w:hAnsi="Times New Roman" w:cs="Times New Roman"/>
          <w:color w:val="000000"/>
          <w:sz w:val="24"/>
          <w:szCs w:val="24"/>
          <w:lang w:val="en-US"/>
        </w:rPr>
        <w:softHyphen/>
      </w:r>
      <w:r w:rsidRPr="008B0556">
        <w:rPr>
          <w:rFonts w:ascii="Times New Roman" w:hAnsi="Times New Roman" w:cs="Times New Roman"/>
          <w:color w:val="000000"/>
          <w:spacing w:val="3"/>
          <w:sz w:val="24"/>
          <w:szCs w:val="24"/>
          <w:lang w:val="en-US"/>
        </w:rPr>
        <w:t xml:space="preserve">vid Backham), </w:t>
      </w:r>
      <w:r w:rsidRPr="008B0556">
        <w:rPr>
          <w:rFonts w:ascii="Times New Roman" w:hAnsi="Times New Roman" w:cs="Times New Roman"/>
          <w:color w:val="000000"/>
          <w:spacing w:val="3"/>
          <w:sz w:val="24"/>
          <w:szCs w:val="24"/>
        </w:rPr>
        <w:t>произведениях</w:t>
      </w:r>
      <w:r w:rsidRPr="008B0556">
        <w:rPr>
          <w:rFonts w:ascii="Times New Roman" w:hAnsi="Times New Roman" w:cs="Times New Roman"/>
          <w:color w:val="000000"/>
          <w:spacing w:val="3"/>
          <w:sz w:val="24"/>
          <w:szCs w:val="24"/>
          <w:lang w:val="en-US"/>
        </w:rPr>
        <w:t xml:space="preserve"> </w:t>
      </w:r>
      <w:r w:rsidRPr="008B0556">
        <w:rPr>
          <w:rFonts w:ascii="Times New Roman" w:hAnsi="Times New Roman" w:cs="Times New Roman"/>
          <w:color w:val="000000"/>
          <w:spacing w:val="3"/>
          <w:sz w:val="24"/>
          <w:szCs w:val="24"/>
        </w:rPr>
        <w:t>классической</w:t>
      </w:r>
      <w:r w:rsidRPr="008B0556">
        <w:rPr>
          <w:rFonts w:ascii="Times New Roman" w:hAnsi="Times New Roman" w:cs="Times New Roman"/>
          <w:color w:val="000000"/>
          <w:spacing w:val="3"/>
          <w:sz w:val="24"/>
          <w:szCs w:val="24"/>
          <w:lang w:val="en-US"/>
        </w:rPr>
        <w:t xml:space="preserve"> </w:t>
      </w:r>
      <w:r w:rsidRPr="008B0556">
        <w:rPr>
          <w:rFonts w:ascii="Times New Roman" w:hAnsi="Times New Roman" w:cs="Times New Roman"/>
          <w:color w:val="000000"/>
          <w:spacing w:val="3"/>
          <w:sz w:val="24"/>
          <w:szCs w:val="24"/>
        </w:rPr>
        <w:t>литературы</w:t>
      </w:r>
      <w:r w:rsidRPr="008B0556">
        <w:rPr>
          <w:rFonts w:ascii="Times New Roman" w:hAnsi="Times New Roman" w:cs="Times New Roman"/>
          <w:color w:val="000000"/>
          <w:spacing w:val="3"/>
          <w:sz w:val="24"/>
          <w:szCs w:val="24"/>
          <w:lang w:val="en-US"/>
        </w:rPr>
        <w:t xml:space="preserve"> ("Gulliver's Travels" by Jonathan Swifth, "Jane Eire" by </w:t>
      </w:r>
      <w:r w:rsidRPr="008B0556">
        <w:rPr>
          <w:rFonts w:ascii="Times New Roman" w:hAnsi="Times New Roman" w:cs="Times New Roman"/>
          <w:color w:val="000000"/>
          <w:spacing w:val="2"/>
          <w:sz w:val="24"/>
          <w:szCs w:val="24"/>
        </w:rPr>
        <w:t>С</w:t>
      </w:r>
      <w:r w:rsidRPr="008B0556">
        <w:rPr>
          <w:rFonts w:ascii="Times New Roman" w:hAnsi="Times New Roman" w:cs="Times New Roman"/>
          <w:color w:val="000000"/>
          <w:spacing w:val="2"/>
          <w:sz w:val="24"/>
          <w:szCs w:val="24"/>
          <w:lang w:val="en-US"/>
        </w:rPr>
        <w:t xml:space="preserve"> Bronte, "Who's There", "The Headless Ghost" by Pete Johnson, "The Last Inch" by James Albridhe, "Romeo and </w:t>
      </w:r>
      <w:r w:rsidRPr="008B0556">
        <w:rPr>
          <w:rFonts w:ascii="Times New Roman" w:hAnsi="Times New Roman" w:cs="Times New Roman"/>
          <w:color w:val="000000"/>
          <w:sz w:val="24"/>
          <w:szCs w:val="24"/>
          <w:lang w:val="en-US"/>
        </w:rPr>
        <w:t>Juliet" by W. Shakespeare, "Charlotte's Web" by E. B. White and G. Williams);</w:t>
      </w:r>
    </w:p>
    <w:p w:rsidR="000375B8" w:rsidRPr="008B0556" w:rsidRDefault="000375B8" w:rsidP="00363692">
      <w:pPr>
        <w:widowControl w:val="0"/>
        <w:numPr>
          <w:ilvl w:val="0"/>
          <w:numId w:val="51"/>
        </w:numPr>
        <w:shd w:val="clear" w:color="auto" w:fill="FFFFFF"/>
        <w:tabs>
          <w:tab w:val="num" w:pos="142"/>
          <w:tab w:val="left" w:pos="509"/>
        </w:tabs>
        <w:suppressAutoHyphens/>
        <w:autoSpaceDE w:val="0"/>
        <w:spacing w:after="0" w:line="240" w:lineRule="auto"/>
        <w:ind w:firstLine="567"/>
        <w:jc w:val="both"/>
        <w:rPr>
          <w:rFonts w:ascii="Times New Roman" w:hAnsi="Times New Roman" w:cs="Times New Roman"/>
          <w:color w:val="000000"/>
          <w:spacing w:val="-1"/>
          <w:sz w:val="24"/>
          <w:szCs w:val="24"/>
        </w:rPr>
      </w:pPr>
      <w:r w:rsidRPr="008B0556">
        <w:rPr>
          <w:rFonts w:ascii="Times New Roman" w:hAnsi="Times New Roman" w:cs="Times New Roman"/>
          <w:color w:val="000000"/>
          <w:spacing w:val="-1"/>
          <w:sz w:val="24"/>
          <w:szCs w:val="24"/>
        </w:rPr>
        <w:t xml:space="preserve">уметь представлять свою страну на английском языке, сообщая сведения о вкладе России в мировую культуру, о национальных традициях и современной жизни, отмечая сходство и </w:t>
      </w:r>
      <w:r w:rsidRPr="008B0556">
        <w:rPr>
          <w:rFonts w:ascii="Times New Roman" w:hAnsi="Times New Roman" w:cs="Times New Roman"/>
          <w:color w:val="000000"/>
          <w:spacing w:val="-1"/>
          <w:sz w:val="24"/>
          <w:szCs w:val="24"/>
        </w:rPr>
        <w:lastRenderedPageBreak/>
        <w:t>различие в традициях России и некоторых англоговорящих стран (на примере Великобритании и США), рассказывая о своем крае, городе, селе;</w:t>
      </w:r>
    </w:p>
    <w:p w:rsidR="000375B8" w:rsidRPr="008B0556" w:rsidRDefault="000375B8" w:rsidP="00363692">
      <w:pPr>
        <w:widowControl w:val="0"/>
        <w:numPr>
          <w:ilvl w:val="0"/>
          <w:numId w:val="51"/>
        </w:numPr>
        <w:shd w:val="clear" w:color="auto" w:fill="FFFFFF"/>
        <w:tabs>
          <w:tab w:val="num" w:pos="142"/>
          <w:tab w:val="left" w:pos="509"/>
        </w:tabs>
        <w:suppressAutoHyphens/>
        <w:autoSpaceDE w:val="0"/>
        <w:spacing w:after="0" w:line="240" w:lineRule="auto"/>
        <w:ind w:firstLine="567"/>
        <w:jc w:val="both"/>
        <w:rPr>
          <w:rFonts w:ascii="Times New Roman" w:hAnsi="Times New Roman" w:cs="Times New Roman"/>
          <w:color w:val="000000"/>
          <w:spacing w:val="-4"/>
          <w:sz w:val="24"/>
          <w:szCs w:val="24"/>
        </w:rPr>
      </w:pPr>
      <w:r w:rsidRPr="008B0556">
        <w:rPr>
          <w:rFonts w:ascii="Times New Roman" w:hAnsi="Times New Roman" w:cs="Times New Roman"/>
          <w:color w:val="000000"/>
          <w:spacing w:val="-3"/>
          <w:sz w:val="24"/>
          <w:szCs w:val="24"/>
        </w:rPr>
        <w:t xml:space="preserve">уметь оказать помощь англоговорящим зарубежным гостям, приехавшим в Россию (встретить, познакомить с </w:t>
      </w:r>
      <w:r w:rsidRPr="008B0556">
        <w:rPr>
          <w:rFonts w:ascii="Times New Roman" w:hAnsi="Times New Roman" w:cs="Times New Roman"/>
          <w:color w:val="000000"/>
          <w:spacing w:val="-1"/>
          <w:sz w:val="24"/>
          <w:szCs w:val="24"/>
        </w:rPr>
        <w:t xml:space="preserve">родным краем/городом/селом, пригласить в гости в свою школу, семью), обсудить с ними актуальные проблемы </w:t>
      </w:r>
      <w:r w:rsidRPr="008B0556">
        <w:rPr>
          <w:rFonts w:ascii="Times New Roman" w:hAnsi="Times New Roman" w:cs="Times New Roman"/>
          <w:color w:val="000000"/>
          <w:spacing w:val="-4"/>
          <w:sz w:val="24"/>
          <w:szCs w:val="24"/>
        </w:rPr>
        <w:t>(выбора профессии, образования, экологии и др.) в пределах изученной тематики.</w:t>
      </w:r>
    </w:p>
    <w:p w:rsidR="000375B8" w:rsidRPr="008B0556" w:rsidRDefault="000375B8" w:rsidP="00363692">
      <w:pPr>
        <w:spacing w:after="0" w:line="240" w:lineRule="auto"/>
        <w:ind w:firstLine="567"/>
        <w:contextualSpacing/>
        <w:jc w:val="both"/>
        <w:rPr>
          <w:rFonts w:ascii="Times New Roman" w:hAnsi="Times New Roman" w:cs="Times New Roman"/>
          <w:b/>
          <w:sz w:val="24"/>
          <w:szCs w:val="24"/>
          <w:u w:val="single"/>
        </w:rPr>
      </w:pPr>
      <w:r w:rsidRPr="008B0556">
        <w:rPr>
          <w:rFonts w:ascii="Times New Roman" w:hAnsi="Times New Roman" w:cs="Times New Roman"/>
          <w:b/>
          <w:sz w:val="24"/>
          <w:szCs w:val="24"/>
          <w:u w:val="single"/>
        </w:rPr>
        <w:t>Учебно-познавательная и компенсаторная компетенции</w:t>
      </w:r>
    </w:p>
    <w:p w:rsidR="000375B8" w:rsidRPr="008B0556" w:rsidRDefault="000375B8" w:rsidP="00363692">
      <w:pPr>
        <w:shd w:val="clear" w:color="auto" w:fill="FFFFFF"/>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pacing w:val="1"/>
          <w:sz w:val="24"/>
          <w:szCs w:val="24"/>
        </w:rPr>
        <w:t xml:space="preserve">Наряду с умениями, сформированными в предыдущие годы в процессе обучения в 9 классах, </w:t>
      </w:r>
      <w:r>
        <w:rPr>
          <w:rFonts w:ascii="Times New Roman" w:hAnsi="Times New Roman" w:cs="Times New Roman"/>
          <w:color w:val="000000"/>
          <w:spacing w:val="1"/>
          <w:sz w:val="24"/>
          <w:szCs w:val="24"/>
        </w:rPr>
        <w:t>обучающиеся</w:t>
      </w:r>
      <w:r w:rsidRPr="008B0556">
        <w:rPr>
          <w:rFonts w:ascii="Times New Roman" w:hAnsi="Times New Roman" w:cs="Times New Roman"/>
          <w:color w:val="000000"/>
          <w:spacing w:val="1"/>
          <w:sz w:val="24"/>
          <w:szCs w:val="24"/>
        </w:rPr>
        <w:t xml:space="preserve"> </w:t>
      </w:r>
      <w:r w:rsidRPr="008B0556">
        <w:rPr>
          <w:rFonts w:ascii="Times New Roman" w:hAnsi="Times New Roman" w:cs="Times New Roman"/>
          <w:color w:val="000000"/>
          <w:sz w:val="24"/>
          <w:szCs w:val="24"/>
        </w:rPr>
        <w:t>овладевают следующими умениями и навыками:</w:t>
      </w:r>
    </w:p>
    <w:p w:rsidR="000375B8" w:rsidRPr="008B0556" w:rsidRDefault="000375B8" w:rsidP="00363692">
      <w:pPr>
        <w:widowControl w:val="0"/>
        <w:numPr>
          <w:ilvl w:val="0"/>
          <w:numId w:val="51"/>
        </w:numPr>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пользоваться такими приемами мыслительной деятельности, как обобщение и систематизация;</w:t>
      </w:r>
    </w:p>
    <w:p w:rsidR="000375B8" w:rsidRPr="008B0556" w:rsidRDefault="000375B8" w:rsidP="00363692">
      <w:pPr>
        <w:widowControl w:val="0"/>
        <w:numPr>
          <w:ilvl w:val="0"/>
          <w:numId w:val="51"/>
        </w:numPr>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pacing w:val="1"/>
          <w:sz w:val="24"/>
          <w:szCs w:val="24"/>
        </w:rPr>
      </w:pPr>
      <w:r w:rsidRPr="008B0556">
        <w:rPr>
          <w:rFonts w:ascii="Times New Roman" w:hAnsi="Times New Roman" w:cs="Times New Roman"/>
          <w:color w:val="000000"/>
          <w:spacing w:val="1"/>
          <w:sz w:val="24"/>
          <w:szCs w:val="24"/>
        </w:rPr>
        <w:t>выделять и фиксировать основное содержание прочитанных или прослушанных сообщений;</w:t>
      </w:r>
    </w:p>
    <w:p w:rsidR="000375B8" w:rsidRPr="008B0556" w:rsidRDefault="000375B8" w:rsidP="00363692">
      <w:pPr>
        <w:widowControl w:val="0"/>
        <w:numPr>
          <w:ilvl w:val="0"/>
          <w:numId w:val="51"/>
        </w:numPr>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критически оценивать воспринимаемую информацию;</w:t>
      </w:r>
    </w:p>
    <w:p w:rsidR="000375B8" w:rsidRPr="008B0556" w:rsidRDefault="000375B8" w:rsidP="00363692">
      <w:pPr>
        <w:widowControl w:val="0"/>
        <w:numPr>
          <w:ilvl w:val="0"/>
          <w:numId w:val="51"/>
        </w:numPr>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pacing w:val="1"/>
          <w:sz w:val="24"/>
          <w:szCs w:val="24"/>
        </w:rPr>
        <w:t xml:space="preserve">использовать вербальные (перефраз, синонимы, антонимы) и невербальные (жесты и мимику) средства в </w:t>
      </w:r>
      <w:r w:rsidRPr="008B0556">
        <w:rPr>
          <w:rFonts w:ascii="Times New Roman" w:hAnsi="Times New Roman" w:cs="Times New Roman"/>
          <w:color w:val="000000"/>
          <w:sz w:val="24"/>
          <w:szCs w:val="24"/>
        </w:rPr>
        <w:t>процессе создания собственных высказываний;</w:t>
      </w:r>
    </w:p>
    <w:p w:rsidR="000375B8" w:rsidRPr="008B0556" w:rsidRDefault="000375B8" w:rsidP="00363692">
      <w:pPr>
        <w:widowControl w:val="0"/>
        <w:numPr>
          <w:ilvl w:val="0"/>
          <w:numId w:val="51"/>
        </w:numPr>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pacing w:val="1"/>
          <w:sz w:val="24"/>
          <w:szCs w:val="24"/>
        </w:rPr>
        <w:t>использовать также языковую и контекстуальную догадку, умение прогнозирования в процессе воспри</w:t>
      </w:r>
      <w:r w:rsidRPr="008B0556">
        <w:rPr>
          <w:rFonts w:ascii="Times New Roman" w:hAnsi="Times New Roman" w:cs="Times New Roman"/>
          <w:color w:val="000000"/>
          <w:sz w:val="24"/>
          <w:szCs w:val="24"/>
        </w:rPr>
        <w:t>ятия речи на слух и при чтении;</w:t>
      </w:r>
    </w:p>
    <w:p w:rsidR="000375B8" w:rsidRPr="008B0556" w:rsidRDefault="000375B8" w:rsidP="00363692">
      <w:pPr>
        <w:widowControl w:val="0"/>
        <w:numPr>
          <w:ilvl w:val="0"/>
          <w:numId w:val="51"/>
        </w:numPr>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pacing w:val="3"/>
          <w:sz w:val="24"/>
          <w:szCs w:val="24"/>
        </w:rPr>
        <w:t>осуществлять самоконтроль с помощью специального блока проверочных заданий учебника (</w:t>
      </w:r>
      <w:r w:rsidRPr="008B0556">
        <w:rPr>
          <w:rFonts w:ascii="Times New Roman" w:hAnsi="Times New Roman" w:cs="Times New Roman"/>
          <w:color w:val="000000"/>
          <w:spacing w:val="3"/>
          <w:sz w:val="24"/>
          <w:szCs w:val="24"/>
          <w:lang w:val="en-US"/>
        </w:rPr>
        <w:t>Progress</w:t>
      </w:r>
      <w:r w:rsidRPr="008B0556">
        <w:rPr>
          <w:rFonts w:ascii="Times New Roman" w:hAnsi="Times New Roman" w:cs="Times New Roman"/>
          <w:color w:val="000000"/>
          <w:spacing w:val="3"/>
          <w:sz w:val="24"/>
          <w:szCs w:val="24"/>
        </w:rPr>
        <w:t xml:space="preserve"> </w:t>
      </w:r>
      <w:r w:rsidRPr="008B0556">
        <w:rPr>
          <w:rFonts w:ascii="Times New Roman" w:hAnsi="Times New Roman" w:cs="Times New Roman"/>
          <w:color w:val="000000"/>
          <w:sz w:val="24"/>
          <w:szCs w:val="24"/>
          <w:lang w:val="en-US"/>
        </w:rPr>
        <w:t>Check</w:t>
      </w:r>
      <w:r w:rsidRPr="008B0556">
        <w:rPr>
          <w:rFonts w:ascii="Times New Roman" w:hAnsi="Times New Roman" w:cs="Times New Roman"/>
          <w:color w:val="000000"/>
          <w:sz w:val="24"/>
          <w:szCs w:val="24"/>
        </w:rPr>
        <w:t>), снабженных школой оценивания;</w:t>
      </w:r>
    </w:p>
    <w:p w:rsidR="000375B8" w:rsidRPr="008B0556" w:rsidRDefault="000375B8" w:rsidP="00363692">
      <w:pPr>
        <w:widowControl w:val="0"/>
        <w:numPr>
          <w:ilvl w:val="0"/>
          <w:numId w:val="51"/>
        </w:numPr>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участвовать в проектной деятельности (в том числе межпредметного характера), планируя и осуществляя ее индивидуально и в группе;</w:t>
      </w:r>
    </w:p>
    <w:p w:rsidR="000375B8" w:rsidRPr="008B0556" w:rsidRDefault="000375B8" w:rsidP="00363692">
      <w:pPr>
        <w:widowControl w:val="0"/>
        <w:numPr>
          <w:ilvl w:val="0"/>
          <w:numId w:val="51"/>
        </w:numPr>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pacing w:val="4"/>
          <w:sz w:val="24"/>
          <w:szCs w:val="24"/>
        </w:rPr>
        <w:t xml:space="preserve">самостоятельно поддерживать уровень владения английским языком, а при желании и углублять его, </w:t>
      </w:r>
      <w:r w:rsidRPr="008B0556">
        <w:rPr>
          <w:rFonts w:ascii="Times New Roman" w:hAnsi="Times New Roman" w:cs="Times New Roman"/>
          <w:color w:val="000000"/>
          <w:sz w:val="24"/>
          <w:szCs w:val="24"/>
        </w:rPr>
        <w:t>пользуясь различными техническими средствами (аудио, видео, компьютер), а также печатными и электронными источниками, в том числе справочниками и словарями.</w:t>
      </w:r>
    </w:p>
    <w:p w:rsidR="000375B8" w:rsidRPr="008B0556" w:rsidRDefault="000375B8" w:rsidP="00363692">
      <w:pPr>
        <w:spacing w:after="0" w:line="240" w:lineRule="auto"/>
        <w:ind w:firstLine="567"/>
        <w:contextualSpacing/>
        <w:jc w:val="both"/>
        <w:rPr>
          <w:rFonts w:ascii="Times New Roman" w:hAnsi="Times New Roman" w:cs="Times New Roman"/>
          <w:b/>
          <w:sz w:val="24"/>
          <w:szCs w:val="24"/>
          <w:u w:val="single"/>
        </w:rPr>
      </w:pPr>
      <w:r w:rsidRPr="008B0556">
        <w:rPr>
          <w:rFonts w:ascii="Times New Roman" w:hAnsi="Times New Roman" w:cs="Times New Roman"/>
          <w:b/>
          <w:sz w:val="24"/>
          <w:szCs w:val="24"/>
          <w:u w:val="single"/>
        </w:rPr>
        <w:t>Языковая компетенция</w:t>
      </w:r>
    </w:p>
    <w:p w:rsidR="000375B8" w:rsidRPr="008B0556" w:rsidRDefault="000375B8" w:rsidP="00363692">
      <w:pPr>
        <w:spacing w:after="0" w:line="240" w:lineRule="auto"/>
        <w:ind w:firstLine="567"/>
        <w:contextualSpacing/>
        <w:jc w:val="both"/>
        <w:rPr>
          <w:rFonts w:ascii="Times New Roman" w:hAnsi="Times New Roman" w:cs="Times New Roman"/>
          <w:b/>
          <w:i/>
          <w:sz w:val="24"/>
          <w:szCs w:val="24"/>
        </w:rPr>
      </w:pPr>
      <w:r w:rsidRPr="008B0556">
        <w:rPr>
          <w:rFonts w:ascii="Times New Roman" w:hAnsi="Times New Roman" w:cs="Times New Roman"/>
          <w:b/>
          <w:i/>
          <w:sz w:val="24"/>
          <w:szCs w:val="24"/>
        </w:rPr>
        <w:t>Фонетическая сторона речи.</w:t>
      </w:r>
    </w:p>
    <w:p w:rsidR="000375B8" w:rsidRPr="008B0556" w:rsidRDefault="000375B8" w:rsidP="00363692">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Обучающиеся</w:t>
      </w:r>
      <w:r w:rsidRPr="008B0556">
        <w:rPr>
          <w:rFonts w:ascii="Times New Roman" w:hAnsi="Times New Roman" w:cs="Times New Roman"/>
          <w:color w:val="000000"/>
          <w:sz w:val="24"/>
          <w:szCs w:val="24"/>
        </w:rPr>
        <w:t xml:space="preserve"> учатся:</w:t>
      </w:r>
    </w:p>
    <w:p w:rsidR="000375B8" w:rsidRPr="008B0556" w:rsidRDefault="000375B8" w:rsidP="00363692">
      <w:pPr>
        <w:widowControl w:val="0"/>
        <w:numPr>
          <w:ilvl w:val="0"/>
          <w:numId w:val="51"/>
        </w:numPr>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pacing w:val="1"/>
          <w:sz w:val="24"/>
          <w:szCs w:val="24"/>
        </w:rPr>
      </w:pPr>
      <w:r w:rsidRPr="008B0556">
        <w:rPr>
          <w:rFonts w:ascii="Times New Roman" w:hAnsi="Times New Roman" w:cs="Times New Roman"/>
          <w:color w:val="000000"/>
          <w:spacing w:val="1"/>
          <w:sz w:val="24"/>
          <w:szCs w:val="24"/>
        </w:rPr>
        <w:t xml:space="preserve">применять правила чтения и орфографии на основе усвоенного ранее и нового лексического материала, изучаемого в </w:t>
      </w:r>
      <w:r>
        <w:rPr>
          <w:rFonts w:ascii="Times New Roman" w:hAnsi="Times New Roman" w:cs="Times New Roman"/>
          <w:color w:val="000000"/>
          <w:spacing w:val="1"/>
          <w:sz w:val="24"/>
          <w:szCs w:val="24"/>
        </w:rPr>
        <w:t>7</w:t>
      </w:r>
      <w:r w:rsidRPr="008B0556">
        <w:rPr>
          <w:rFonts w:ascii="Times New Roman" w:hAnsi="Times New Roman" w:cs="Times New Roman"/>
          <w:color w:val="000000"/>
          <w:spacing w:val="1"/>
          <w:sz w:val="24"/>
          <w:szCs w:val="24"/>
        </w:rPr>
        <w:t>-9 классах;</w:t>
      </w:r>
    </w:p>
    <w:p w:rsidR="000375B8" w:rsidRPr="008B0556" w:rsidRDefault="000375B8" w:rsidP="00363692">
      <w:pPr>
        <w:widowControl w:val="0"/>
        <w:numPr>
          <w:ilvl w:val="0"/>
          <w:numId w:val="51"/>
        </w:numPr>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адекватно произносить и различать на слух все звуки английского языка;</w:t>
      </w:r>
    </w:p>
    <w:p w:rsidR="000375B8" w:rsidRPr="008B0556" w:rsidRDefault="000375B8" w:rsidP="00363692">
      <w:pPr>
        <w:widowControl w:val="0"/>
        <w:numPr>
          <w:ilvl w:val="0"/>
          <w:numId w:val="51"/>
        </w:numPr>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соблюдать словесное и фразовое ударение;</w:t>
      </w:r>
    </w:p>
    <w:p w:rsidR="000375B8" w:rsidRPr="008B0556" w:rsidRDefault="000375B8" w:rsidP="00363692">
      <w:pPr>
        <w:widowControl w:val="0"/>
        <w:numPr>
          <w:ilvl w:val="0"/>
          <w:numId w:val="51"/>
        </w:numPr>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соблюдать интонацию различных типов предложений;</w:t>
      </w:r>
    </w:p>
    <w:p w:rsidR="000375B8" w:rsidRPr="008B0556" w:rsidRDefault="000375B8" w:rsidP="00363692">
      <w:pPr>
        <w:widowControl w:val="0"/>
        <w:numPr>
          <w:ilvl w:val="0"/>
          <w:numId w:val="51"/>
        </w:numPr>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выражать чувства и эмоции с помощью эмфатической интонации.</w:t>
      </w:r>
    </w:p>
    <w:p w:rsidR="000375B8" w:rsidRPr="008B0556" w:rsidRDefault="000375B8" w:rsidP="00363692">
      <w:pPr>
        <w:widowControl w:val="0"/>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z w:val="24"/>
          <w:szCs w:val="24"/>
        </w:rPr>
      </w:pPr>
    </w:p>
    <w:p w:rsidR="000375B8" w:rsidRPr="008B0556" w:rsidRDefault="000375B8" w:rsidP="00363692">
      <w:pPr>
        <w:shd w:val="clear" w:color="auto" w:fill="FFFFFF"/>
        <w:tabs>
          <w:tab w:val="left" w:pos="667"/>
        </w:tabs>
        <w:spacing w:after="0" w:line="240" w:lineRule="auto"/>
        <w:ind w:firstLine="567"/>
        <w:jc w:val="both"/>
        <w:rPr>
          <w:rFonts w:ascii="Times New Roman" w:hAnsi="Times New Roman" w:cs="Times New Roman"/>
          <w:b/>
          <w:bCs/>
          <w:i/>
          <w:sz w:val="24"/>
          <w:szCs w:val="24"/>
        </w:rPr>
      </w:pPr>
      <w:r w:rsidRPr="008B0556">
        <w:rPr>
          <w:rFonts w:ascii="Times New Roman" w:hAnsi="Times New Roman" w:cs="Times New Roman"/>
          <w:b/>
          <w:bCs/>
          <w:i/>
          <w:sz w:val="24"/>
          <w:szCs w:val="24"/>
        </w:rPr>
        <w:t>Лексическая сторона речи.</w:t>
      </w:r>
    </w:p>
    <w:p w:rsidR="000375B8" w:rsidRPr="008B0556" w:rsidRDefault="000375B8" w:rsidP="00363692">
      <w:pPr>
        <w:shd w:val="clear" w:color="auto" w:fill="FFFFFF"/>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К завершению основной школы (9 класс) продуктивный лексический минимум составляет около 1200 лексических единиц (ЛЕ), включая лексику, изученную в предыдущие годы, новые слова и речевые клише, а также новые значения известных учащимся многозначных слов.</w:t>
      </w:r>
    </w:p>
    <w:p w:rsidR="000375B8" w:rsidRPr="008B0556" w:rsidRDefault="000375B8" w:rsidP="00363692">
      <w:pPr>
        <w:shd w:val="clear" w:color="auto" w:fill="FFFFFF"/>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pacing w:val="1"/>
          <w:sz w:val="24"/>
          <w:szCs w:val="24"/>
        </w:rPr>
        <w:t xml:space="preserve">Объем рецептивного словаря увеличивается за счет текстов для чтения и составляет примерно 1700 ЛЕ, </w:t>
      </w:r>
      <w:r w:rsidRPr="008B0556">
        <w:rPr>
          <w:rFonts w:ascii="Times New Roman" w:hAnsi="Times New Roman" w:cs="Times New Roman"/>
          <w:color w:val="000000"/>
          <w:sz w:val="24"/>
          <w:szCs w:val="24"/>
        </w:rPr>
        <w:t>включая продуктивный лексический минимум.</w:t>
      </w:r>
    </w:p>
    <w:p w:rsidR="000375B8" w:rsidRPr="008B0556" w:rsidRDefault="000375B8" w:rsidP="00363692">
      <w:pPr>
        <w:shd w:val="clear" w:color="auto" w:fill="FFFFFF"/>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Расширение потенциального словаря происходит за счет интернациональной лексики, знания словообразовательных средств и овладения новыми аффиксами:</w:t>
      </w:r>
    </w:p>
    <w:p w:rsidR="000375B8" w:rsidRPr="008B0556" w:rsidRDefault="000375B8" w:rsidP="00363692">
      <w:pPr>
        <w:widowControl w:val="0"/>
        <w:numPr>
          <w:ilvl w:val="0"/>
          <w:numId w:val="63"/>
        </w:numPr>
        <w:shd w:val="clear" w:color="auto" w:fill="FFFFFF"/>
        <w:tabs>
          <w:tab w:val="left" w:pos="485"/>
        </w:tabs>
        <w:suppressAutoHyphens/>
        <w:autoSpaceDE w:val="0"/>
        <w:spacing w:after="0" w:line="240" w:lineRule="auto"/>
        <w:ind w:firstLine="567"/>
        <w:jc w:val="both"/>
        <w:rPr>
          <w:rFonts w:ascii="Times New Roman" w:hAnsi="Times New Roman" w:cs="Times New Roman"/>
          <w:color w:val="000000"/>
          <w:sz w:val="24"/>
          <w:szCs w:val="24"/>
          <w:lang w:val="en-US"/>
        </w:rPr>
      </w:pPr>
      <w:r w:rsidRPr="008B0556">
        <w:rPr>
          <w:rFonts w:ascii="Times New Roman" w:hAnsi="Times New Roman" w:cs="Times New Roman"/>
          <w:color w:val="000000"/>
          <w:sz w:val="24"/>
          <w:szCs w:val="24"/>
        </w:rPr>
        <w:t xml:space="preserve">существительных: </w:t>
      </w:r>
      <w:r w:rsidRPr="008B0556">
        <w:rPr>
          <w:rFonts w:ascii="Times New Roman" w:hAnsi="Times New Roman" w:cs="Times New Roman"/>
          <w:color w:val="000000"/>
          <w:sz w:val="24"/>
          <w:szCs w:val="24"/>
          <w:lang w:val="en-US"/>
        </w:rPr>
        <w:t>-sion / -tion, -ness;</w:t>
      </w:r>
    </w:p>
    <w:p w:rsidR="000375B8" w:rsidRPr="008B0556" w:rsidRDefault="000375B8" w:rsidP="00363692">
      <w:pPr>
        <w:widowControl w:val="0"/>
        <w:numPr>
          <w:ilvl w:val="0"/>
          <w:numId w:val="63"/>
        </w:numPr>
        <w:shd w:val="clear" w:color="auto" w:fill="FFFFFF"/>
        <w:tabs>
          <w:tab w:val="left" w:pos="485"/>
        </w:tabs>
        <w:suppressAutoHyphens/>
        <w:autoSpaceDE w:val="0"/>
        <w:spacing w:after="0" w:line="240" w:lineRule="auto"/>
        <w:ind w:firstLine="567"/>
        <w:jc w:val="both"/>
        <w:rPr>
          <w:rFonts w:ascii="Times New Roman" w:hAnsi="Times New Roman" w:cs="Times New Roman"/>
          <w:color w:val="000000"/>
          <w:sz w:val="24"/>
          <w:szCs w:val="24"/>
          <w:lang w:val="en-US"/>
        </w:rPr>
      </w:pPr>
      <w:r w:rsidRPr="008B0556">
        <w:rPr>
          <w:rFonts w:ascii="Times New Roman" w:hAnsi="Times New Roman" w:cs="Times New Roman"/>
          <w:color w:val="000000"/>
          <w:sz w:val="24"/>
          <w:szCs w:val="24"/>
        </w:rPr>
        <w:t xml:space="preserve">прилагательных: </w:t>
      </w:r>
      <w:r w:rsidRPr="008B0556">
        <w:rPr>
          <w:rFonts w:ascii="Times New Roman" w:hAnsi="Times New Roman" w:cs="Times New Roman"/>
          <w:color w:val="000000"/>
          <w:sz w:val="24"/>
          <w:szCs w:val="24"/>
          <w:lang w:val="en-US"/>
        </w:rPr>
        <w:t>-al, -less.</w:t>
      </w:r>
    </w:p>
    <w:p w:rsidR="000375B8" w:rsidRPr="008B0556" w:rsidRDefault="000375B8" w:rsidP="00363692">
      <w:pPr>
        <w:spacing w:after="0" w:line="240" w:lineRule="auto"/>
        <w:ind w:firstLine="567"/>
        <w:contextualSpacing/>
        <w:jc w:val="both"/>
        <w:rPr>
          <w:rFonts w:ascii="Times New Roman" w:hAnsi="Times New Roman" w:cs="Times New Roman"/>
          <w:b/>
          <w:i/>
          <w:sz w:val="24"/>
          <w:szCs w:val="24"/>
        </w:rPr>
      </w:pPr>
      <w:r w:rsidRPr="008B0556">
        <w:rPr>
          <w:rFonts w:ascii="Times New Roman" w:hAnsi="Times New Roman" w:cs="Times New Roman"/>
          <w:b/>
          <w:i/>
          <w:sz w:val="24"/>
          <w:szCs w:val="24"/>
        </w:rPr>
        <w:t>Грамматическая сторона речи.</w:t>
      </w:r>
    </w:p>
    <w:p w:rsidR="000375B8" w:rsidRPr="008B0556" w:rsidRDefault="000375B8" w:rsidP="00363692">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Обучающиеся</w:t>
      </w:r>
      <w:r w:rsidRPr="008B0556">
        <w:rPr>
          <w:rFonts w:ascii="Times New Roman" w:hAnsi="Times New Roman" w:cs="Times New Roman"/>
          <w:color w:val="000000"/>
          <w:sz w:val="24"/>
          <w:szCs w:val="24"/>
        </w:rPr>
        <w:t xml:space="preserve"> учатся употреблять в речи:</w:t>
      </w:r>
    </w:p>
    <w:p w:rsidR="000375B8" w:rsidRPr="008B0556" w:rsidRDefault="000375B8" w:rsidP="00363692">
      <w:pPr>
        <w:widowControl w:val="0"/>
        <w:numPr>
          <w:ilvl w:val="0"/>
          <w:numId w:val="51"/>
        </w:numPr>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pacing w:val="-1"/>
          <w:sz w:val="24"/>
          <w:szCs w:val="24"/>
        </w:rPr>
      </w:pPr>
      <w:r w:rsidRPr="008B0556">
        <w:rPr>
          <w:rFonts w:ascii="Times New Roman" w:hAnsi="Times New Roman" w:cs="Times New Roman"/>
          <w:color w:val="000000"/>
          <w:spacing w:val="1"/>
          <w:sz w:val="24"/>
          <w:szCs w:val="24"/>
        </w:rPr>
        <w:t>определенный артикль с уникальными объектами, с новыми географическими названиями; нулевой, не</w:t>
      </w:r>
      <w:r w:rsidRPr="008B0556">
        <w:rPr>
          <w:rFonts w:ascii="Times New Roman" w:hAnsi="Times New Roman" w:cs="Times New Roman"/>
          <w:color w:val="000000"/>
          <w:spacing w:val="-1"/>
          <w:sz w:val="24"/>
          <w:szCs w:val="24"/>
        </w:rPr>
        <w:t>определенный и определенный артикли во всех изученных ранее случаях употребления с опорой на их систематизацию;</w:t>
      </w:r>
    </w:p>
    <w:p w:rsidR="000375B8" w:rsidRPr="008B0556" w:rsidRDefault="000375B8" w:rsidP="00363692">
      <w:pPr>
        <w:widowControl w:val="0"/>
        <w:numPr>
          <w:ilvl w:val="0"/>
          <w:numId w:val="51"/>
        </w:numPr>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pacing w:val="-2"/>
          <w:sz w:val="24"/>
          <w:szCs w:val="24"/>
        </w:rPr>
      </w:pPr>
      <w:r w:rsidRPr="008B0556">
        <w:rPr>
          <w:rFonts w:ascii="Times New Roman" w:hAnsi="Times New Roman" w:cs="Times New Roman"/>
          <w:color w:val="000000"/>
          <w:spacing w:val="1"/>
          <w:sz w:val="24"/>
          <w:szCs w:val="24"/>
        </w:rPr>
        <w:t>неисчисляемые существительные; а также обобщают и систематизируют знания о суффиксах существи</w:t>
      </w:r>
      <w:r w:rsidRPr="008B0556">
        <w:rPr>
          <w:rFonts w:ascii="Times New Roman" w:hAnsi="Times New Roman" w:cs="Times New Roman"/>
          <w:color w:val="000000"/>
          <w:spacing w:val="-2"/>
          <w:sz w:val="24"/>
          <w:szCs w:val="24"/>
        </w:rPr>
        <w:t>тельных;</w:t>
      </w:r>
    </w:p>
    <w:p w:rsidR="000375B8" w:rsidRPr="008B0556" w:rsidRDefault="000375B8" w:rsidP="00363692">
      <w:pPr>
        <w:widowControl w:val="0"/>
        <w:numPr>
          <w:ilvl w:val="0"/>
          <w:numId w:val="51"/>
        </w:numPr>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lastRenderedPageBreak/>
        <w:t xml:space="preserve">неопределенные местоимения и их производные: </w:t>
      </w:r>
      <w:r w:rsidRPr="008B0556">
        <w:rPr>
          <w:rFonts w:ascii="Times New Roman" w:hAnsi="Times New Roman" w:cs="Times New Roman"/>
          <w:color w:val="000000"/>
          <w:sz w:val="24"/>
          <w:szCs w:val="24"/>
          <w:lang w:val="en-US"/>
        </w:rPr>
        <w:t>somebody</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anybody</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nobody</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everybody</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something</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any</w:t>
      </w:r>
      <w:r w:rsidRPr="008B0556">
        <w:rPr>
          <w:rFonts w:ascii="Times New Roman" w:hAnsi="Times New Roman" w:cs="Times New Roman"/>
          <w:color w:val="000000"/>
          <w:spacing w:val="1"/>
          <w:sz w:val="24"/>
          <w:szCs w:val="24"/>
          <w:lang w:val="en-US"/>
        </w:rPr>
        <w:t>thing</w:t>
      </w:r>
      <w:r w:rsidRPr="008B0556">
        <w:rPr>
          <w:rFonts w:ascii="Times New Roman" w:hAnsi="Times New Roman" w:cs="Times New Roman"/>
          <w:color w:val="000000"/>
          <w:spacing w:val="1"/>
          <w:sz w:val="24"/>
          <w:szCs w:val="24"/>
        </w:rPr>
        <w:t xml:space="preserve">, </w:t>
      </w:r>
      <w:r w:rsidRPr="008B0556">
        <w:rPr>
          <w:rFonts w:ascii="Times New Roman" w:hAnsi="Times New Roman" w:cs="Times New Roman"/>
          <w:color w:val="000000"/>
          <w:spacing w:val="1"/>
          <w:sz w:val="24"/>
          <w:szCs w:val="24"/>
          <w:lang w:val="en-US"/>
        </w:rPr>
        <w:t>nothing</w:t>
      </w:r>
      <w:r w:rsidRPr="008B0556">
        <w:rPr>
          <w:rFonts w:ascii="Times New Roman" w:hAnsi="Times New Roman" w:cs="Times New Roman"/>
          <w:color w:val="000000"/>
          <w:spacing w:val="1"/>
          <w:sz w:val="24"/>
          <w:szCs w:val="24"/>
        </w:rPr>
        <w:t xml:space="preserve">, </w:t>
      </w:r>
      <w:r w:rsidRPr="008B0556">
        <w:rPr>
          <w:rFonts w:ascii="Times New Roman" w:hAnsi="Times New Roman" w:cs="Times New Roman"/>
          <w:color w:val="000000"/>
          <w:spacing w:val="1"/>
          <w:sz w:val="24"/>
          <w:szCs w:val="24"/>
          <w:lang w:val="en-US"/>
        </w:rPr>
        <w:t>everything</w:t>
      </w:r>
      <w:r w:rsidRPr="008B0556">
        <w:rPr>
          <w:rFonts w:ascii="Times New Roman" w:hAnsi="Times New Roman" w:cs="Times New Roman"/>
          <w:color w:val="000000"/>
          <w:spacing w:val="1"/>
          <w:sz w:val="24"/>
          <w:szCs w:val="24"/>
        </w:rPr>
        <w:t>), а также систематизируют изученные случаи употребления возвратных местоимений</w:t>
      </w:r>
      <w:r w:rsidRPr="008B0556">
        <w:rPr>
          <w:rFonts w:ascii="Times New Roman" w:hAnsi="Times New Roman" w:cs="Times New Roman"/>
          <w:color w:val="000000"/>
          <w:spacing w:val="1"/>
          <w:sz w:val="24"/>
          <w:szCs w:val="24"/>
        </w:rPr>
        <w:br/>
      </w:r>
      <w:r w:rsidRPr="008B0556">
        <w:rPr>
          <w:rFonts w:ascii="Times New Roman" w:hAnsi="Times New Roman" w:cs="Times New Roman"/>
          <w:color w:val="000000"/>
          <w:sz w:val="24"/>
          <w:szCs w:val="24"/>
        </w:rPr>
        <w:t>(</w:t>
      </w:r>
      <w:r w:rsidRPr="008B0556">
        <w:rPr>
          <w:rFonts w:ascii="Times New Roman" w:hAnsi="Times New Roman" w:cs="Times New Roman"/>
          <w:color w:val="000000"/>
          <w:sz w:val="24"/>
          <w:szCs w:val="24"/>
          <w:lang w:val="en-US"/>
        </w:rPr>
        <w:t>myself</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yourself</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herself</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himself</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ourselves</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yourselves</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themselves</w:t>
      </w:r>
      <w:r w:rsidRPr="008B0556">
        <w:rPr>
          <w:rFonts w:ascii="Times New Roman" w:hAnsi="Times New Roman" w:cs="Times New Roman"/>
          <w:color w:val="000000"/>
          <w:sz w:val="24"/>
          <w:szCs w:val="24"/>
        </w:rPr>
        <w:t>);</w:t>
      </w:r>
    </w:p>
    <w:p w:rsidR="000375B8" w:rsidRPr="008B0556" w:rsidRDefault="000375B8" w:rsidP="00363692">
      <w:pPr>
        <w:widowControl w:val="0"/>
        <w:numPr>
          <w:ilvl w:val="0"/>
          <w:numId w:val="65"/>
        </w:numPr>
        <w:shd w:val="clear" w:color="auto" w:fill="FFFFFF"/>
        <w:tabs>
          <w:tab w:val="left" w:pos="504"/>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числительные для обозначения дат и больших чисел;</w:t>
      </w:r>
    </w:p>
    <w:p w:rsidR="000375B8" w:rsidRPr="008B0556" w:rsidRDefault="000375B8" w:rsidP="00363692">
      <w:pPr>
        <w:widowControl w:val="0"/>
        <w:numPr>
          <w:ilvl w:val="0"/>
          <w:numId w:val="65"/>
        </w:numPr>
        <w:shd w:val="clear" w:color="auto" w:fill="FFFFFF"/>
        <w:tabs>
          <w:tab w:val="left" w:pos="504"/>
        </w:tabs>
        <w:suppressAutoHyphens/>
        <w:autoSpaceDE w:val="0"/>
        <w:spacing w:after="0" w:line="240" w:lineRule="auto"/>
        <w:ind w:firstLine="567"/>
        <w:jc w:val="both"/>
        <w:rPr>
          <w:rFonts w:ascii="Times New Roman" w:hAnsi="Times New Roman" w:cs="Times New Roman"/>
          <w:i/>
          <w:iCs/>
          <w:color w:val="000000"/>
          <w:spacing w:val="1"/>
          <w:sz w:val="24"/>
          <w:szCs w:val="24"/>
          <w:lang w:val="en-US"/>
        </w:rPr>
      </w:pPr>
      <w:r w:rsidRPr="008B0556">
        <w:rPr>
          <w:rFonts w:ascii="Times New Roman" w:hAnsi="Times New Roman" w:cs="Times New Roman"/>
          <w:color w:val="000000"/>
          <w:spacing w:val="1"/>
          <w:sz w:val="24"/>
          <w:szCs w:val="24"/>
        </w:rPr>
        <w:t>конструкции</w:t>
      </w:r>
      <w:r w:rsidRPr="008B0556">
        <w:rPr>
          <w:rFonts w:ascii="Times New Roman" w:hAnsi="Times New Roman" w:cs="Times New Roman"/>
          <w:color w:val="000000"/>
          <w:spacing w:val="1"/>
          <w:sz w:val="24"/>
          <w:szCs w:val="24"/>
          <w:lang w:val="en-US"/>
        </w:rPr>
        <w:t xml:space="preserve"> </w:t>
      </w:r>
      <w:r w:rsidRPr="008B0556">
        <w:rPr>
          <w:rFonts w:ascii="Times New Roman" w:hAnsi="Times New Roman" w:cs="Times New Roman"/>
          <w:color w:val="000000"/>
          <w:spacing w:val="1"/>
          <w:sz w:val="24"/>
          <w:szCs w:val="24"/>
        </w:rPr>
        <w:t>типа</w:t>
      </w:r>
      <w:r w:rsidRPr="008B0556">
        <w:rPr>
          <w:rFonts w:ascii="Times New Roman" w:hAnsi="Times New Roman" w:cs="Times New Roman"/>
          <w:color w:val="000000"/>
          <w:spacing w:val="1"/>
          <w:sz w:val="24"/>
          <w:szCs w:val="24"/>
          <w:lang w:val="en-US"/>
        </w:rPr>
        <w:t xml:space="preserve"> have / has always dreamed of doing something; make somebody do something, ask / want /</w:t>
      </w:r>
      <w:r w:rsidRPr="008B0556">
        <w:rPr>
          <w:rFonts w:ascii="Times New Roman" w:hAnsi="Times New Roman" w:cs="Times New Roman"/>
          <w:color w:val="000000"/>
          <w:sz w:val="24"/>
          <w:szCs w:val="24"/>
          <w:lang w:val="en-US"/>
        </w:rPr>
        <w:t xml:space="preserve">tell somebody to do something; </w:t>
      </w:r>
      <w:r w:rsidRPr="008B0556">
        <w:rPr>
          <w:rFonts w:ascii="Times New Roman" w:hAnsi="Times New Roman" w:cs="Times New Roman"/>
          <w:color w:val="000000"/>
          <w:sz w:val="24"/>
          <w:szCs w:val="24"/>
        </w:rPr>
        <w:t>устойчивые</w:t>
      </w:r>
      <w:r w:rsidRPr="008B0556">
        <w:rPr>
          <w:rFonts w:ascii="Times New Roman" w:hAnsi="Times New Roman" w:cs="Times New Roman"/>
          <w:color w:val="000000"/>
          <w:sz w:val="24"/>
          <w:szCs w:val="24"/>
          <w:lang w:val="en-US"/>
        </w:rPr>
        <w:t xml:space="preserve"> </w:t>
      </w:r>
      <w:r w:rsidRPr="008B0556">
        <w:rPr>
          <w:rFonts w:ascii="Times New Roman" w:hAnsi="Times New Roman" w:cs="Times New Roman"/>
          <w:color w:val="000000"/>
          <w:sz w:val="24"/>
          <w:szCs w:val="24"/>
        </w:rPr>
        <w:t>словосочетания</w:t>
      </w:r>
      <w:r w:rsidRPr="008B0556">
        <w:rPr>
          <w:rFonts w:ascii="Times New Roman" w:hAnsi="Times New Roman" w:cs="Times New Roman"/>
          <w:color w:val="000000"/>
          <w:sz w:val="24"/>
          <w:szCs w:val="24"/>
          <w:lang w:val="en-US"/>
        </w:rPr>
        <w:t xml:space="preserve"> </w:t>
      </w:r>
      <w:r w:rsidRPr="008B0556">
        <w:rPr>
          <w:rFonts w:ascii="Times New Roman" w:hAnsi="Times New Roman" w:cs="Times New Roman"/>
          <w:color w:val="000000"/>
          <w:sz w:val="24"/>
          <w:szCs w:val="24"/>
        </w:rPr>
        <w:t>с</w:t>
      </w:r>
      <w:r w:rsidRPr="008B0556">
        <w:rPr>
          <w:rFonts w:ascii="Times New Roman" w:hAnsi="Times New Roman" w:cs="Times New Roman"/>
          <w:color w:val="000000"/>
          <w:sz w:val="24"/>
          <w:szCs w:val="24"/>
          <w:lang w:val="en-US"/>
        </w:rPr>
        <w:t xml:space="preserve"> </w:t>
      </w:r>
      <w:r w:rsidRPr="008B0556">
        <w:rPr>
          <w:rFonts w:ascii="Times New Roman" w:hAnsi="Times New Roman" w:cs="Times New Roman"/>
          <w:color w:val="000000"/>
          <w:sz w:val="24"/>
          <w:szCs w:val="24"/>
        </w:rPr>
        <w:t>глаголами</w:t>
      </w:r>
      <w:r w:rsidRPr="008B0556">
        <w:rPr>
          <w:rFonts w:ascii="Times New Roman" w:hAnsi="Times New Roman" w:cs="Times New Roman"/>
          <w:color w:val="000000"/>
          <w:sz w:val="24"/>
          <w:szCs w:val="24"/>
          <w:lang w:val="en-US"/>
        </w:rPr>
        <w:t xml:space="preserve"> do </w:t>
      </w:r>
      <w:r w:rsidRPr="008B0556">
        <w:rPr>
          <w:rFonts w:ascii="Times New Roman" w:hAnsi="Times New Roman" w:cs="Times New Roman"/>
          <w:color w:val="000000"/>
          <w:sz w:val="24"/>
          <w:szCs w:val="24"/>
        </w:rPr>
        <w:t>и</w:t>
      </w:r>
      <w:r w:rsidRPr="008B0556">
        <w:rPr>
          <w:rFonts w:ascii="Times New Roman" w:hAnsi="Times New Roman" w:cs="Times New Roman"/>
          <w:color w:val="000000"/>
          <w:sz w:val="24"/>
          <w:szCs w:val="24"/>
          <w:lang w:val="en-US"/>
        </w:rPr>
        <w:t xml:space="preserve"> make; be / get used to something; </w:t>
      </w:r>
      <w:r w:rsidRPr="008B0556">
        <w:rPr>
          <w:rFonts w:ascii="Times New Roman" w:hAnsi="Times New Roman" w:cs="Times New Roman"/>
          <w:i/>
          <w:iCs/>
          <w:color w:val="000000"/>
          <w:sz w:val="24"/>
          <w:szCs w:val="24"/>
        </w:rPr>
        <w:t>не</w:t>
      </w:r>
      <w:r w:rsidRPr="008B0556">
        <w:rPr>
          <w:rFonts w:ascii="Times New Roman" w:hAnsi="Times New Roman" w:cs="Times New Roman"/>
          <w:i/>
          <w:iCs/>
          <w:color w:val="000000"/>
          <w:spacing w:val="1"/>
          <w:sz w:val="24"/>
          <w:szCs w:val="24"/>
        </w:rPr>
        <w:t>которые</w:t>
      </w:r>
      <w:r w:rsidRPr="008B0556">
        <w:rPr>
          <w:rFonts w:ascii="Times New Roman" w:hAnsi="Times New Roman" w:cs="Times New Roman"/>
          <w:i/>
          <w:iCs/>
          <w:color w:val="000000"/>
          <w:spacing w:val="1"/>
          <w:sz w:val="24"/>
          <w:szCs w:val="24"/>
          <w:lang w:val="en-US"/>
        </w:rPr>
        <w:t xml:space="preserve"> </w:t>
      </w:r>
      <w:r w:rsidRPr="008B0556">
        <w:rPr>
          <w:rFonts w:ascii="Times New Roman" w:hAnsi="Times New Roman" w:cs="Times New Roman"/>
          <w:i/>
          <w:iCs/>
          <w:color w:val="000000"/>
          <w:spacing w:val="1"/>
          <w:sz w:val="24"/>
          <w:szCs w:val="24"/>
        </w:rPr>
        <w:t>новые</w:t>
      </w:r>
      <w:r w:rsidRPr="008B0556">
        <w:rPr>
          <w:rFonts w:ascii="Times New Roman" w:hAnsi="Times New Roman" w:cs="Times New Roman"/>
          <w:i/>
          <w:iCs/>
          <w:color w:val="000000"/>
          <w:spacing w:val="1"/>
          <w:sz w:val="24"/>
          <w:szCs w:val="24"/>
          <w:lang w:val="en-US"/>
        </w:rPr>
        <w:t xml:space="preserve"> </w:t>
      </w:r>
      <w:r w:rsidRPr="008B0556">
        <w:rPr>
          <w:rFonts w:ascii="Times New Roman" w:hAnsi="Times New Roman" w:cs="Times New Roman"/>
          <w:i/>
          <w:iCs/>
          <w:color w:val="000000"/>
          <w:spacing w:val="1"/>
          <w:sz w:val="24"/>
          <w:szCs w:val="24"/>
        </w:rPr>
        <w:t>фразовые</w:t>
      </w:r>
      <w:r w:rsidRPr="008B0556">
        <w:rPr>
          <w:rFonts w:ascii="Times New Roman" w:hAnsi="Times New Roman" w:cs="Times New Roman"/>
          <w:i/>
          <w:iCs/>
          <w:color w:val="000000"/>
          <w:spacing w:val="1"/>
          <w:sz w:val="24"/>
          <w:szCs w:val="24"/>
          <w:lang w:val="en-US"/>
        </w:rPr>
        <w:t xml:space="preserve"> </w:t>
      </w:r>
      <w:r w:rsidRPr="008B0556">
        <w:rPr>
          <w:rFonts w:ascii="Times New Roman" w:hAnsi="Times New Roman" w:cs="Times New Roman"/>
          <w:i/>
          <w:iCs/>
          <w:color w:val="000000"/>
          <w:spacing w:val="1"/>
          <w:sz w:val="24"/>
          <w:szCs w:val="24"/>
        </w:rPr>
        <w:t>глаголы</w:t>
      </w:r>
      <w:r w:rsidRPr="008B0556">
        <w:rPr>
          <w:rFonts w:ascii="Times New Roman" w:hAnsi="Times New Roman" w:cs="Times New Roman"/>
          <w:i/>
          <w:iCs/>
          <w:color w:val="000000"/>
          <w:spacing w:val="1"/>
          <w:sz w:val="24"/>
          <w:szCs w:val="24"/>
          <w:lang w:val="en-US"/>
        </w:rPr>
        <w:t xml:space="preserve">; </w:t>
      </w:r>
      <w:r w:rsidRPr="008B0556">
        <w:rPr>
          <w:rFonts w:ascii="Times New Roman" w:hAnsi="Times New Roman" w:cs="Times New Roman"/>
          <w:i/>
          <w:iCs/>
          <w:color w:val="000000"/>
          <w:spacing w:val="1"/>
          <w:sz w:val="24"/>
          <w:szCs w:val="24"/>
        </w:rPr>
        <w:t>конструкции</w:t>
      </w:r>
      <w:r w:rsidRPr="008B0556">
        <w:rPr>
          <w:rFonts w:ascii="Times New Roman" w:hAnsi="Times New Roman" w:cs="Times New Roman"/>
          <w:i/>
          <w:iCs/>
          <w:color w:val="000000"/>
          <w:spacing w:val="1"/>
          <w:sz w:val="24"/>
          <w:szCs w:val="24"/>
          <w:lang w:val="en-US"/>
        </w:rPr>
        <w:t xml:space="preserve"> </w:t>
      </w:r>
      <w:r w:rsidRPr="008B0556">
        <w:rPr>
          <w:rFonts w:ascii="Times New Roman" w:hAnsi="Times New Roman" w:cs="Times New Roman"/>
          <w:i/>
          <w:iCs/>
          <w:color w:val="000000"/>
          <w:spacing w:val="1"/>
          <w:sz w:val="24"/>
          <w:szCs w:val="24"/>
        </w:rPr>
        <w:t>типа</w:t>
      </w:r>
      <w:r w:rsidRPr="008B0556">
        <w:rPr>
          <w:rFonts w:ascii="Times New Roman" w:hAnsi="Times New Roman" w:cs="Times New Roman"/>
          <w:i/>
          <w:iCs/>
          <w:color w:val="000000"/>
          <w:spacing w:val="1"/>
          <w:sz w:val="24"/>
          <w:szCs w:val="24"/>
          <w:lang w:val="en-US"/>
        </w:rPr>
        <w:t xml:space="preserve"> I saw Ann buy the flowers;</w:t>
      </w:r>
    </w:p>
    <w:p w:rsidR="000375B8" w:rsidRPr="008B0556" w:rsidRDefault="000375B8" w:rsidP="00363692">
      <w:pPr>
        <w:widowControl w:val="0"/>
        <w:numPr>
          <w:ilvl w:val="0"/>
          <w:numId w:val="65"/>
        </w:numPr>
        <w:shd w:val="clear" w:color="auto" w:fill="FFFFFF"/>
        <w:tabs>
          <w:tab w:val="left" w:pos="504"/>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pacing w:val="2"/>
          <w:sz w:val="24"/>
          <w:szCs w:val="24"/>
        </w:rPr>
        <w:t>слова, словосочетания с формами на -</w:t>
      </w:r>
      <w:r w:rsidRPr="008B0556">
        <w:rPr>
          <w:rFonts w:ascii="Times New Roman" w:hAnsi="Times New Roman" w:cs="Times New Roman"/>
          <w:color w:val="000000"/>
          <w:spacing w:val="2"/>
          <w:sz w:val="24"/>
          <w:szCs w:val="24"/>
          <w:lang w:val="en-US"/>
        </w:rPr>
        <w:t>ing</w:t>
      </w:r>
      <w:r w:rsidRPr="008B0556">
        <w:rPr>
          <w:rFonts w:ascii="Times New Roman" w:hAnsi="Times New Roman" w:cs="Times New Roman"/>
          <w:color w:val="000000"/>
          <w:spacing w:val="2"/>
          <w:sz w:val="24"/>
          <w:szCs w:val="24"/>
        </w:rPr>
        <w:t xml:space="preserve"> без различения их функций (герундий, причастие настоящего </w:t>
      </w:r>
      <w:r w:rsidRPr="008B0556">
        <w:rPr>
          <w:rFonts w:ascii="Times New Roman" w:hAnsi="Times New Roman" w:cs="Times New Roman"/>
          <w:color w:val="000000"/>
          <w:sz w:val="24"/>
          <w:szCs w:val="24"/>
        </w:rPr>
        <w:t>времени, отглагольное существительное);</w:t>
      </w:r>
    </w:p>
    <w:p w:rsidR="000375B8" w:rsidRPr="008B0556" w:rsidRDefault="000375B8" w:rsidP="00363692">
      <w:pPr>
        <w:widowControl w:val="0"/>
        <w:numPr>
          <w:ilvl w:val="0"/>
          <w:numId w:val="65"/>
        </w:numPr>
        <w:shd w:val="clear" w:color="auto" w:fill="FFFFFF"/>
        <w:tabs>
          <w:tab w:val="left" w:pos="504"/>
        </w:tabs>
        <w:suppressAutoHyphens/>
        <w:autoSpaceDE w:val="0"/>
        <w:spacing w:after="0" w:line="240" w:lineRule="auto"/>
        <w:ind w:firstLine="567"/>
        <w:jc w:val="both"/>
        <w:rPr>
          <w:rFonts w:ascii="Times New Roman" w:hAnsi="Times New Roman" w:cs="Times New Roman"/>
          <w:color w:val="000000"/>
          <w:spacing w:val="1"/>
          <w:sz w:val="24"/>
          <w:szCs w:val="24"/>
          <w:lang w:val="en-US"/>
        </w:rPr>
      </w:pPr>
      <w:r w:rsidRPr="008B0556">
        <w:rPr>
          <w:rFonts w:ascii="Times New Roman" w:hAnsi="Times New Roman" w:cs="Times New Roman"/>
          <w:color w:val="000000"/>
          <w:spacing w:val="3"/>
          <w:sz w:val="24"/>
          <w:szCs w:val="24"/>
        </w:rPr>
        <w:t>глагольные</w:t>
      </w:r>
      <w:r w:rsidRPr="008B0556">
        <w:rPr>
          <w:rFonts w:ascii="Times New Roman" w:hAnsi="Times New Roman" w:cs="Times New Roman"/>
          <w:color w:val="000000"/>
          <w:spacing w:val="3"/>
          <w:sz w:val="24"/>
          <w:szCs w:val="24"/>
          <w:lang w:val="en-US"/>
        </w:rPr>
        <w:t xml:space="preserve"> </w:t>
      </w:r>
      <w:r w:rsidRPr="008B0556">
        <w:rPr>
          <w:rFonts w:ascii="Times New Roman" w:hAnsi="Times New Roman" w:cs="Times New Roman"/>
          <w:color w:val="000000"/>
          <w:spacing w:val="3"/>
          <w:sz w:val="24"/>
          <w:szCs w:val="24"/>
        </w:rPr>
        <w:t>формы</w:t>
      </w:r>
      <w:r w:rsidRPr="008B0556">
        <w:rPr>
          <w:rFonts w:ascii="Times New Roman" w:hAnsi="Times New Roman" w:cs="Times New Roman"/>
          <w:color w:val="000000"/>
          <w:spacing w:val="3"/>
          <w:sz w:val="24"/>
          <w:szCs w:val="24"/>
          <w:lang w:val="en-US"/>
        </w:rPr>
        <w:t xml:space="preserve"> </w:t>
      </w:r>
      <w:r w:rsidRPr="008B0556">
        <w:rPr>
          <w:rFonts w:ascii="Times New Roman" w:hAnsi="Times New Roman" w:cs="Times New Roman"/>
          <w:color w:val="000000"/>
          <w:spacing w:val="3"/>
          <w:sz w:val="24"/>
          <w:szCs w:val="24"/>
        </w:rPr>
        <w:t>в</w:t>
      </w:r>
      <w:r w:rsidRPr="008B0556">
        <w:rPr>
          <w:rFonts w:ascii="Times New Roman" w:hAnsi="Times New Roman" w:cs="Times New Roman"/>
          <w:color w:val="000000"/>
          <w:spacing w:val="3"/>
          <w:sz w:val="24"/>
          <w:szCs w:val="24"/>
          <w:lang w:val="en-US"/>
        </w:rPr>
        <w:t xml:space="preserve"> Past Continuous Tense; Present Perfect and Present Perfect Continuous </w:t>
      </w:r>
      <w:r w:rsidRPr="008B0556">
        <w:rPr>
          <w:rFonts w:ascii="Times New Roman" w:hAnsi="Times New Roman" w:cs="Times New Roman"/>
          <w:color w:val="000000"/>
          <w:spacing w:val="3"/>
          <w:sz w:val="24"/>
          <w:szCs w:val="24"/>
        </w:rPr>
        <w:t>с</w:t>
      </w:r>
      <w:r w:rsidRPr="008B0556">
        <w:rPr>
          <w:rFonts w:ascii="Times New Roman" w:hAnsi="Times New Roman" w:cs="Times New Roman"/>
          <w:color w:val="000000"/>
          <w:spacing w:val="3"/>
          <w:sz w:val="24"/>
          <w:szCs w:val="24"/>
          <w:lang w:val="en-US"/>
        </w:rPr>
        <w:t xml:space="preserve"> for </w:t>
      </w:r>
      <w:r w:rsidRPr="008B0556">
        <w:rPr>
          <w:rFonts w:ascii="Times New Roman" w:hAnsi="Times New Roman" w:cs="Times New Roman"/>
          <w:color w:val="000000"/>
          <w:spacing w:val="3"/>
          <w:sz w:val="24"/>
          <w:szCs w:val="24"/>
        </w:rPr>
        <w:t>и</w:t>
      </w:r>
      <w:r w:rsidRPr="008B0556">
        <w:rPr>
          <w:rFonts w:ascii="Times New Roman" w:hAnsi="Times New Roman" w:cs="Times New Roman"/>
          <w:color w:val="000000"/>
          <w:spacing w:val="3"/>
          <w:sz w:val="24"/>
          <w:szCs w:val="24"/>
          <w:lang w:val="en-US"/>
        </w:rPr>
        <w:t xml:space="preserve"> since: I </w:t>
      </w:r>
      <w:r w:rsidRPr="008B0556">
        <w:rPr>
          <w:rFonts w:ascii="Times New Roman" w:hAnsi="Times New Roman" w:cs="Times New Roman"/>
          <w:color w:val="000000"/>
          <w:spacing w:val="1"/>
          <w:sz w:val="24"/>
          <w:szCs w:val="24"/>
          <w:lang w:val="en-US"/>
        </w:rPr>
        <w:t xml:space="preserve">have always read books about space travels since I was a kid. It has been raining for two hours; </w:t>
      </w:r>
    </w:p>
    <w:p w:rsidR="000375B8" w:rsidRPr="008B0556" w:rsidRDefault="000375B8" w:rsidP="00363692">
      <w:pPr>
        <w:widowControl w:val="0"/>
        <w:numPr>
          <w:ilvl w:val="0"/>
          <w:numId w:val="65"/>
        </w:numPr>
        <w:shd w:val="clear" w:color="auto" w:fill="FFFFFF"/>
        <w:tabs>
          <w:tab w:val="left" w:pos="504"/>
        </w:tabs>
        <w:suppressAutoHyphens/>
        <w:autoSpaceDE w:val="0"/>
        <w:spacing w:after="0" w:line="240" w:lineRule="auto"/>
        <w:ind w:firstLine="567"/>
        <w:jc w:val="both"/>
        <w:rPr>
          <w:rFonts w:ascii="Times New Roman" w:hAnsi="Times New Roman" w:cs="Times New Roman"/>
          <w:iCs/>
          <w:color w:val="000000"/>
          <w:sz w:val="24"/>
          <w:szCs w:val="24"/>
          <w:lang w:val="en-US"/>
        </w:rPr>
      </w:pPr>
      <w:r w:rsidRPr="008B0556">
        <w:rPr>
          <w:rFonts w:ascii="Times New Roman" w:hAnsi="Times New Roman" w:cs="Times New Roman"/>
          <w:iCs/>
          <w:color w:val="000000"/>
          <w:spacing w:val="1"/>
          <w:sz w:val="24"/>
          <w:szCs w:val="24"/>
        </w:rPr>
        <w:t>глагольные</w:t>
      </w:r>
      <w:r w:rsidRPr="008B0556">
        <w:rPr>
          <w:rFonts w:ascii="Times New Roman" w:hAnsi="Times New Roman" w:cs="Times New Roman"/>
          <w:iCs/>
          <w:color w:val="000000"/>
          <w:spacing w:val="1"/>
          <w:sz w:val="24"/>
          <w:szCs w:val="24"/>
          <w:lang w:val="en-US"/>
        </w:rPr>
        <w:t xml:space="preserve"> </w:t>
      </w:r>
      <w:r w:rsidRPr="008B0556">
        <w:rPr>
          <w:rFonts w:ascii="Times New Roman" w:hAnsi="Times New Roman" w:cs="Times New Roman"/>
          <w:iCs/>
          <w:color w:val="000000"/>
          <w:spacing w:val="1"/>
          <w:sz w:val="24"/>
          <w:szCs w:val="24"/>
        </w:rPr>
        <w:t>формы</w:t>
      </w:r>
      <w:r w:rsidRPr="008B0556">
        <w:rPr>
          <w:rFonts w:ascii="Times New Roman" w:hAnsi="Times New Roman" w:cs="Times New Roman"/>
          <w:iCs/>
          <w:color w:val="000000"/>
          <w:spacing w:val="1"/>
          <w:sz w:val="24"/>
          <w:szCs w:val="24"/>
          <w:lang w:val="en-US"/>
        </w:rPr>
        <w:t xml:space="preserve"> </w:t>
      </w:r>
      <w:r w:rsidRPr="008B0556">
        <w:rPr>
          <w:rFonts w:ascii="Times New Roman" w:hAnsi="Times New Roman" w:cs="Times New Roman"/>
          <w:iCs/>
          <w:color w:val="000000"/>
          <w:spacing w:val="1"/>
          <w:sz w:val="24"/>
          <w:szCs w:val="24"/>
        </w:rPr>
        <w:t>в</w:t>
      </w:r>
      <w:r w:rsidRPr="008B0556">
        <w:rPr>
          <w:rFonts w:ascii="Times New Roman" w:hAnsi="Times New Roman" w:cs="Times New Roman"/>
          <w:iCs/>
          <w:color w:val="000000"/>
          <w:spacing w:val="1"/>
          <w:sz w:val="24"/>
          <w:szCs w:val="24"/>
          <w:lang w:val="en-US"/>
        </w:rPr>
        <w:t xml:space="preserve"> </w:t>
      </w:r>
      <w:r w:rsidRPr="008B0556">
        <w:rPr>
          <w:rFonts w:ascii="Times New Roman" w:hAnsi="Times New Roman" w:cs="Times New Roman"/>
          <w:iCs/>
          <w:color w:val="000000"/>
          <w:sz w:val="24"/>
          <w:szCs w:val="24"/>
          <w:lang w:val="en-US"/>
        </w:rPr>
        <w:t>Future Continuous, Past Perfect Passive;</w:t>
      </w:r>
    </w:p>
    <w:p w:rsidR="000375B8" w:rsidRPr="008B0556" w:rsidRDefault="000375B8" w:rsidP="00363692">
      <w:pPr>
        <w:widowControl w:val="0"/>
        <w:numPr>
          <w:ilvl w:val="0"/>
          <w:numId w:val="65"/>
        </w:numPr>
        <w:shd w:val="clear" w:color="auto" w:fill="FFFFFF"/>
        <w:tabs>
          <w:tab w:val="left" w:pos="504"/>
        </w:tabs>
        <w:suppressAutoHyphens/>
        <w:autoSpaceDE w:val="0"/>
        <w:spacing w:after="0" w:line="240" w:lineRule="auto"/>
        <w:ind w:firstLine="567"/>
        <w:jc w:val="both"/>
        <w:rPr>
          <w:rFonts w:ascii="Times New Roman" w:hAnsi="Times New Roman" w:cs="Times New Roman"/>
          <w:color w:val="000000"/>
          <w:sz w:val="24"/>
          <w:szCs w:val="24"/>
          <w:lang w:val="en-US"/>
        </w:rPr>
      </w:pPr>
      <w:r w:rsidRPr="008B0556">
        <w:rPr>
          <w:rFonts w:ascii="Times New Roman" w:hAnsi="Times New Roman" w:cs="Times New Roman"/>
          <w:color w:val="000000"/>
          <w:spacing w:val="1"/>
          <w:sz w:val="24"/>
          <w:szCs w:val="24"/>
        </w:rPr>
        <w:t>косвенную речь в утвердительных, отрицательных и вопросительных предложениях в настоящем и про</w:t>
      </w:r>
      <w:r w:rsidRPr="008B0556">
        <w:rPr>
          <w:rFonts w:ascii="Times New Roman" w:hAnsi="Times New Roman" w:cs="Times New Roman"/>
          <w:color w:val="000000"/>
          <w:sz w:val="24"/>
          <w:szCs w:val="24"/>
        </w:rPr>
        <w:t xml:space="preserve">шедшем времени: </w:t>
      </w:r>
      <w:r w:rsidRPr="008B0556">
        <w:rPr>
          <w:rFonts w:ascii="Times New Roman" w:hAnsi="Times New Roman" w:cs="Times New Roman"/>
          <w:color w:val="000000"/>
          <w:sz w:val="24"/>
          <w:szCs w:val="24"/>
          <w:lang w:val="en-US"/>
        </w:rPr>
        <w:t>She</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told</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me</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that</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she</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would</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phone</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me</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My neighbour asked me not to turn the page over. She wondered if I would come to the party. He asked me why I was sad that day,</w:t>
      </w:r>
    </w:p>
    <w:p w:rsidR="000375B8" w:rsidRPr="008B0556" w:rsidRDefault="000375B8" w:rsidP="00363692">
      <w:pPr>
        <w:widowControl w:val="0"/>
        <w:numPr>
          <w:ilvl w:val="0"/>
          <w:numId w:val="65"/>
        </w:numPr>
        <w:shd w:val="clear" w:color="auto" w:fill="FFFFFF"/>
        <w:tabs>
          <w:tab w:val="left" w:pos="504"/>
        </w:tabs>
        <w:suppressAutoHyphens/>
        <w:autoSpaceDE w:val="0"/>
        <w:spacing w:after="0" w:line="240" w:lineRule="auto"/>
        <w:ind w:firstLine="567"/>
        <w:jc w:val="both"/>
        <w:rPr>
          <w:rFonts w:ascii="Times New Roman" w:hAnsi="Times New Roman" w:cs="Times New Roman"/>
          <w:color w:val="000000"/>
          <w:spacing w:val="-2"/>
          <w:sz w:val="24"/>
          <w:szCs w:val="24"/>
          <w:lang w:val="en-US"/>
        </w:rPr>
      </w:pPr>
      <w:r w:rsidRPr="008B0556">
        <w:rPr>
          <w:rFonts w:ascii="Times New Roman" w:hAnsi="Times New Roman" w:cs="Times New Roman"/>
          <w:color w:val="000000"/>
          <w:spacing w:val="1"/>
          <w:sz w:val="24"/>
          <w:szCs w:val="24"/>
        </w:rPr>
        <w:t>сложноподчиненные</w:t>
      </w:r>
      <w:r w:rsidRPr="008B0556">
        <w:rPr>
          <w:rFonts w:ascii="Times New Roman" w:hAnsi="Times New Roman" w:cs="Times New Roman"/>
          <w:color w:val="000000"/>
          <w:spacing w:val="1"/>
          <w:sz w:val="24"/>
          <w:szCs w:val="24"/>
          <w:lang w:val="en-US"/>
        </w:rPr>
        <w:t xml:space="preserve"> </w:t>
      </w:r>
      <w:r w:rsidRPr="008B0556">
        <w:rPr>
          <w:rFonts w:ascii="Times New Roman" w:hAnsi="Times New Roman" w:cs="Times New Roman"/>
          <w:color w:val="000000"/>
          <w:spacing w:val="1"/>
          <w:sz w:val="24"/>
          <w:szCs w:val="24"/>
        </w:rPr>
        <w:t>предложения</w:t>
      </w:r>
      <w:r w:rsidRPr="008B0556">
        <w:rPr>
          <w:rFonts w:ascii="Times New Roman" w:hAnsi="Times New Roman" w:cs="Times New Roman"/>
          <w:color w:val="000000"/>
          <w:spacing w:val="1"/>
          <w:sz w:val="24"/>
          <w:szCs w:val="24"/>
          <w:lang w:val="en-US"/>
        </w:rPr>
        <w:t xml:space="preserve"> </w:t>
      </w:r>
      <w:r w:rsidRPr="008B0556">
        <w:rPr>
          <w:rFonts w:ascii="Times New Roman" w:hAnsi="Times New Roman" w:cs="Times New Roman"/>
          <w:color w:val="000000"/>
          <w:spacing w:val="1"/>
          <w:sz w:val="24"/>
          <w:szCs w:val="24"/>
        </w:rPr>
        <w:t>с</w:t>
      </w:r>
      <w:r w:rsidRPr="008B0556">
        <w:rPr>
          <w:rFonts w:ascii="Times New Roman" w:hAnsi="Times New Roman" w:cs="Times New Roman"/>
          <w:color w:val="000000"/>
          <w:spacing w:val="1"/>
          <w:sz w:val="24"/>
          <w:szCs w:val="24"/>
          <w:lang w:val="en-US"/>
        </w:rPr>
        <w:t xml:space="preserve"> Conditional I (If + Present Simple + Future Simple), Conditional II (If +Past Simple + would + infinitive): If you come in time, you will meet our English friends. If I were rich, I would help</w:t>
      </w:r>
      <w:r w:rsidRPr="008B0556">
        <w:rPr>
          <w:rFonts w:ascii="Times New Roman" w:hAnsi="Times New Roman" w:cs="Times New Roman"/>
          <w:color w:val="000000"/>
          <w:spacing w:val="1"/>
          <w:sz w:val="24"/>
          <w:szCs w:val="24"/>
        </w:rPr>
        <w:t xml:space="preserve"> </w:t>
      </w:r>
      <w:r w:rsidRPr="008B0556">
        <w:rPr>
          <w:rFonts w:ascii="Times New Roman" w:hAnsi="Times New Roman" w:cs="Times New Roman"/>
          <w:color w:val="000000"/>
          <w:spacing w:val="-2"/>
          <w:sz w:val="24"/>
          <w:szCs w:val="24"/>
          <w:lang w:val="en-US"/>
        </w:rPr>
        <w:t>endangered animals;</w:t>
      </w:r>
    </w:p>
    <w:p w:rsidR="000375B8" w:rsidRPr="008B0556" w:rsidRDefault="000375B8" w:rsidP="00363692">
      <w:pPr>
        <w:widowControl w:val="0"/>
        <w:numPr>
          <w:ilvl w:val="0"/>
          <w:numId w:val="65"/>
        </w:numPr>
        <w:shd w:val="clear" w:color="auto" w:fill="FFFFFF"/>
        <w:tabs>
          <w:tab w:val="left" w:pos="504"/>
        </w:tabs>
        <w:suppressAutoHyphens/>
        <w:autoSpaceDE w:val="0"/>
        <w:spacing w:after="0" w:line="240" w:lineRule="auto"/>
        <w:ind w:firstLine="567"/>
        <w:jc w:val="both"/>
        <w:rPr>
          <w:rFonts w:ascii="Times New Roman" w:hAnsi="Times New Roman" w:cs="Times New Roman"/>
          <w:color w:val="000000"/>
          <w:spacing w:val="1"/>
          <w:sz w:val="24"/>
          <w:szCs w:val="24"/>
          <w:lang w:val="en-US"/>
        </w:rPr>
      </w:pPr>
      <w:r w:rsidRPr="008B0556">
        <w:rPr>
          <w:rFonts w:ascii="Times New Roman" w:hAnsi="Times New Roman" w:cs="Times New Roman"/>
          <w:color w:val="000000"/>
          <w:spacing w:val="3"/>
          <w:sz w:val="24"/>
          <w:szCs w:val="24"/>
        </w:rPr>
        <w:t>сложноподчиненные</w:t>
      </w:r>
      <w:r w:rsidRPr="008B0556">
        <w:rPr>
          <w:rFonts w:ascii="Times New Roman" w:hAnsi="Times New Roman" w:cs="Times New Roman"/>
          <w:color w:val="000000"/>
          <w:spacing w:val="3"/>
          <w:sz w:val="24"/>
          <w:szCs w:val="24"/>
          <w:lang w:val="en-US"/>
        </w:rPr>
        <w:t xml:space="preserve"> </w:t>
      </w:r>
      <w:r w:rsidRPr="008B0556">
        <w:rPr>
          <w:rFonts w:ascii="Times New Roman" w:hAnsi="Times New Roman" w:cs="Times New Roman"/>
          <w:color w:val="000000"/>
          <w:spacing w:val="3"/>
          <w:sz w:val="24"/>
          <w:szCs w:val="24"/>
        </w:rPr>
        <w:t>предложения</w:t>
      </w:r>
      <w:r w:rsidRPr="008B0556">
        <w:rPr>
          <w:rFonts w:ascii="Times New Roman" w:hAnsi="Times New Roman" w:cs="Times New Roman"/>
          <w:color w:val="000000"/>
          <w:spacing w:val="3"/>
          <w:sz w:val="24"/>
          <w:szCs w:val="24"/>
          <w:lang w:val="en-US"/>
        </w:rPr>
        <w:t xml:space="preserve"> </w:t>
      </w:r>
      <w:r w:rsidRPr="008B0556">
        <w:rPr>
          <w:rFonts w:ascii="Times New Roman" w:hAnsi="Times New Roman" w:cs="Times New Roman"/>
          <w:color w:val="000000"/>
          <w:spacing w:val="3"/>
          <w:sz w:val="24"/>
          <w:szCs w:val="24"/>
        </w:rPr>
        <w:t>с</w:t>
      </w:r>
      <w:r w:rsidRPr="008B0556">
        <w:rPr>
          <w:rFonts w:ascii="Times New Roman" w:hAnsi="Times New Roman" w:cs="Times New Roman"/>
          <w:color w:val="000000"/>
          <w:spacing w:val="3"/>
          <w:sz w:val="24"/>
          <w:szCs w:val="24"/>
          <w:lang w:val="en-US"/>
        </w:rPr>
        <w:t xml:space="preserve"> Conditional III (If + Past Perfect + would have + infinitive): If people </w:t>
      </w:r>
      <w:r w:rsidRPr="008B0556">
        <w:rPr>
          <w:rFonts w:ascii="Times New Roman" w:hAnsi="Times New Roman" w:cs="Times New Roman"/>
          <w:color w:val="000000"/>
          <w:spacing w:val="1"/>
          <w:sz w:val="24"/>
          <w:szCs w:val="24"/>
          <w:lang w:val="en-US"/>
        </w:rPr>
        <w:t>hadn't polluted the planet, many species of animals wouldn't have disappeared;</w:t>
      </w:r>
    </w:p>
    <w:p w:rsidR="000375B8" w:rsidRPr="008B0556" w:rsidRDefault="000375B8" w:rsidP="00363692">
      <w:pPr>
        <w:spacing w:after="0" w:line="240" w:lineRule="auto"/>
        <w:ind w:firstLine="567"/>
        <w:jc w:val="both"/>
        <w:rPr>
          <w:rFonts w:ascii="Times New Roman" w:hAnsi="Times New Roman" w:cs="Times New Roman"/>
          <w:color w:val="000000"/>
          <w:sz w:val="24"/>
          <w:szCs w:val="24"/>
          <w:lang w:val="en-US"/>
        </w:rPr>
      </w:pPr>
      <w:r w:rsidRPr="008B0556">
        <w:rPr>
          <w:rFonts w:ascii="Times New Roman" w:hAnsi="Times New Roman" w:cs="Times New Roman"/>
          <w:color w:val="000000"/>
          <w:sz w:val="24"/>
          <w:szCs w:val="24"/>
          <w:lang w:val="en-US"/>
        </w:rPr>
        <w:t xml:space="preserve">- Conditional II </w:t>
      </w:r>
      <w:r w:rsidRPr="008B0556">
        <w:rPr>
          <w:rFonts w:ascii="Times New Roman" w:hAnsi="Times New Roman" w:cs="Times New Roman"/>
          <w:color w:val="000000"/>
          <w:sz w:val="24"/>
          <w:szCs w:val="24"/>
        </w:rPr>
        <w:t>и</w:t>
      </w:r>
      <w:r w:rsidRPr="008B0556">
        <w:rPr>
          <w:rFonts w:ascii="Times New Roman" w:hAnsi="Times New Roman" w:cs="Times New Roman"/>
          <w:color w:val="000000"/>
          <w:sz w:val="24"/>
          <w:szCs w:val="24"/>
          <w:lang w:val="en-US"/>
        </w:rPr>
        <w:t xml:space="preserve"> Conditional III </w:t>
      </w:r>
      <w:r w:rsidRPr="008B0556">
        <w:rPr>
          <w:rFonts w:ascii="Times New Roman" w:hAnsi="Times New Roman" w:cs="Times New Roman"/>
          <w:color w:val="000000"/>
          <w:sz w:val="24"/>
          <w:szCs w:val="24"/>
        </w:rPr>
        <w:t>в</w:t>
      </w:r>
      <w:r w:rsidRPr="008B0556">
        <w:rPr>
          <w:rFonts w:ascii="Times New Roman" w:hAnsi="Times New Roman" w:cs="Times New Roman"/>
          <w:color w:val="000000"/>
          <w:sz w:val="24"/>
          <w:szCs w:val="24"/>
          <w:lang w:val="en-US"/>
        </w:rPr>
        <w:t xml:space="preserve"> </w:t>
      </w:r>
      <w:r w:rsidRPr="008B0556">
        <w:rPr>
          <w:rFonts w:ascii="Times New Roman" w:hAnsi="Times New Roman" w:cs="Times New Roman"/>
          <w:color w:val="000000"/>
          <w:sz w:val="24"/>
          <w:szCs w:val="24"/>
        </w:rPr>
        <w:t>сложных</w:t>
      </w:r>
      <w:r w:rsidRPr="008B0556">
        <w:rPr>
          <w:rFonts w:ascii="Times New Roman" w:hAnsi="Times New Roman" w:cs="Times New Roman"/>
          <w:color w:val="000000"/>
          <w:sz w:val="24"/>
          <w:szCs w:val="24"/>
          <w:lang w:val="en-US"/>
        </w:rPr>
        <w:t xml:space="preserve"> </w:t>
      </w:r>
      <w:r w:rsidRPr="008B0556">
        <w:rPr>
          <w:rFonts w:ascii="Times New Roman" w:hAnsi="Times New Roman" w:cs="Times New Roman"/>
          <w:color w:val="000000"/>
          <w:sz w:val="24"/>
          <w:szCs w:val="24"/>
        </w:rPr>
        <w:t>комбинированных</w:t>
      </w:r>
      <w:r w:rsidRPr="008B0556">
        <w:rPr>
          <w:rFonts w:ascii="Times New Roman" w:hAnsi="Times New Roman" w:cs="Times New Roman"/>
          <w:color w:val="000000"/>
          <w:sz w:val="24"/>
          <w:szCs w:val="24"/>
          <w:lang w:val="en-US"/>
        </w:rPr>
        <w:t xml:space="preserve"> </w:t>
      </w:r>
      <w:r w:rsidRPr="008B0556">
        <w:rPr>
          <w:rFonts w:ascii="Times New Roman" w:hAnsi="Times New Roman" w:cs="Times New Roman"/>
          <w:color w:val="000000"/>
          <w:sz w:val="24"/>
          <w:szCs w:val="24"/>
        </w:rPr>
        <w:t>предложениях</w:t>
      </w:r>
      <w:r w:rsidRPr="008B0556">
        <w:rPr>
          <w:rFonts w:ascii="Times New Roman" w:hAnsi="Times New Roman" w:cs="Times New Roman"/>
          <w:color w:val="000000"/>
          <w:sz w:val="24"/>
          <w:szCs w:val="24"/>
          <w:lang w:val="en-US"/>
        </w:rPr>
        <w:t>: If we thought about our future, we wouldn't have cut down forests, If he had phoned her yesterday, she would be able to continue the research now;</w:t>
      </w:r>
    </w:p>
    <w:p w:rsidR="000375B8" w:rsidRPr="008B0556" w:rsidRDefault="000375B8" w:rsidP="00363692">
      <w:pPr>
        <w:shd w:val="clear" w:color="auto" w:fill="FFFFFF"/>
        <w:tabs>
          <w:tab w:val="left" w:pos="509"/>
        </w:tabs>
        <w:spacing w:after="0" w:line="240" w:lineRule="auto"/>
        <w:ind w:firstLine="567"/>
        <w:jc w:val="both"/>
        <w:rPr>
          <w:rFonts w:ascii="Times New Roman" w:hAnsi="Times New Roman" w:cs="Times New Roman"/>
          <w:color w:val="000000"/>
          <w:spacing w:val="-1"/>
          <w:sz w:val="24"/>
          <w:szCs w:val="24"/>
        </w:rPr>
      </w:pPr>
      <w:r w:rsidRPr="008B0556">
        <w:rPr>
          <w:rFonts w:ascii="Times New Roman" w:hAnsi="Times New Roman" w:cs="Times New Roman"/>
          <w:color w:val="000000"/>
          <w:sz w:val="24"/>
          <w:szCs w:val="24"/>
        </w:rPr>
        <w:t>-</w:t>
      </w:r>
      <w:r w:rsidRPr="008B0556">
        <w:rPr>
          <w:rFonts w:ascii="Times New Roman" w:hAnsi="Times New Roman" w:cs="Times New Roman"/>
          <w:color w:val="000000"/>
          <w:sz w:val="24"/>
          <w:szCs w:val="24"/>
        </w:rPr>
        <w:tab/>
      </w:r>
      <w:r w:rsidRPr="008B0556">
        <w:rPr>
          <w:rFonts w:ascii="Times New Roman" w:hAnsi="Times New Roman" w:cs="Times New Roman"/>
          <w:color w:val="000000"/>
          <w:spacing w:val="-1"/>
          <w:sz w:val="24"/>
          <w:szCs w:val="24"/>
        </w:rPr>
        <w:t xml:space="preserve">сложноподчиненные предложения с союзами </w:t>
      </w:r>
      <w:r w:rsidRPr="008B0556">
        <w:rPr>
          <w:rFonts w:ascii="Times New Roman" w:hAnsi="Times New Roman" w:cs="Times New Roman"/>
          <w:color w:val="000000"/>
          <w:spacing w:val="-1"/>
          <w:sz w:val="24"/>
          <w:szCs w:val="24"/>
          <w:lang w:val="en-US"/>
        </w:rPr>
        <w:t>whoever</w:t>
      </w:r>
      <w:r w:rsidRPr="008B0556">
        <w:rPr>
          <w:rFonts w:ascii="Times New Roman" w:hAnsi="Times New Roman" w:cs="Times New Roman"/>
          <w:color w:val="000000"/>
          <w:spacing w:val="-1"/>
          <w:sz w:val="24"/>
          <w:szCs w:val="24"/>
        </w:rPr>
        <w:t xml:space="preserve">, </w:t>
      </w:r>
      <w:r w:rsidRPr="008B0556">
        <w:rPr>
          <w:rFonts w:ascii="Times New Roman" w:hAnsi="Times New Roman" w:cs="Times New Roman"/>
          <w:color w:val="000000"/>
          <w:spacing w:val="-1"/>
          <w:sz w:val="24"/>
          <w:szCs w:val="24"/>
          <w:lang w:val="en-US"/>
        </w:rPr>
        <w:t>whatever</w:t>
      </w:r>
      <w:r w:rsidRPr="008B0556">
        <w:rPr>
          <w:rFonts w:ascii="Times New Roman" w:hAnsi="Times New Roman" w:cs="Times New Roman"/>
          <w:color w:val="000000"/>
          <w:spacing w:val="-1"/>
          <w:sz w:val="24"/>
          <w:szCs w:val="24"/>
        </w:rPr>
        <w:t xml:space="preserve">, </w:t>
      </w:r>
      <w:r w:rsidRPr="008B0556">
        <w:rPr>
          <w:rFonts w:ascii="Times New Roman" w:hAnsi="Times New Roman" w:cs="Times New Roman"/>
          <w:color w:val="000000"/>
          <w:spacing w:val="-1"/>
          <w:sz w:val="24"/>
          <w:szCs w:val="24"/>
          <w:lang w:val="en-US"/>
        </w:rPr>
        <w:t>however</w:t>
      </w:r>
      <w:r w:rsidRPr="008B0556">
        <w:rPr>
          <w:rFonts w:ascii="Times New Roman" w:hAnsi="Times New Roman" w:cs="Times New Roman"/>
          <w:color w:val="000000"/>
          <w:spacing w:val="-1"/>
          <w:sz w:val="24"/>
          <w:szCs w:val="24"/>
        </w:rPr>
        <w:t xml:space="preserve">, </w:t>
      </w:r>
      <w:r w:rsidRPr="008B0556">
        <w:rPr>
          <w:rFonts w:ascii="Times New Roman" w:hAnsi="Times New Roman" w:cs="Times New Roman"/>
          <w:color w:val="000000"/>
          <w:spacing w:val="-1"/>
          <w:sz w:val="24"/>
          <w:szCs w:val="24"/>
          <w:lang w:val="en-US"/>
        </w:rPr>
        <w:t>whenever</w:t>
      </w:r>
      <w:r w:rsidRPr="008B0556">
        <w:rPr>
          <w:rFonts w:ascii="Times New Roman" w:hAnsi="Times New Roman" w:cs="Times New Roman"/>
          <w:color w:val="000000"/>
          <w:spacing w:val="-1"/>
          <w:sz w:val="24"/>
          <w:szCs w:val="24"/>
        </w:rPr>
        <w:t>.</w:t>
      </w:r>
    </w:p>
    <w:p w:rsidR="000375B8" w:rsidRPr="008B0556" w:rsidRDefault="000375B8" w:rsidP="00363692">
      <w:pPr>
        <w:shd w:val="clear" w:color="auto" w:fill="FFFFFF"/>
        <w:tabs>
          <w:tab w:val="left" w:pos="509"/>
        </w:tabs>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Систематизируется изученный материал:</w:t>
      </w:r>
    </w:p>
    <w:p w:rsidR="000375B8" w:rsidRPr="008B0556" w:rsidRDefault="000375B8" w:rsidP="00363692">
      <w:pPr>
        <w:shd w:val="clear" w:color="auto" w:fill="FFFFFF"/>
        <w:tabs>
          <w:tab w:val="left" w:pos="504"/>
        </w:tabs>
        <w:spacing w:after="0" w:line="240" w:lineRule="auto"/>
        <w:ind w:firstLine="567"/>
        <w:jc w:val="both"/>
        <w:rPr>
          <w:rFonts w:ascii="Times New Roman" w:hAnsi="Times New Roman" w:cs="Times New Roman"/>
          <w:color w:val="000000"/>
          <w:spacing w:val="-3"/>
          <w:sz w:val="24"/>
          <w:szCs w:val="24"/>
        </w:rPr>
      </w:pPr>
      <w:r w:rsidRPr="008B0556">
        <w:rPr>
          <w:rFonts w:ascii="Times New Roman" w:hAnsi="Times New Roman" w:cs="Times New Roman"/>
          <w:color w:val="000000"/>
          <w:sz w:val="24"/>
          <w:szCs w:val="24"/>
        </w:rPr>
        <w:t>-</w:t>
      </w:r>
      <w:r w:rsidRPr="008B0556">
        <w:rPr>
          <w:rFonts w:ascii="Times New Roman" w:hAnsi="Times New Roman" w:cs="Times New Roman"/>
          <w:color w:val="000000"/>
          <w:sz w:val="24"/>
          <w:szCs w:val="24"/>
        </w:rPr>
        <w:tab/>
        <w:t>видовременные формы действительного (</w:t>
      </w:r>
      <w:r w:rsidRPr="008B0556">
        <w:rPr>
          <w:rFonts w:ascii="Times New Roman" w:hAnsi="Times New Roman" w:cs="Times New Roman"/>
          <w:color w:val="000000"/>
          <w:sz w:val="24"/>
          <w:szCs w:val="24"/>
          <w:lang w:val="en-US"/>
        </w:rPr>
        <w:t>Past</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Continuous</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Past</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Perfect</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Present</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Perfect</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Present</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Perfect</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Con</w:t>
      </w:r>
      <w:r w:rsidRPr="008B0556">
        <w:rPr>
          <w:rFonts w:ascii="Times New Roman" w:hAnsi="Times New Roman" w:cs="Times New Roman"/>
          <w:color w:val="000000"/>
          <w:spacing w:val="2"/>
          <w:sz w:val="24"/>
          <w:szCs w:val="24"/>
          <w:lang w:val="en-US"/>
        </w:rPr>
        <w:t>tinuous</w:t>
      </w:r>
      <w:r w:rsidRPr="008B0556">
        <w:rPr>
          <w:rFonts w:ascii="Times New Roman" w:hAnsi="Times New Roman" w:cs="Times New Roman"/>
          <w:color w:val="000000"/>
          <w:spacing w:val="2"/>
          <w:sz w:val="24"/>
          <w:szCs w:val="24"/>
        </w:rPr>
        <w:t xml:space="preserve">, </w:t>
      </w:r>
      <w:r w:rsidRPr="008B0556">
        <w:rPr>
          <w:rFonts w:ascii="Times New Roman" w:hAnsi="Times New Roman" w:cs="Times New Roman"/>
          <w:color w:val="000000"/>
          <w:spacing w:val="2"/>
          <w:sz w:val="24"/>
          <w:szCs w:val="24"/>
          <w:lang w:val="en-US"/>
        </w:rPr>
        <w:t>Future</w:t>
      </w:r>
      <w:r w:rsidRPr="008B0556">
        <w:rPr>
          <w:rFonts w:ascii="Times New Roman" w:hAnsi="Times New Roman" w:cs="Times New Roman"/>
          <w:color w:val="000000"/>
          <w:spacing w:val="2"/>
          <w:sz w:val="24"/>
          <w:szCs w:val="24"/>
        </w:rPr>
        <w:t>-</w:t>
      </w:r>
      <w:r w:rsidRPr="008B0556">
        <w:rPr>
          <w:rFonts w:ascii="Times New Roman" w:hAnsi="Times New Roman" w:cs="Times New Roman"/>
          <w:color w:val="000000"/>
          <w:spacing w:val="2"/>
          <w:sz w:val="24"/>
          <w:szCs w:val="24"/>
          <w:lang w:val="en-US"/>
        </w:rPr>
        <w:t>in</w:t>
      </w:r>
      <w:r w:rsidRPr="008B0556">
        <w:rPr>
          <w:rFonts w:ascii="Times New Roman" w:hAnsi="Times New Roman" w:cs="Times New Roman"/>
          <w:color w:val="000000"/>
          <w:spacing w:val="2"/>
          <w:sz w:val="24"/>
          <w:szCs w:val="24"/>
        </w:rPr>
        <w:t>-</w:t>
      </w:r>
      <w:r w:rsidRPr="008B0556">
        <w:rPr>
          <w:rFonts w:ascii="Times New Roman" w:hAnsi="Times New Roman" w:cs="Times New Roman"/>
          <w:color w:val="000000"/>
          <w:spacing w:val="2"/>
          <w:sz w:val="24"/>
          <w:szCs w:val="24"/>
          <w:lang w:val="en-US"/>
        </w:rPr>
        <w:t>the</w:t>
      </w:r>
      <w:r w:rsidRPr="008B0556">
        <w:rPr>
          <w:rFonts w:ascii="Times New Roman" w:hAnsi="Times New Roman" w:cs="Times New Roman"/>
          <w:color w:val="000000"/>
          <w:spacing w:val="2"/>
          <w:sz w:val="24"/>
          <w:szCs w:val="24"/>
        </w:rPr>
        <w:t>-</w:t>
      </w:r>
      <w:r w:rsidRPr="008B0556">
        <w:rPr>
          <w:rFonts w:ascii="Times New Roman" w:hAnsi="Times New Roman" w:cs="Times New Roman"/>
          <w:color w:val="000000"/>
          <w:spacing w:val="2"/>
          <w:sz w:val="24"/>
          <w:szCs w:val="24"/>
          <w:lang w:val="en-US"/>
        </w:rPr>
        <w:t>Past</w:t>
      </w:r>
      <w:r w:rsidRPr="008B0556">
        <w:rPr>
          <w:rFonts w:ascii="Times New Roman" w:hAnsi="Times New Roman" w:cs="Times New Roman"/>
          <w:color w:val="000000"/>
          <w:spacing w:val="2"/>
          <w:sz w:val="24"/>
          <w:szCs w:val="24"/>
        </w:rPr>
        <w:t>) и страдательного (</w:t>
      </w:r>
      <w:r w:rsidRPr="008B0556">
        <w:rPr>
          <w:rFonts w:ascii="Times New Roman" w:hAnsi="Times New Roman" w:cs="Times New Roman"/>
          <w:color w:val="000000"/>
          <w:spacing w:val="2"/>
          <w:sz w:val="24"/>
          <w:szCs w:val="24"/>
          <w:lang w:val="en-US"/>
        </w:rPr>
        <w:t>Present</w:t>
      </w:r>
      <w:r w:rsidRPr="008B0556">
        <w:rPr>
          <w:rFonts w:ascii="Times New Roman" w:hAnsi="Times New Roman" w:cs="Times New Roman"/>
          <w:color w:val="000000"/>
          <w:spacing w:val="2"/>
          <w:sz w:val="24"/>
          <w:szCs w:val="24"/>
        </w:rPr>
        <w:t xml:space="preserve">, </w:t>
      </w:r>
      <w:r w:rsidRPr="008B0556">
        <w:rPr>
          <w:rFonts w:ascii="Times New Roman" w:hAnsi="Times New Roman" w:cs="Times New Roman"/>
          <w:color w:val="000000"/>
          <w:spacing w:val="2"/>
          <w:sz w:val="24"/>
          <w:szCs w:val="24"/>
          <w:lang w:val="en-US"/>
        </w:rPr>
        <w:t>Past</w:t>
      </w:r>
      <w:r w:rsidRPr="008B0556">
        <w:rPr>
          <w:rFonts w:ascii="Times New Roman" w:hAnsi="Times New Roman" w:cs="Times New Roman"/>
          <w:color w:val="000000"/>
          <w:spacing w:val="2"/>
          <w:sz w:val="24"/>
          <w:szCs w:val="24"/>
        </w:rPr>
        <w:t xml:space="preserve">, </w:t>
      </w:r>
      <w:r w:rsidRPr="008B0556">
        <w:rPr>
          <w:rFonts w:ascii="Times New Roman" w:hAnsi="Times New Roman" w:cs="Times New Roman"/>
          <w:color w:val="000000"/>
          <w:spacing w:val="2"/>
          <w:sz w:val="24"/>
          <w:szCs w:val="24"/>
          <w:lang w:val="en-US"/>
        </w:rPr>
        <w:t>Future</w:t>
      </w:r>
      <w:r w:rsidRPr="008B0556">
        <w:rPr>
          <w:rFonts w:ascii="Times New Roman" w:hAnsi="Times New Roman" w:cs="Times New Roman"/>
          <w:color w:val="000000"/>
          <w:spacing w:val="2"/>
          <w:sz w:val="24"/>
          <w:szCs w:val="24"/>
        </w:rPr>
        <w:t xml:space="preserve"> </w:t>
      </w:r>
      <w:r w:rsidRPr="008B0556">
        <w:rPr>
          <w:rFonts w:ascii="Times New Roman" w:hAnsi="Times New Roman" w:cs="Times New Roman"/>
          <w:color w:val="000000"/>
          <w:spacing w:val="2"/>
          <w:sz w:val="24"/>
          <w:szCs w:val="24"/>
          <w:lang w:val="en-US"/>
        </w:rPr>
        <w:t>Simple</w:t>
      </w:r>
      <w:r w:rsidRPr="008B0556">
        <w:rPr>
          <w:rFonts w:ascii="Times New Roman" w:hAnsi="Times New Roman" w:cs="Times New Roman"/>
          <w:color w:val="000000"/>
          <w:spacing w:val="2"/>
          <w:sz w:val="24"/>
          <w:szCs w:val="24"/>
        </w:rPr>
        <w:t xml:space="preserve"> </w:t>
      </w:r>
      <w:r w:rsidRPr="008B0556">
        <w:rPr>
          <w:rFonts w:ascii="Times New Roman" w:hAnsi="Times New Roman" w:cs="Times New Roman"/>
          <w:color w:val="000000"/>
          <w:spacing w:val="2"/>
          <w:sz w:val="24"/>
          <w:szCs w:val="24"/>
          <w:lang w:val="en-US"/>
        </w:rPr>
        <w:t>in</w:t>
      </w:r>
      <w:r w:rsidRPr="008B0556">
        <w:rPr>
          <w:rFonts w:ascii="Times New Roman" w:hAnsi="Times New Roman" w:cs="Times New Roman"/>
          <w:color w:val="000000"/>
          <w:spacing w:val="2"/>
          <w:sz w:val="24"/>
          <w:szCs w:val="24"/>
        </w:rPr>
        <w:t xml:space="preserve"> </w:t>
      </w:r>
      <w:r w:rsidRPr="008B0556">
        <w:rPr>
          <w:rFonts w:ascii="Times New Roman" w:hAnsi="Times New Roman" w:cs="Times New Roman"/>
          <w:color w:val="000000"/>
          <w:spacing w:val="2"/>
          <w:sz w:val="24"/>
          <w:szCs w:val="24"/>
          <w:lang w:val="en-US"/>
        </w:rPr>
        <w:t>Passive</w:t>
      </w:r>
      <w:r w:rsidRPr="008B0556">
        <w:rPr>
          <w:rFonts w:ascii="Times New Roman" w:hAnsi="Times New Roman" w:cs="Times New Roman"/>
          <w:color w:val="000000"/>
          <w:spacing w:val="2"/>
          <w:sz w:val="24"/>
          <w:szCs w:val="24"/>
        </w:rPr>
        <w:t xml:space="preserve"> </w:t>
      </w:r>
      <w:r w:rsidRPr="008B0556">
        <w:rPr>
          <w:rFonts w:ascii="Times New Roman" w:hAnsi="Times New Roman" w:cs="Times New Roman"/>
          <w:color w:val="000000"/>
          <w:spacing w:val="2"/>
          <w:sz w:val="24"/>
          <w:szCs w:val="24"/>
          <w:lang w:val="en-US"/>
        </w:rPr>
        <w:t>Voice</w:t>
      </w:r>
      <w:r w:rsidRPr="008B0556">
        <w:rPr>
          <w:rFonts w:ascii="Times New Roman" w:hAnsi="Times New Roman" w:cs="Times New Roman"/>
          <w:color w:val="000000"/>
          <w:spacing w:val="2"/>
          <w:sz w:val="24"/>
          <w:szCs w:val="24"/>
        </w:rPr>
        <w:t xml:space="preserve">) залогов и сравнение </w:t>
      </w:r>
      <w:r w:rsidRPr="008B0556">
        <w:rPr>
          <w:rFonts w:ascii="Times New Roman" w:hAnsi="Times New Roman" w:cs="Times New Roman"/>
          <w:color w:val="000000"/>
          <w:spacing w:val="-3"/>
          <w:sz w:val="24"/>
          <w:szCs w:val="24"/>
        </w:rPr>
        <w:t>употребления:</w:t>
      </w:r>
    </w:p>
    <w:p w:rsidR="000375B8" w:rsidRPr="008B0556" w:rsidRDefault="000375B8" w:rsidP="00363692">
      <w:pPr>
        <w:widowControl w:val="0"/>
        <w:numPr>
          <w:ilvl w:val="0"/>
          <w:numId w:val="64"/>
        </w:numPr>
        <w:shd w:val="clear" w:color="auto" w:fill="FFFFFF"/>
        <w:tabs>
          <w:tab w:val="left" w:pos="475"/>
        </w:tabs>
        <w:suppressAutoHyphens/>
        <w:autoSpaceDE w:val="0"/>
        <w:spacing w:after="0" w:line="240" w:lineRule="auto"/>
        <w:ind w:firstLine="567"/>
        <w:jc w:val="both"/>
        <w:rPr>
          <w:rFonts w:ascii="Times New Roman" w:hAnsi="Times New Roman" w:cs="Times New Roman"/>
          <w:color w:val="000000"/>
          <w:sz w:val="24"/>
          <w:szCs w:val="24"/>
          <w:lang w:val="en-US"/>
        </w:rPr>
      </w:pPr>
      <w:r w:rsidRPr="008B0556">
        <w:rPr>
          <w:rFonts w:ascii="Times New Roman" w:hAnsi="Times New Roman" w:cs="Times New Roman"/>
          <w:color w:val="000000"/>
          <w:sz w:val="24"/>
          <w:szCs w:val="24"/>
          <w:lang w:val="en-US"/>
        </w:rPr>
        <w:t>Present, Past, Future Simple;</w:t>
      </w:r>
    </w:p>
    <w:p w:rsidR="000375B8" w:rsidRPr="008B0556" w:rsidRDefault="000375B8" w:rsidP="00363692">
      <w:pPr>
        <w:widowControl w:val="0"/>
        <w:numPr>
          <w:ilvl w:val="0"/>
          <w:numId w:val="64"/>
        </w:numPr>
        <w:shd w:val="clear" w:color="auto" w:fill="FFFFFF"/>
        <w:tabs>
          <w:tab w:val="left" w:pos="475"/>
        </w:tabs>
        <w:suppressAutoHyphens/>
        <w:autoSpaceDE w:val="0"/>
        <w:spacing w:after="0" w:line="240" w:lineRule="auto"/>
        <w:ind w:firstLine="567"/>
        <w:jc w:val="both"/>
        <w:rPr>
          <w:rFonts w:ascii="Times New Roman" w:hAnsi="Times New Roman" w:cs="Times New Roman"/>
          <w:color w:val="000000"/>
          <w:sz w:val="24"/>
          <w:szCs w:val="24"/>
          <w:lang w:val="en-US"/>
        </w:rPr>
      </w:pPr>
      <w:r w:rsidRPr="008B0556">
        <w:rPr>
          <w:rFonts w:ascii="Times New Roman" w:hAnsi="Times New Roman" w:cs="Times New Roman"/>
          <w:color w:val="000000"/>
          <w:sz w:val="24"/>
          <w:szCs w:val="24"/>
          <w:lang w:val="en-US"/>
        </w:rPr>
        <w:t>Present Simple, Present Continuous;</w:t>
      </w:r>
    </w:p>
    <w:p w:rsidR="000375B8" w:rsidRPr="008B0556" w:rsidRDefault="000375B8" w:rsidP="00363692">
      <w:pPr>
        <w:widowControl w:val="0"/>
        <w:numPr>
          <w:ilvl w:val="0"/>
          <w:numId w:val="64"/>
        </w:numPr>
        <w:shd w:val="clear" w:color="auto" w:fill="FFFFFF"/>
        <w:tabs>
          <w:tab w:val="left" w:pos="475"/>
        </w:tabs>
        <w:suppressAutoHyphens/>
        <w:autoSpaceDE w:val="0"/>
        <w:spacing w:after="0" w:line="240" w:lineRule="auto"/>
        <w:ind w:firstLine="567"/>
        <w:jc w:val="both"/>
        <w:rPr>
          <w:rFonts w:ascii="Times New Roman" w:hAnsi="Times New Roman" w:cs="Times New Roman"/>
          <w:color w:val="000000"/>
          <w:sz w:val="24"/>
          <w:szCs w:val="24"/>
          <w:lang w:val="en-US"/>
        </w:rPr>
      </w:pPr>
      <w:r w:rsidRPr="008B0556">
        <w:rPr>
          <w:rFonts w:ascii="Times New Roman" w:hAnsi="Times New Roman" w:cs="Times New Roman"/>
          <w:color w:val="000000"/>
          <w:sz w:val="24"/>
          <w:szCs w:val="24"/>
          <w:lang w:val="en-US"/>
        </w:rPr>
        <w:t>Present Continuous, Future Simple;</w:t>
      </w:r>
    </w:p>
    <w:p w:rsidR="000375B8" w:rsidRPr="008B0556" w:rsidRDefault="000375B8" w:rsidP="00363692">
      <w:pPr>
        <w:widowControl w:val="0"/>
        <w:numPr>
          <w:ilvl w:val="0"/>
          <w:numId w:val="64"/>
        </w:numPr>
        <w:shd w:val="clear" w:color="auto" w:fill="FFFFFF"/>
        <w:tabs>
          <w:tab w:val="left" w:pos="475"/>
        </w:tabs>
        <w:suppressAutoHyphens/>
        <w:autoSpaceDE w:val="0"/>
        <w:spacing w:after="0" w:line="240" w:lineRule="auto"/>
        <w:ind w:firstLine="567"/>
        <w:jc w:val="both"/>
        <w:rPr>
          <w:rFonts w:ascii="Times New Roman" w:hAnsi="Times New Roman" w:cs="Times New Roman"/>
          <w:color w:val="000000"/>
          <w:sz w:val="24"/>
          <w:szCs w:val="24"/>
          <w:lang w:val="en-US"/>
        </w:rPr>
      </w:pPr>
      <w:r w:rsidRPr="008B0556">
        <w:rPr>
          <w:rFonts w:ascii="Times New Roman" w:hAnsi="Times New Roman" w:cs="Times New Roman"/>
          <w:color w:val="000000"/>
          <w:sz w:val="24"/>
          <w:szCs w:val="24"/>
          <w:lang w:val="en-US"/>
        </w:rPr>
        <w:t>Present Perfect, Past Simple;</w:t>
      </w:r>
    </w:p>
    <w:p w:rsidR="000375B8" w:rsidRPr="008B0556" w:rsidRDefault="000375B8" w:rsidP="00363692">
      <w:pPr>
        <w:widowControl w:val="0"/>
        <w:numPr>
          <w:ilvl w:val="0"/>
          <w:numId w:val="64"/>
        </w:numPr>
        <w:shd w:val="clear" w:color="auto" w:fill="FFFFFF"/>
        <w:tabs>
          <w:tab w:val="left" w:pos="475"/>
        </w:tabs>
        <w:suppressAutoHyphens/>
        <w:autoSpaceDE w:val="0"/>
        <w:spacing w:after="0" w:line="240" w:lineRule="auto"/>
        <w:ind w:firstLine="567"/>
        <w:jc w:val="both"/>
        <w:rPr>
          <w:rFonts w:ascii="Times New Roman" w:hAnsi="Times New Roman" w:cs="Times New Roman"/>
          <w:color w:val="000000"/>
          <w:sz w:val="24"/>
          <w:szCs w:val="24"/>
          <w:lang w:val="en-US"/>
        </w:rPr>
      </w:pPr>
      <w:r w:rsidRPr="008B0556">
        <w:rPr>
          <w:rFonts w:ascii="Times New Roman" w:hAnsi="Times New Roman" w:cs="Times New Roman"/>
          <w:color w:val="000000"/>
          <w:sz w:val="24"/>
          <w:szCs w:val="24"/>
          <w:lang w:val="en-US"/>
        </w:rPr>
        <w:t>Past Simple, Past Perfect, Past Continuous;</w:t>
      </w:r>
    </w:p>
    <w:p w:rsidR="000375B8" w:rsidRPr="008B0556" w:rsidRDefault="000375B8" w:rsidP="00363692">
      <w:pPr>
        <w:widowControl w:val="0"/>
        <w:numPr>
          <w:ilvl w:val="0"/>
          <w:numId w:val="64"/>
        </w:numPr>
        <w:shd w:val="clear" w:color="auto" w:fill="FFFFFF"/>
        <w:tabs>
          <w:tab w:val="left" w:pos="475"/>
        </w:tabs>
        <w:suppressAutoHyphens/>
        <w:autoSpaceDE w:val="0"/>
        <w:spacing w:after="0" w:line="240" w:lineRule="auto"/>
        <w:ind w:firstLine="567"/>
        <w:jc w:val="both"/>
        <w:rPr>
          <w:rFonts w:ascii="Times New Roman" w:hAnsi="Times New Roman" w:cs="Times New Roman"/>
          <w:color w:val="000000"/>
          <w:sz w:val="24"/>
          <w:szCs w:val="24"/>
          <w:lang w:val="en-US"/>
        </w:rPr>
      </w:pPr>
      <w:r w:rsidRPr="008B0556">
        <w:rPr>
          <w:rFonts w:ascii="Times New Roman" w:hAnsi="Times New Roman" w:cs="Times New Roman"/>
          <w:color w:val="000000"/>
          <w:sz w:val="24"/>
          <w:szCs w:val="24"/>
          <w:lang w:val="en-US"/>
        </w:rPr>
        <w:t>Past Simple Active, Past Simple Passive;</w:t>
      </w:r>
    </w:p>
    <w:p w:rsidR="000375B8" w:rsidRPr="008B0556" w:rsidRDefault="000375B8" w:rsidP="00363692">
      <w:pPr>
        <w:widowControl w:val="0"/>
        <w:numPr>
          <w:ilvl w:val="0"/>
          <w:numId w:val="51"/>
        </w:numPr>
        <w:shd w:val="clear" w:color="auto" w:fill="FFFFFF"/>
        <w:tabs>
          <w:tab w:val="left" w:pos="504"/>
        </w:tabs>
        <w:suppressAutoHyphens/>
        <w:autoSpaceDE w:val="0"/>
        <w:spacing w:after="0" w:line="240" w:lineRule="auto"/>
        <w:ind w:firstLine="567"/>
        <w:jc w:val="both"/>
        <w:rPr>
          <w:rFonts w:ascii="Times New Roman" w:hAnsi="Times New Roman" w:cs="Times New Roman"/>
          <w:color w:val="000000"/>
          <w:spacing w:val="-2"/>
          <w:sz w:val="24"/>
          <w:szCs w:val="24"/>
          <w:lang w:val="en-US"/>
        </w:rPr>
      </w:pPr>
      <w:r w:rsidRPr="008B0556">
        <w:rPr>
          <w:rFonts w:ascii="Times New Roman" w:hAnsi="Times New Roman" w:cs="Times New Roman"/>
          <w:color w:val="000000"/>
          <w:sz w:val="24"/>
          <w:szCs w:val="24"/>
        </w:rPr>
        <w:t>модальные</w:t>
      </w:r>
      <w:r w:rsidRPr="008B0556">
        <w:rPr>
          <w:rFonts w:ascii="Times New Roman" w:hAnsi="Times New Roman" w:cs="Times New Roman"/>
          <w:color w:val="000000"/>
          <w:sz w:val="24"/>
          <w:szCs w:val="24"/>
          <w:lang w:val="en-US"/>
        </w:rPr>
        <w:t xml:space="preserve"> </w:t>
      </w:r>
      <w:r w:rsidRPr="008B0556">
        <w:rPr>
          <w:rFonts w:ascii="Times New Roman" w:hAnsi="Times New Roman" w:cs="Times New Roman"/>
          <w:color w:val="000000"/>
          <w:sz w:val="24"/>
          <w:szCs w:val="24"/>
        </w:rPr>
        <w:t>глаголы</w:t>
      </w:r>
      <w:r w:rsidRPr="008B0556">
        <w:rPr>
          <w:rFonts w:ascii="Times New Roman" w:hAnsi="Times New Roman" w:cs="Times New Roman"/>
          <w:color w:val="000000"/>
          <w:sz w:val="24"/>
          <w:szCs w:val="24"/>
          <w:lang w:val="en-US"/>
        </w:rPr>
        <w:t xml:space="preserve"> (can, could, may, must, might, shall, should, would) </w:t>
      </w:r>
      <w:r w:rsidRPr="008B0556">
        <w:rPr>
          <w:rFonts w:ascii="Times New Roman" w:hAnsi="Times New Roman" w:cs="Times New Roman"/>
          <w:color w:val="000000"/>
          <w:sz w:val="24"/>
          <w:szCs w:val="24"/>
        </w:rPr>
        <w:t>и</w:t>
      </w:r>
      <w:r w:rsidRPr="008B0556">
        <w:rPr>
          <w:rFonts w:ascii="Times New Roman" w:hAnsi="Times New Roman" w:cs="Times New Roman"/>
          <w:color w:val="000000"/>
          <w:sz w:val="24"/>
          <w:szCs w:val="24"/>
          <w:lang w:val="en-US"/>
        </w:rPr>
        <w:t xml:space="preserve"> </w:t>
      </w:r>
      <w:r w:rsidRPr="008B0556">
        <w:rPr>
          <w:rFonts w:ascii="Times New Roman" w:hAnsi="Times New Roman" w:cs="Times New Roman"/>
          <w:color w:val="000000"/>
          <w:sz w:val="24"/>
          <w:szCs w:val="24"/>
        </w:rPr>
        <w:t>их</w:t>
      </w:r>
      <w:r w:rsidRPr="008B0556">
        <w:rPr>
          <w:rFonts w:ascii="Times New Roman" w:hAnsi="Times New Roman" w:cs="Times New Roman"/>
          <w:color w:val="000000"/>
          <w:sz w:val="24"/>
          <w:szCs w:val="24"/>
          <w:lang w:val="en-US"/>
        </w:rPr>
        <w:t xml:space="preserve"> </w:t>
      </w:r>
      <w:r w:rsidRPr="008B0556">
        <w:rPr>
          <w:rFonts w:ascii="Times New Roman" w:hAnsi="Times New Roman" w:cs="Times New Roman"/>
          <w:color w:val="000000"/>
          <w:sz w:val="24"/>
          <w:szCs w:val="24"/>
        </w:rPr>
        <w:t>эквиваленты</w:t>
      </w:r>
      <w:r w:rsidRPr="008B0556">
        <w:rPr>
          <w:rFonts w:ascii="Times New Roman" w:hAnsi="Times New Roman" w:cs="Times New Roman"/>
          <w:color w:val="000000"/>
          <w:sz w:val="24"/>
          <w:szCs w:val="24"/>
          <w:lang w:val="en-US"/>
        </w:rPr>
        <w:t xml:space="preserve"> (be able to, have to, </w:t>
      </w:r>
      <w:r w:rsidRPr="008B0556">
        <w:rPr>
          <w:rFonts w:ascii="Times New Roman" w:hAnsi="Times New Roman" w:cs="Times New Roman"/>
          <w:color w:val="000000"/>
          <w:spacing w:val="-2"/>
          <w:sz w:val="24"/>
          <w:szCs w:val="24"/>
          <w:lang w:val="en-US"/>
        </w:rPr>
        <w:t>need to / not need to);</w:t>
      </w:r>
    </w:p>
    <w:p w:rsidR="000375B8" w:rsidRPr="008B0556" w:rsidRDefault="000375B8" w:rsidP="00363692">
      <w:pPr>
        <w:widowControl w:val="0"/>
        <w:numPr>
          <w:ilvl w:val="0"/>
          <w:numId w:val="51"/>
        </w:numPr>
        <w:shd w:val="clear" w:color="auto" w:fill="FFFFFF"/>
        <w:tabs>
          <w:tab w:val="left" w:pos="504"/>
        </w:tabs>
        <w:suppressAutoHyphens/>
        <w:autoSpaceDE w:val="0"/>
        <w:spacing w:after="0" w:line="240" w:lineRule="auto"/>
        <w:ind w:firstLine="567"/>
        <w:jc w:val="both"/>
        <w:rPr>
          <w:rFonts w:ascii="Times New Roman" w:hAnsi="Times New Roman" w:cs="Times New Roman"/>
          <w:color w:val="000000"/>
          <w:spacing w:val="-3"/>
          <w:sz w:val="24"/>
          <w:szCs w:val="24"/>
          <w:lang w:val="en-US"/>
        </w:rPr>
      </w:pPr>
      <w:r w:rsidRPr="008B0556">
        <w:rPr>
          <w:rFonts w:ascii="Times New Roman" w:hAnsi="Times New Roman" w:cs="Times New Roman"/>
          <w:color w:val="000000"/>
          <w:spacing w:val="2"/>
          <w:sz w:val="24"/>
          <w:szCs w:val="24"/>
        </w:rPr>
        <w:t xml:space="preserve">безличные предложения с </w:t>
      </w:r>
      <w:r w:rsidRPr="008B0556">
        <w:rPr>
          <w:rFonts w:ascii="Times New Roman" w:hAnsi="Times New Roman" w:cs="Times New Roman"/>
          <w:color w:val="000000"/>
          <w:spacing w:val="2"/>
          <w:sz w:val="24"/>
          <w:szCs w:val="24"/>
          <w:lang w:val="en-US"/>
        </w:rPr>
        <w:t>It</w:t>
      </w:r>
      <w:r w:rsidRPr="008B0556">
        <w:rPr>
          <w:rFonts w:ascii="Times New Roman" w:hAnsi="Times New Roman" w:cs="Times New Roman"/>
          <w:color w:val="000000"/>
          <w:spacing w:val="2"/>
          <w:sz w:val="24"/>
          <w:szCs w:val="24"/>
        </w:rPr>
        <w:t>'</w:t>
      </w:r>
      <w:r w:rsidRPr="008B0556">
        <w:rPr>
          <w:rFonts w:ascii="Times New Roman" w:hAnsi="Times New Roman" w:cs="Times New Roman"/>
          <w:color w:val="000000"/>
          <w:spacing w:val="2"/>
          <w:sz w:val="24"/>
          <w:szCs w:val="24"/>
          <w:lang w:val="en-US"/>
        </w:rPr>
        <w:t>s</w:t>
      </w:r>
      <w:r w:rsidRPr="008B0556">
        <w:rPr>
          <w:rFonts w:ascii="Times New Roman" w:hAnsi="Times New Roman" w:cs="Times New Roman"/>
          <w:color w:val="000000"/>
          <w:spacing w:val="2"/>
          <w:sz w:val="24"/>
          <w:szCs w:val="24"/>
        </w:rPr>
        <w:t xml:space="preserve">...; </w:t>
      </w:r>
      <w:r w:rsidRPr="008B0556">
        <w:rPr>
          <w:rFonts w:ascii="Times New Roman" w:hAnsi="Times New Roman" w:cs="Times New Roman"/>
          <w:color w:val="000000"/>
          <w:spacing w:val="2"/>
          <w:sz w:val="24"/>
          <w:szCs w:val="24"/>
          <w:lang w:val="en-US"/>
        </w:rPr>
        <w:t>It</w:t>
      </w:r>
      <w:r w:rsidRPr="008B0556">
        <w:rPr>
          <w:rFonts w:ascii="Times New Roman" w:hAnsi="Times New Roman" w:cs="Times New Roman"/>
          <w:color w:val="000000"/>
          <w:spacing w:val="2"/>
          <w:sz w:val="24"/>
          <w:szCs w:val="24"/>
        </w:rPr>
        <w:t>'</w:t>
      </w:r>
      <w:r w:rsidRPr="008B0556">
        <w:rPr>
          <w:rFonts w:ascii="Times New Roman" w:hAnsi="Times New Roman" w:cs="Times New Roman"/>
          <w:color w:val="000000"/>
          <w:spacing w:val="2"/>
          <w:sz w:val="24"/>
          <w:szCs w:val="24"/>
          <w:lang w:val="en-US"/>
        </w:rPr>
        <w:t>s</w:t>
      </w:r>
      <w:r w:rsidRPr="008B0556">
        <w:rPr>
          <w:rFonts w:ascii="Times New Roman" w:hAnsi="Times New Roman" w:cs="Times New Roman"/>
          <w:color w:val="000000"/>
          <w:spacing w:val="2"/>
          <w:sz w:val="24"/>
          <w:szCs w:val="24"/>
        </w:rPr>
        <w:t xml:space="preserve"> </w:t>
      </w:r>
      <w:r w:rsidRPr="008B0556">
        <w:rPr>
          <w:rFonts w:ascii="Times New Roman" w:hAnsi="Times New Roman" w:cs="Times New Roman"/>
          <w:color w:val="000000"/>
          <w:spacing w:val="2"/>
          <w:sz w:val="24"/>
          <w:szCs w:val="24"/>
          <w:lang w:val="en-US"/>
        </w:rPr>
        <w:t>cold</w:t>
      </w:r>
      <w:r w:rsidRPr="008B0556">
        <w:rPr>
          <w:rFonts w:ascii="Times New Roman" w:hAnsi="Times New Roman" w:cs="Times New Roman"/>
          <w:color w:val="000000"/>
          <w:spacing w:val="2"/>
          <w:sz w:val="24"/>
          <w:szCs w:val="24"/>
        </w:rPr>
        <w:t xml:space="preserve">. </w:t>
      </w:r>
      <w:r w:rsidRPr="008B0556">
        <w:rPr>
          <w:rFonts w:ascii="Times New Roman" w:hAnsi="Times New Roman" w:cs="Times New Roman"/>
          <w:color w:val="000000"/>
          <w:spacing w:val="2"/>
          <w:sz w:val="24"/>
          <w:szCs w:val="24"/>
          <w:lang w:val="en-US"/>
        </w:rPr>
        <w:t xml:space="preserve">It's time to go home. It's interesting. It takes me ten minutes to get </w:t>
      </w:r>
      <w:r w:rsidRPr="008B0556">
        <w:rPr>
          <w:rFonts w:ascii="Times New Roman" w:hAnsi="Times New Roman" w:cs="Times New Roman"/>
          <w:color w:val="000000"/>
          <w:spacing w:val="-3"/>
          <w:sz w:val="24"/>
          <w:szCs w:val="24"/>
          <w:lang w:val="en-US"/>
        </w:rPr>
        <w:t>to school;</w:t>
      </w:r>
    </w:p>
    <w:p w:rsidR="000375B8" w:rsidRPr="008B0556" w:rsidRDefault="000375B8" w:rsidP="00363692">
      <w:pPr>
        <w:shd w:val="clear" w:color="auto" w:fill="FFFFFF"/>
        <w:tabs>
          <w:tab w:val="left" w:pos="504"/>
        </w:tabs>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lang w:val="en-US"/>
        </w:rPr>
        <w:t xml:space="preserve">    </w:t>
      </w:r>
      <w:r w:rsidRPr="008B0556">
        <w:rPr>
          <w:rFonts w:ascii="Times New Roman" w:hAnsi="Times New Roman" w:cs="Times New Roman"/>
          <w:color w:val="000000"/>
          <w:sz w:val="24"/>
          <w:szCs w:val="24"/>
        </w:rPr>
        <w:t>-  типы вопросительных предложений и вопросительные слова;</w:t>
      </w:r>
    </w:p>
    <w:p w:rsidR="000375B8" w:rsidRPr="008B0556" w:rsidRDefault="000375B8" w:rsidP="00363692">
      <w:pPr>
        <w:shd w:val="clear" w:color="auto" w:fill="FFFFFF"/>
        <w:tabs>
          <w:tab w:val="left" w:pos="504"/>
        </w:tabs>
        <w:spacing w:after="0" w:line="240" w:lineRule="auto"/>
        <w:ind w:firstLine="567"/>
        <w:jc w:val="both"/>
        <w:rPr>
          <w:rFonts w:ascii="Times New Roman" w:hAnsi="Times New Roman" w:cs="Times New Roman"/>
          <w:color w:val="000000"/>
          <w:sz w:val="24"/>
          <w:szCs w:val="24"/>
        </w:rPr>
        <w:sectPr w:rsidR="000375B8" w:rsidRPr="008B0556" w:rsidSect="00363692">
          <w:pgSz w:w="11906" w:h="16838"/>
          <w:pgMar w:top="1134" w:right="849" w:bottom="1134" w:left="1134" w:header="709" w:footer="709" w:gutter="0"/>
          <w:cols w:space="708"/>
          <w:docGrid w:linePitch="360"/>
        </w:sectPr>
      </w:pPr>
      <w:r w:rsidRPr="008B0556">
        <w:rPr>
          <w:rFonts w:ascii="Times New Roman" w:hAnsi="Times New Roman" w:cs="Times New Roman"/>
          <w:color w:val="000000"/>
          <w:sz w:val="24"/>
          <w:szCs w:val="24"/>
        </w:rPr>
        <w:t xml:space="preserve">    -  </w:t>
      </w:r>
      <w:r w:rsidRPr="008B0556">
        <w:rPr>
          <w:rFonts w:ascii="Times New Roman" w:hAnsi="Times New Roman" w:cs="Times New Roman"/>
          <w:color w:val="000000"/>
          <w:spacing w:val="-1"/>
          <w:sz w:val="24"/>
          <w:szCs w:val="24"/>
        </w:rPr>
        <w:t xml:space="preserve">придаточные определительные с союзами </w:t>
      </w:r>
      <w:r w:rsidRPr="008B0556">
        <w:rPr>
          <w:rFonts w:ascii="Times New Roman" w:hAnsi="Times New Roman" w:cs="Times New Roman"/>
          <w:color w:val="000000"/>
          <w:spacing w:val="-1"/>
          <w:sz w:val="24"/>
          <w:szCs w:val="24"/>
          <w:lang w:val="en-US"/>
        </w:rPr>
        <w:t>that</w:t>
      </w:r>
      <w:r w:rsidRPr="008B0556">
        <w:rPr>
          <w:rFonts w:ascii="Times New Roman" w:hAnsi="Times New Roman" w:cs="Times New Roman"/>
          <w:color w:val="000000"/>
          <w:spacing w:val="-1"/>
          <w:sz w:val="24"/>
          <w:szCs w:val="24"/>
        </w:rPr>
        <w:t xml:space="preserve"> / </w:t>
      </w:r>
      <w:r w:rsidRPr="008B0556">
        <w:rPr>
          <w:rFonts w:ascii="Times New Roman" w:hAnsi="Times New Roman" w:cs="Times New Roman"/>
          <w:color w:val="000000"/>
          <w:spacing w:val="-1"/>
          <w:sz w:val="24"/>
          <w:szCs w:val="24"/>
          <w:lang w:val="en-US"/>
        </w:rPr>
        <w:t>which</w:t>
      </w:r>
      <w:r w:rsidRPr="008B0556">
        <w:rPr>
          <w:rFonts w:ascii="Times New Roman" w:hAnsi="Times New Roman" w:cs="Times New Roman"/>
          <w:color w:val="000000"/>
          <w:spacing w:val="-1"/>
          <w:sz w:val="24"/>
          <w:szCs w:val="24"/>
        </w:rPr>
        <w:t xml:space="preserve"> / </w:t>
      </w:r>
      <w:r w:rsidRPr="008B0556">
        <w:rPr>
          <w:rFonts w:ascii="Times New Roman" w:hAnsi="Times New Roman" w:cs="Times New Roman"/>
          <w:color w:val="000000"/>
          <w:spacing w:val="-1"/>
          <w:sz w:val="24"/>
          <w:szCs w:val="24"/>
          <w:lang w:val="en-US"/>
        </w:rPr>
        <w:t>who</w:t>
      </w:r>
    </w:p>
    <w:p w:rsidR="009D31C5" w:rsidRDefault="009D31C5" w:rsidP="00363692">
      <w:pPr>
        <w:spacing w:after="0" w:line="240" w:lineRule="auto"/>
        <w:ind w:firstLine="567"/>
        <w:contextualSpacing/>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lastRenderedPageBreak/>
        <w:t xml:space="preserve">РАСПРЕДЕЛЕНИЕ СОДЕРЖАНИЯ ОБУЧЕНИЯ </w:t>
      </w:r>
    </w:p>
    <w:p w:rsidR="009D31C5" w:rsidRPr="008B0556" w:rsidRDefault="009D31C5" w:rsidP="00363692">
      <w:pPr>
        <w:spacing w:after="0" w:line="240" w:lineRule="auto"/>
        <w:ind w:firstLine="567"/>
        <w:contextualSpacing/>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В 9 КЛАССЕ</w:t>
      </w:r>
    </w:p>
    <w:p w:rsidR="009D31C5" w:rsidRPr="008B0556" w:rsidRDefault="009D31C5" w:rsidP="00363692">
      <w:pPr>
        <w:tabs>
          <w:tab w:val="left" w:pos="10520"/>
        </w:tabs>
        <w:spacing w:after="0" w:line="240" w:lineRule="auto"/>
        <w:ind w:firstLine="567"/>
        <w:contextualSpacing/>
        <w:rPr>
          <w:rFonts w:ascii="Times New Roman" w:hAnsi="Times New Roman" w:cs="Times New Roman"/>
          <w:sz w:val="24"/>
          <w:szCs w:val="24"/>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969"/>
        <w:gridCol w:w="2694"/>
        <w:gridCol w:w="1984"/>
      </w:tblGrid>
      <w:tr w:rsidR="009D31C5" w:rsidRPr="009D31C5" w:rsidTr="009D31C5">
        <w:tc>
          <w:tcPr>
            <w:tcW w:w="1985" w:type="dxa"/>
            <w:shd w:val="clear" w:color="auto" w:fill="FFFFFF" w:themeFill="background1"/>
            <w:vAlign w:val="center"/>
          </w:tcPr>
          <w:p w:rsidR="009D31C5" w:rsidRPr="009D31C5" w:rsidRDefault="009D31C5" w:rsidP="00363692">
            <w:pPr>
              <w:spacing w:after="0" w:line="240" w:lineRule="auto"/>
              <w:jc w:val="center"/>
              <w:rPr>
                <w:rFonts w:ascii="Times New Roman" w:hAnsi="Times New Roman" w:cs="Times New Roman"/>
                <w:b/>
                <w:sz w:val="24"/>
                <w:szCs w:val="24"/>
              </w:rPr>
            </w:pPr>
            <w:r w:rsidRPr="009D31C5">
              <w:rPr>
                <w:rFonts w:ascii="Times New Roman" w:hAnsi="Times New Roman" w:cs="Times New Roman"/>
                <w:b/>
                <w:sz w:val="24"/>
                <w:szCs w:val="24"/>
              </w:rPr>
              <w:t xml:space="preserve">Уроки </w:t>
            </w:r>
            <w:r w:rsidRPr="009D31C5">
              <w:rPr>
                <w:rFonts w:ascii="Times New Roman" w:hAnsi="Times New Roman" w:cs="Times New Roman"/>
                <w:sz w:val="24"/>
                <w:szCs w:val="24"/>
              </w:rPr>
              <w:t>(</w:t>
            </w:r>
            <w:r w:rsidRPr="009D31C5">
              <w:rPr>
                <w:rFonts w:ascii="Times New Roman" w:hAnsi="Times New Roman" w:cs="Times New Roman"/>
                <w:b/>
                <w:sz w:val="24"/>
                <w:szCs w:val="24"/>
                <w:lang w:val="en-US"/>
              </w:rPr>
              <w:t>Units</w:t>
            </w:r>
            <w:r w:rsidRPr="009D31C5">
              <w:rPr>
                <w:rFonts w:ascii="Times New Roman" w:hAnsi="Times New Roman" w:cs="Times New Roman"/>
                <w:b/>
                <w:sz w:val="24"/>
                <w:szCs w:val="24"/>
              </w:rPr>
              <w:t>)</w:t>
            </w:r>
          </w:p>
        </w:tc>
        <w:tc>
          <w:tcPr>
            <w:tcW w:w="3969" w:type="dxa"/>
            <w:shd w:val="clear" w:color="auto" w:fill="FFFFFF" w:themeFill="background1"/>
            <w:vAlign w:val="center"/>
          </w:tcPr>
          <w:p w:rsidR="009D31C5" w:rsidRPr="009D31C5" w:rsidRDefault="009D31C5" w:rsidP="00363692">
            <w:pPr>
              <w:spacing w:after="0" w:line="240" w:lineRule="auto"/>
              <w:jc w:val="center"/>
              <w:rPr>
                <w:rFonts w:ascii="Times New Roman" w:hAnsi="Times New Roman" w:cs="Times New Roman"/>
                <w:b/>
                <w:sz w:val="24"/>
                <w:szCs w:val="24"/>
              </w:rPr>
            </w:pPr>
            <w:r w:rsidRPr="009D31C5">
              <w:rPr>
                <w:rFonts w:ascii="Times New Roman" w:hAnsi="Times New Roman" w:cs="Times New Roman"/>
                <w:b/>
                <w:sz w:val="24"/>
                <w:szCs w:val="24"/>
              </w:rPr>
              <w:t>Коммуникативные задачи</w:t>
            </w:r>
          </w:p>
        </w:tc>
        <w:tc>
          <w:tcPr>
            <w:tcW w:w="2694" w:type="dxa"/>
            <w:shd w:val="clear" w:color="auto" w:fill="FFFFFF" w:themeFill="background1"/>
            <w:vAlign w:val="center"/>
          </w:tcPr>
          <w:p w:rsidR="009D31C5" w:rsidRPr="009D31C5" w:rsidRDefault="009D31C5" w:rsidP="00363692">
            <w:pPr>
              <w:spacing w:after="0" w:line="240" w:lineRule="auto"/>
              <w:jc w:val="center"/>
              <w:rPr>
                <w:rFonts w:ascii="Times New Roman" w:hAnsi="Times New Roman" w:cs="Times New Roman"/>
                <w:b/>
                <w:sz w:val="24"/>
                <w:szCs w:val="24"/>
              </w:rPr>
            </w:pPr>
            <w:r w:rsidRPr="009D31C5">
              <w:rPr>
                <w:rFonts w:ascii="Times New Roman" w:hAnsi="Times New Roman" w:cs="Times New Roman"/>
                <w:b/>
                <w:sz w:val="24"/>
                <w:szCs w:val="24"/>
              </w:rPr>
              <w:t>Грамматический материал для двустороннего овладения</w:t>
            </w:r>
          </w:p>
        </w:tc>
        <w:tc>
          <w:tcPr>
            <w:tcW w:w="1984" w:type="dxa"/>
            <w:shd w:val="clear" w:color="auto" w:fill="FFFFFF" w:themeFill="background1"/>
            <w:vAlign w:val="center"/>
          </w:tcPr>
          <w:p w:rsidR="009D31C5" w:rsidRPr="009D31C5" w:rsidRDefault="009D31C5" w:rsidP="00363692">
            <w:pPr>
              <w:spacing w:after="0" w:line="240" w:lineRule="auto"/>
              <w:jc w:val="center"/>
              <w:rPr>
                <w:rFonts w:ascii="Times New Roman" w:hAnsi="Times New Roman" w:cs="Times New Roman"/>
                <w:b/>
                <w:sz w:val="24"/>
                <w:szCs w:val="24"/>
              </w:rPr>
            </w:pPr>
            <w:r w:rsidRPr="009D31C5">
              <w:rPr>
                <w:rFonts w:ascii="Times New Roman" w:hAnsi="Times New Roman" w:cs="Times New Roman"/>
                <w:b/>
                <w:sz w:val="24"/>
                <w:szCs w:val="24"/>
              </w:rPr>
              <w:t>Лексические единицы для двустороннего усвоения</w:t>
            </w:r>
          </w:p>
        </w:tc>
      </w:tr>
      <w:tr w:rsidR="009D31C5" w:rsidRPr="00B255AE" w:rsidTr="009D31C5">
        <w:tc>
          <w:tcPr>
            <w:tcW w:w="1985" w:type="dxa"/>
          </w:tcPr>
          <w:p w:rsidR="009D31C5" w:rsidRPr="009D31C5" w:rsidRDefault="009D31C5" w:rsidP="00363692">
            <w:pPr>
              <w:spacing w:after="0" w:line="240" w:lineRule="auto"/>
              <w:jc w:val="center"/>
              <w:rPr>
                <w:rFonts w:ascii="Times New Roman" w:hAnsi="Times New Roman" w:cs="Times New Roman"/>
                <w:b/>
                <w:sz w:val="24"/>
                <w:szCs w:val="24"/>
              </w:rPr>
            </w:pPr>
          </w:p>
          <w:p w:rsidR="009D31C5" w:rsidRPr="009D31C5" w:rsidRDefault="009D31C5" w:rsidP="00363692">
            <w:pPr>
              <w:spacing w:after="0" w:line="240" w:lineRule="auto"/>
              <w:jc w:val="center"/>
              <w:rPr>
                <w:rFonts w:ascii="Times New Roman" w:hAnsi="Times New Roman" w:cs="Times New Roman"/>
                <w:b/>
                <w:sz w:val="24"/>
                <w:szCs w:val="24"/>
                <w:lang w:val="en-US"/>
              </w:rPr>
            </w:pPr>
            <w:r w:rsidRPr="009D31C5">
              <w:rPr>
                <w:rFonts w:ascii="Times New Roman" w:hAnsi="Times New Roman" w:cs="Times New Roman"/>
                <w:b/>
                <w:sz w:val="24"/>
                <w:szCs w:val="24"/>
                <w:lang w:val="en-US"/>
              </w:rPr>
              <w:t>Unit 1</w:t>
            </w:r>
          </w:p>
          <w:p w:rsidR="009D31C5" w:rsidRPr="009D31C5" w:rsidRDefault="009D31C5" w:rsidP="00363692">
            <w:pPr>
              <w:spacing w:after="0" w:line="240" w:lineRule="auto"/>
              <w:jc w:val="center"/>
              <w:rPr>
                <w:rFonts w:ascii="Times New Roman" w:hAnsi="Times New Roman" w:cs="Times New Roman"/>
                <w:b/>
                <w:color w:val="FF0000"/>
                <w:sz w:val="24"/>
                <w:szCs w:val="24"/>
                <w:lang w:val="en-US"/>
              </w:rPr>
            </w:pPr>
          </w:p>
          <w:p w:rsidR="009D31C5" w:rsidRPr="009D31C5" w:rsidRDefault="009D31C5" w:rsidP="00363692">
            <w:pPr>
              <w:spacing w:after="0" w:line="240" w:lineRule="auto"/>
              <w:jc w:val="center"/>
              <w:rPr>
                <w:rFonts w:ascii="Times New Roman" w:hAnsi="Times New Roman" w:cs="Times New Roman"/>
                <w:b/>
                <w:sz w:val="24"/>
                <w:szCs w:val="24"/>
                <w:lang w:val="en-US"/>
              </w:rPr>
            </w:pPr>
            <w:r w:rsidRPr="009D31C5">
              <w:rPr>
                <w:rFonts w:ascii="Times New Roman" w:hAnsi="Times New Roman" w:cs="Times New Roman"/>
                <w:b/>
                <w:sz w:val="24"/>
                <w:szCs w:val="24"/>
                <w:lang w:val="en-US"/>
              </w:rPr>
              <w:t>Families and friends: are we happy together?</w:t>
            </w:r>
          </w:p>
          <w:p w:rsidR="009D31C5" w:rsidRPr="009D31C5" w:rsidRDefault="009D31C5" w:rsidP="00363692">
            <w:pPr>
              <w:spacing w:after="0" w:line="240" w:lineRule="auto"/>
              <w:jc w:val="center"/>
              <w:rPr>
                <w:rFonts w:ascii="Times New Roman" w:hAnsi="Times New Roman" w:cs="Times New Roman"/>
                <w:b/>
                <w:sz w:val="24"/>
                <w:szCs w:val="24"/>
                <w:lang w:val="en-US"/>
              </w:rPr>
            </w:pPr>
          </w:p>
          <w:p w:rsidR="009D31C5" w:rsidRPr="009D31C5" w:rsidRDefault="009D31C5" w:rsidP="00363692">
            <w:pPr>
              <w:spacing w:after="0" w:line="240" w:lineRule="auto"/>
              <w:jc w:val="center"/>
              <w:rPr>
                <w:rFonts w:ascii="Times New Roman" w:hAnsi="Times New Roman" w:cs="Times New Roman"/>
                <w:b/>
                <w:color w:val="FF0000"/>
                <w:sz w:val="24"/>
                <w:szCs w:val="24"/>
              </w:rPr>
            </w:pPr>
            <w:r w:rsidRPr="009D31C5">
              <w:rPr>
                <w:rFonts w:ascii="Times New Roman" w:hAnsi="Times New Roman" w:cs="Times New Roman"/>
                <w:b/>
                <w:sz w:val="24"/>
                <w:szCs w:val="24"/>
              </w:rPr>
              <w:t>Семья и друзья: мы счастливы вместе?</w:t>
            </w:r>
          </w:p>
        </w:tc>
        <w:tc>
          <w:tcPr>
            <w:tcW w:w="3969" w:type="dxa"/>
          </w:tcPr>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-извлекать из текста информацию, выражать к ней свое отношение и использовать полученные сведения в собственном высказывании</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-выразить свое отношение к соревнованиям</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-описать характер человека</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-рассказать о себе (о своей внешности, характере, увлечениях)</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-читать текст с детальным пониманием прочитанного</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-расспросить одноклассников</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-обосновать свое мнение (о жизненном девизе)</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-понимать на слух информацию, передаваемую при помощи несложного текста и выражать свое понимание в требуемой форме (заполнить таблицу, дописать предложения)</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-рассказывать о своем будущем и будущем планеты</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-обменяться мнениями со своими одноклассниками о возможном будущем нашей планеты</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-просматривать текст и выборочно извлекать нужную информацию из текста</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-рассказать о соревновании/конкурсе с опорой на вопросы</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-соотносить графический образ слов со звуковым</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-называть большие числа</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-читать даты</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-сравнивать города по определенным характеристикам</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-рассказывать о великих людях нашей планеты</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-целенаправленно расспрашивать одноклассника в соответствии с поставленной задачей</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-выразить свое отношение к суевериям и предрассудкам</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 xml:space="preserve">-рассказать о приметах, в которые </w:t>
            </w:r>
            <w:r w:rsidRPr="009D31C5">
              <w:rPr>
                <w:rFonts w:ascii="Times New Roman" w:hAnsi="Times New Roman" w:cs="Times New Roman"/>
                <w:sz w:val="24"/>
                <w:szCs w:val="24"/>
              </w:rPr>
              <w:lastRenderedPageBreak/>
              <w:t>верят люди</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-предостеречь своих друзей от…</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-правильно реагировать на предостережения/предупреждения</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-читать инструкцию</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-написать рассказ</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-читать текст и подбирать подходящий по смыслу заголовок</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-сделать резюме к прочитанному тексту</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-вести элементарную беседу по телефону (представиться, попросить нужного собеседника, оставить сообщение)</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 xml:space="preserve">-составлять ритуализированный </w:t>
            </w:r>
            <w:r w:rsidR="00F97FA0" w:rsidRPr="009D31C5">
              <w:rPr>
                <w:rFonts w:ascii="Times New Roman" w:hAnsi="Times New Roman" w:cs="Times New Roman"/>
                <w:sz w:val="24"/>
                <w:szCs w:val="24"/>
              </w:rPr>
              <w:t>микродиалог</w:t>
            </w:r>
            <w:r w:rsidRPr="009D31C5">
              <w:rPr>
                <w:rFonts w:ascii="Times New Roman" w:hAnsi="Times New Roman" w:cs="Times New Roman"/>
                <w:sz w:val="24"/>
                <w:szCs w:val="24"/>
              </w:rPr>
              <w:t xml:space="preserve"> с опорой на диалог-</w:t>
            </w:r>
            <w:r w:rsidR="00F97FA0" w:rsidRPr="009D31C5">
              <w:rPr>
                <w:rFonts w:ascii="Times New Roman" w:hAnsi="Times New Roman" w:cs="Times New Roman"/>
                <w:sz w:val="24"/>
                <w:szCs w:val="24"/>
              </w:rPr>
              <w:t>образец (</w:t>
            </w:r>
            <w:r w:rsidRPr="009D31C5">
              <w:rPr>
                <w:rFonts w:ascii="Times New Roman" w:hAnsi="Times New Roman" w:cs="Times New Roman"/>
                <w:sz w:val="24"/>
                <w:szCs w:val="24"/>
              </w:rPr>
              <w:t>“</w:t>
            </w:r>
            <w:r w:rsidRPr="009D31C5">
              <w:rPr>
                <w:rFonts w:ascii="Times New Roman" w:hAnsi="Times New Roman" w:cs="Times New Roman"/>
                <w:sz w:val="24"/>
                <w:szCs w:val="24"/>
                <w:lang w:val="en-US"/>
              </w:rPr>
              <w:t>Talking</w:t>
            </w:r>
            <w:r w:rsidRPr="009D31C5">
              <w:rPr>
                <w:rFonts w:ascii="Times New Roman" w:hAnsi="Times New Roman" w:cs="Times New Roman"/>
                <w:sz w:val="24"/>
                <w:szCs w:val="24"/>
              </w:rPr>
              <w:t xml:space="preserve"> </w:t>
            </w:r>
            <w:r w:rsidRPr="009D31C5">
              <w:rPr>
                <w:rFonts w:ascii="Times New Roman" w:hAnsi="Times New Roman" w:cs="Times New Roman"/>
                <w:sz w:val="24"/>
                <w:szCs w:val="24"/>
                <w:lang w:val="en-US"/>
              </w:rPr>
              <w:t>on</w:t>
            </w:r>
            <w:r w:rsidRPr="009D31C5">
              <w:rPr>
                <w:rFonts w:ascii="Times New Roman" w:hAnsi="Times New Roman" w:cs="Times New Roman"/>
                <w:sz w:val="24"/>
                <w:szCs w:val="24"/>
              </w:rPr>
              <w:t xml:space="preserve"> </w:t>
            </w:r>
            <w:r w:rsidRPr="009D31C5">
              <w:rPr>
                <w:rFonts w:ascii="Times New Roman" w:hAnsi="Times New Roman" w:cs="Times New Roman"/>
                <w:sz w:val="24"/>
                <w:szCs w:val="24"/>
                <w:lang w:val="en-US"/>
              </w:rPr>
              <w:t>Telephone</w:t>
            </w:r>
            <w:r w:rsidRPr="009D31C5">
              <w:rPr>
                <w:rFonts w:ascii="Times New Roman" w:hAnsi="Times New Roman" w:cs="Times New Roman"/>
                <w:sz w:val="24"/>
                <w:szCs w:val="24"/>
              </w:rPr>
              <w:t xml:space="preserve">”) </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называть номер телефона</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-выражать свое отношение к общению по телефону, обосновывая свое мнение</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-называть достоинства и недостатки общения по телефону</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-соотносить текст с соответствующими фотографиями</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 xml:space="preserve">-составлять и разыгрывать диалоги в </w:t>
            </w:r>
            <w:r w:rsidR="00F97FA0" w:rsidRPr="009D31C5">
              <w:rPr>
                <w:rFonts w:ascii="Times New Roman" w:hAnsi="Times New Roman" w:cs="Times New Roman"/>
                <w:sz w:val="24"/>
                <w:szCs w:val="24"/>
              </w:rPr>
              <w:t>соответствии с</w:t>
            </w:r>
            <w:r w:rsidRPr="009D31C5">
              <w:rPr>
                <w:rFonts w:ascii="Times New Roman" w:hAnsi="Times New Roman" w:cs="Times New Roman"/>
                <w:sz w:val="24"/>
                <w:szCs w:val="24"/>
              </w:rPr>
              <w:t xml:space="preserve"> заданной ситуацией</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-выразить свое мнение о необходимости использования средств коммуникации в повседневной жизни</w:t>
            </w:r>
          </w:p>
          <w:p w:rsidR="009D31C5" w:rsidRPr="009D31C5" w:rsidRDefault="009D31C5" w:rsidP="00363692">
            <w:pPr>
              <w:spacing w:after="0" w:line="240" w:lineRule="auto"/>
              <w:jc w:val="both"/>
              <w:rPr>
                <w:rFonts w:ascii="Times New Roman" w:hAnsi="Times New Roman" w:cs="Times New Roman"/>
                <w:color w:val="FF0000"/>
                <w:sz w:val="24"/>
                <w:szCs w:val="24"/>
              </w:rPr>
            </w:pPr>
            <w:r w:rsidRPr="009D31C5">
              <w:rPr>
                <w:rFonts w:ascii="Times New Roman" w:hAnsi="Times New Roman" w:cs="Times New Roman"/>
                <w:sz w:val="24"/>
                <w:szCs w:val="24"/>
              </w:rPr>
              <w:t>-рассказать об одном из средств коммуникации</w:t>
            </w:r>
          </w:p>
        </w:tc>
        <w:tc>
          <w:tcPr>
            <w:tcW w:w="2694" w:type="dxa"/>
          </w:tcPr>
          <w:p w:rsidR="009D31C5" w:rsidRPr="009D31C5" w:rsidRDefault="009D31C5" w:rsidP="00363692">
            <w:pPr>
              <w:spacing w:after="0" w:line="240" w:lineRule="auto"/>
              <w:jc w:val="both"/>
              <w:rPr>
                <w:rFonts w:ascii="Times New Roman" w:hAnsi="Times New Roman" w:cs="Times New Roman"/>
                <w:color w:val="FF0000"/>
                <w:sz w:val="24"/>
                <w:szCs w:val="24"/>
                <w:lang w:val="en-US"/>
              </w:rPr>
            </w:pPr>
            <w:r w:rsidRPr="009D31C5">
              <w:rPr>
                <w:rFonts w:ascii="Times New Roman" w:hAnsi="Times New Roman" w:cs="Times New Roman"/>
                <w:sz w:val="24"/>
                <w:szCs w:val="24"/>
                <w:lang w:val="en-US"/>
              </w:rPr>
              <w:lastRenderedPageBreak/>
              <w:t>Tenses in comparison (Review)</w:t>
            </w:r>
          </w:p>
          <w:p w:rsidR="009D31C5" w:rsidRPr="009D31C5" w:rsidRDefault="009D31C5" w:rsidP="00363692">
            <w:pPr>
              <w:spacing w:after="0" w:line="240" w:lineRule="auto"/>
              <w:rPr>
                <w:rFonts w:ascii="Times New Roman" w:hAnsi="Times New Roman" w:cs="Times New Roman"/>
                <w:sz w:val="24"/>
                <w:szCs w:val="24"/>
                <w:lang w:val="en-US"/>
              </w:rPr>
            </w:pPr>
            <w:r w:rsidRPr="009D31C5">
              <w:rPr>
                <w:rFonts w:ascii="Times New Roman" w:hAnsi="Times New Roman" w:cs="Times New Roman"/>
                <w:sz w:val="24"/>
                <w:szCs w:val="24"/>
                <w:lang w:val="en-US"/>
              </w:rPr>
              <w:t>Tenses in Active Voice – Review.</w:t>
            </w:r>
          </w:p>
          <w:p w:rsidR="009D31C5" w:rsidRPr="009D31C5" w:rsidRDefault="009D31C5" w:rsidP="00363692">
            <w:pPr>
              <w:spacing w:after="0" w:line="240" w:lineRule="auto"/>
              <w:jc w:val="both"/>
              <w:rPr>
                <w:rFonts w:ascii="Times New Roman" w:hAnsi="Times New Roman" w:cs="Times New Roman"/>
                <w:color w:val="FF0000"/>
                <w:sz w:val="24"/>
                <w:szCs w:val="24"/>
                <w:lang w:val="en-US"/>
              </w:rPr>
            </w:pPr>
            <w:r w:rsidRPr="009D31C5">
              <w:rPr>
                <w:rFonts w:ascii="Times New Roman" w:hAnsi="Times New Roman" w:cs="Times New Roman"/>
                <w:sz w:val="24"/>
                <w:szCs w:val="24"/>
                <w:lang w:val="en-US"/>
              </w:rPr>
              <w:t xml:space="preserve">Expressions with </w:t>
            </w:r>
            <w:r w:rsidRPr="009D31C5">
              <w:rPr>
                <w:rFonts w:ascii="Times New Roman" w:hAnsi="Times New Roman" w:cs="Times New Roman"/>
                <w:b/>
                <w:bCs/>
                <w:i/>
                <w:iCs/>
                <w:sz w:val="24"/>
                <w:szCs w:val="24"/>
                <w:lang w:val="en-US"/>
              </w:rPr>
              <w:t>like</w:t>
            </w:r>
            <w:r w:rsidRPr="009D31C5">
              <w:rPr>
                <w:rFonts w:ascii="Times New Roman" w:hAnsi="Times New Roman" w:cs="Times New Roman"/>
                <w:color w:val="FF0000"/>
                <w:sz w:val="24"/>
                <w:szCs w:val="24"/>
                <w:lang w:val="en-US"/>
              </w:rPr>
              <w:t xml:space="preserve"> </w:t>
            </w:r>
          </w:p>
          <w:p w:rsidR="009D31C5" w:rsidRPr="009D31C5" w:rsidRDefault="009D31C5" w:rsidP="00363692">
            <w:pPr>
              <w:spacing w:after="0" w:line="240" w:lineRule="auto"/>
              <w:jc w:val="both"/>
              <w:rPr>
                <w:rFonts w:ascii="Times New Roman" w:hAnsi="Times New Roman" w:cs="Times New Roman"/>
                <w:color w:val="FF0000"/>
                <w:sz w:val="24"/>
                <w:szCs w:val="24"/>
                <w:lang w:val="en-US"/>
              </w:rPr>
            </w:pPr>
          </w:p>
          <w:p w:rsidR="009D31C5" w:rsidRPr="009D31C5" w:rsidRDefault="009D31C5" w:rsidP="00363692">
            <w:pPr>
              <w:spacing w:after="0" w:line="240" w:lineRule="auto"/>
              <w:jc w:val="both"/>
              <w:rPr>
                <w:rFonts w:ascii="Times New Roman" w:hAnsi="Times New Roman" w:cs="Times New Roman"/>
                <w:color w:val="FF0000"/>
                <w:sz w:val="24"/>
                <w:szCs w:val="24"/>
                <w:lang w:val="en-US"/>
              </w:rPr>
            </w:pPr>
            <w:r w:rsidRPr="009D31C5">
              <w:rPr>
                <w:rFonts w:ascii="Times New Roman" w:hAnsi="Times New Roman" w:cs="Times New Roman"/>
                <w:sz w:val="24"/>
                <w:szCs w:val="24"/>
                <w:lang w:val="en-US"/>
              </w:rPr>
              <w:t>Present Continuous and Future Simple</w:t>
            </w:r>
          </w:p>
          <w:p w:rsidR="009D31C5" w:rsidRPr="009D31C5" w:rsidRDefault="009D31C5" w:rsidP="00363692">
            <w:pPr>
              <w:spacing w:after="0" w:line="240" w:lineRule="auto"/>
              <w:jc w:val="both"/>
              <w:rPr>
                <w:rFonts w:ascii="Times New Roman" w:hAnsi="Times New Roman" w:cs="Times New Roman"/>
                <w:color w:val="FF0000"/>
                <w:sz w:val="24"/>
                <w:szCs w:val="24"/>
                <w:lang w:val="en-US"/>
              </w:rPr>
            </w:pPr>
          </w:p>
          <w:p w:rsidR="009D31C5" w:rsidRPr="009D31C5" w:rsidRDefault="009D31C5" w:rsidP="00363692">
            <w:pPr>
              <w:spacing w:after="0" w:line="240" w:lineRule="auto"/>
              <w:rPr>
                <w:rFonts w:ascii="Times New Roman" w:hAnsi="Times New Roman" w:cs="Times New Roman"/>
                <w:b/>
                <w:bCs/>
                <w:i/>
                <w:iCs/>
                <w:sz w:val="24"/>
                <w:szCs w:val="24"/>
                <w:lang w:val="en-US"/>
              </w:rPr>
            </w:pPr>
            <w:r w:rsidRPr="009D31C5">
              <w:rPr>
                <w:rFonts w:ascii="Times New Roman" w:hAnsi="Times New Roman" w:cs="Times New Roman"/>
                <w:sz w:val="24"/>
                <w:szCs w:val="24"/>
                <w:lang w:val="en-US"/>
              </w:rPr>
              <w:t xml:space="preserve">Prepositions </w:t>
            </w:r>
            <w:r w:rsidRPr="009D31C5">
              <w:rPr>
                <w:rFonts w:ascii="Times New Roman" w:hAnsi="Times New Roman" w:cs="Times New Roman"/>
                <w:b/>
                <w:bCs/>
                <w:i/>
                <w:iCs/>
                <w:sz w:val="24"/>
                <w:szCs w:val="24"/>
                <w:lang w:val="en-US"/>
              </w:rPr>
              <w:t xml:space="preserve">on </w:t>
            </w:r>
            <w:r w:rsidRPr="009D31C5">
              <w:rPr>
                <w:rFonts w:ascii="Times New Roman" w:hAnsi="Times New Roman" w:cs="Times New Roman"/>
                <w:sz w:val="24"/>
                <w:szCs w:val="24"/>
                <w:lang w:val="en-US"/>
              </w:rPr>
              <w:t xml:space="preserve">and </w:t>
            </w:r>
            <w:r w:rsidRPr="009D31C5">
              <w:rPr>
                <w:rFonts w:ascii="Times New Roman" w:hAnsi="Times New Roman" w:cs="Times New Roman"/>
                <w:b/>
                <w:bCs/>
                <w:i/>
                <w:iCs/>
                <w:sz w:val="24"/>
                <w:szCs w:val="24"/>
                <w:lang w:val="en-US"/>
              </w:rPr>
              <w:t>about</w:t>
            </w:r>
          </w:p>
          <w:p w:rsidR="009D31C5" w:rsidRPr="009D31C5" w:rsidRDefault="009D31C5" w:rsidP="00363692">
            <w:pPr>
              <w:spacing w:after="0" w:line="240" w:lineRule="auto"/>
              <w:jc w:val="both"/>
              <w:rPr>
                <w:rFonts w:ascii="Times New Roman" w:hAnsi="Times New Roman" w:cs="Times New Roman"/>
                <w:color w:val="FF0000"/>
                <w:sz w:val="24"/>
                <w:szCs w:val="24"/>
                <w:lang w:val="en-US"/>
              </w:rPr>
            </w:pPr>
          </w:p>
          <w:p w:rsidR="009D31C5" w:rsidRPr="009D31C5" w:rsidRDefault="009D31C5" w:rsidP="00363692">
            <w:pPr>
              <w:spacing w:after="0" w:line="240" w:lineRule="auto"/>
              <w:rPr>
                <w:rFonts w:ascii="Times New Roman" w:hAnsi="Times New Roman" w:cs="Times New Roman"/>
                <w:sz w:val="24"/>
                <w:szCs w:val="24"/>
                <w:lang w:val="en-US"/>
              </w:rPr>
            </w:pPr>
            <w:r w:rsidRPr="009D31C5">
              <w:rPr>
                <w:rFonts w:ascii="Times New Roman" w:hAnsi="Times New Roman" w:cs="Times New Roman"/>
                <w:b/>
                <w:bCs/>
                <w:i/>
                <w:iCs/>
                <w:sz w:val="24"/>
                <w:szCs w:val="24"/>
                <w:lang w:val="en-US"/>
              </w:rPr>
              <w:t xml:space="preserve">Be, feel, look </w:t>
            </w:r>
            <w:r w:rsidRPr="009D31C5">
              <w:rPr>
                <w:rFonts w:ascii="Times New Roman" w:hAnsi="Times New Roman" w:cs="Times New Roman"/>
                <w:sz w:val="24"/>
                <w:szCs w:val="24"/>
                <w:lang w:val="en-US"/>
              </w:rPr>
              <w:t>+ adjective</w:t>
            </w:r>
          </w:p>
          <w:p w:rsidR="009D31C5" w:rsidRPr="009D31C5" w:rsidRDefault="009D31C5" w:rsidP="00363692">
            <w:pPr>
              <w:spacing w:after="0" w:line="240" w:lineRule="auto"/>
              <w:jc w:val="both"/>
              <w:rPr>
                <w:rFonts w:ascii="Times New Roman" w:hAnsi="Times New Roman" w:cs="Times New Roman"/>
                <w:sz w:val="24"/>
                <w:szCs w:val="24"/>
                <w:lang w:val="en-US"/>
              </w:rPr>
            </w:pPr>
            <w:r w:rsidRPr="009D31C5">
              <w:rPr>
                <w:rFonts w:ascii="Times New Roman" w:hAnsi="Times New Roman" w:cs="Times New Roman"/>
                <w:sz w:val="24"/>
                <w:szCs w:val="24"/>
                <w:lang w:val="en-US"/>
              </w:rPr>
              <w:t>Synonyms</w:t>
            </w:r>
          </w:p>
          <w:p w:rsidR="009D31C5" w:rsidRPr="009D31C5" w:rsidRDefault="009D31C5" w:rsidP="00363692">
            <w:pPr>
              <w:spacing w:after="0" w:line="240" w:lineRule="auto"/>
              <w:rPr>
                <w:rFonts w:ascii="Times New Roman" w:hAnsi="Times New Roman" w:cs="Times New Roman"/>
                <w:sz w:val="24"/>
                <w:szCs w:val="24"/>
                <w:lang w:val="en-US"/>
              </w:rPr>
            </w:pPr>
            <w:r w:rsidRPr="009D31C5">
              <w:rPr>
                <w:rFonts w:ascii="Times New Roman" w:hAnsi="Times New Roman" w:cs="Times New Roman"/>
                <w:sz w:val="24"/>
                <w:szCs w:val="24"/>
                <w:lang w:val="en-US"/>
              </w:rPr>
              <w:t>General questions</w:t>
            </w:r>
          </w:p>
          <w:p w:rsidR="009D31C5" w:rsidRPr="009D31C5" w:rsidRDefault="009D31C5" w:rsidP="00363692">
            <w:pPr>
              <w:spacing w:after="0" w:line="240" w:lineRule="auto"/>
              <w:rPr>
                <w:rFonts w:ascii="Times New Roman" w:hAnsi="Times New Roman" w:cs="Times New Roman"/>
                <w:sz w:val="24"/>
                <w:szCs w:val="24"/>
                <w:lang w:val="en-US"/>
              </w:rPr>
            </w:pPr>
            <w:r w:rsidRPr="009D31C5">
              <w:rPr>
                <w:rFonts w:ascii="Times New Roman" w:hAnsi="Times New Roman" w:cs="Times New Roman"/>
                <w:sz w:val="24"/>
                <w:szCs w:val="24"/>
                <w:lang w:val="en-US"/>
              </w:rPr>
              <w:t>WH-questions</w:t>
            </w:r>
          </w:p>
          <w:p w:rsidR="009D31C5" w:rsidRPr="009D31C5" w:rsidRDefault="009D31C5" w:rsidP="00363692">
            <w:pPr>
              <w:spacing w:after="0" w:line="240" w:lineRule="auto"/>
              <w:rPr>
                <w:rFonts w:ascii="Times New Roman" w:hAnsi="Times New Roman" w:cs="Times New Roman"/>
                <w:sz w:val="24"/>
                <w:szCs w:val="24"/>
                <w:lang w:val="en-US"/>
              </w:rPr>
            </w:pPr>
            <w:r w:rsidRPr="009D31C5">
              <w:rPr>
                <w:rFonts w:ascii="Times New Roman" w:hAnsi="Times New Roman" w:cs="Times New Roman"/>
                <w:sz w:val="24"/>
                <w:szCs w:val="24"/>
                <w:lang w:val="en-US"/>
              </w:rPr>
              <w:t>Tag-questions</w:t>
            </w:r>
          </w:p>
          <w:p w:rsidR="009D31C5" w:rsidRPr="009D31C5" w:rsidRDefault="009D31C5" w:rsidP="00363692">
            <w:pPr>
              <w:spacing w:after="0" w:line="240" w:lineRule="auto"/>
              <w:jc w:val="both"/>
              <w:rPr>
                <w:rFonts w:ascii="Times New Roman" w:hAnsi="Times New Roman" w:cs="Times New Roman"/>
                <w:sz w:val="24"/>
                <w:szCs w:val="24"/>
                <w:lang w:val="en-US"/>
              </w:rPr>
            </w:pPr>
            <w:r w:rsidRPr="009D31C5">
              <w:rPr>
                <w:rFonts w:ascii="Times New Roman" w:hAnsi="Times New Roman" w:cs="Times New Roman"/>
                <w:sz w:val="24"/>
                <w:szCs w:val="24"/>
                <w:lang w:val="en-US"/>
              </w:rPr>
              <w:t>(Review)</w:t>
            </w:r>
          </w:p>
          <w:p w:rsidR="009D31C5" w:rsidRPr="009D31C5" w:rsidRDefault="009D31C5" w:rsidP="00363692">
            <w:pPr>
              <w:spacing w:after="0" w:line="240" w:lineRule="auto"/>
              <w:jc w:val="both"/>
              <w:rPr>
                <w:rFonts w:ascii="Times New Roman" w:hAnsi="Times New Roman" w:cs="Times New Roman"/>
                <w:sz w:val="24"/>
                <w:szCs w:val="24"/>
                <w:lang w:val="en-US"/>
              </w:rPr>
            </w:pPr>
          </w:p>
          <w:p w:rsidR="009D31C5" w:rsidRPr="009D31C5" w:rsidRDefault="009D31C5" w:rsidP="00363692">
            <w:pPr>
              <w:spacing w:after="0" w:line="240" w:lineRule="auto"/>
              <w:jc w:val="both"/>
              <w:rPr>
                <w:rFonts w:ascii="Times New Roman" w:hAnsi="Times New Roman" w:cs="Times New Roman"/>
                <w:sz w:val="24"/>
                <w:szCs w:val="24"/>
                <w:lang w:val="en-US"/>
              </w:rPr>
            </w:pPr>
            <w:r w:rsidRPr="009D31C5">
              <w:rPr>
                <w:rFonts w:ascii="Times New Roman" w:hAnsi="Times New Roman" w:cs="Times New Roman"/>
                <w:sz w:val="24"/>
                <w:szCs w:val="24"/>
                <w:lang w:val="en-US"/>
              </w:rPr>
              <w:t>Intonation in questions and short answers.</w:t>
            </w:r>
          </w:p>
          <w:p w:rsidR="009D31C5" w:rsidRPr="009D31C5" w:rsidRDefault="009D31C5" w:rsidP="00363692">
            <w:pPr>
              <w:spacing w:after="0" w:line="240" w:lineRule="auto"/>
              <w:jc w:val="both"/>
              <w:rPr>
                <w:rFonts w:ascii="Times New Roman" w:hAnsi="Times New Roman" w:cs="Times New Roman"/>
                <w:sz w:val="24"/>
                <w:szCs w:val="24"/>
                <w:lang w:val="en-US"/>
              </w:rPr>
            </w:pPr>
          </w:p>
          <w:p w:rsidR="009D31C5" w:rsidRPr="009D31C5" w:rsidRDefault="009D31C5" w:rsidP="00363692">
            <w:pPr>
              <w:spacing w:after="0" w:line="240" w:lineRule="auto"/>
              <w:jc w:val="both"/>
              <w:rPr>
                <w:rFonts w:ascii="Times New Roman" w:hAnsi="Times New Roman" w:cs="Times New Roman"/>
                <w:b/>
                <w:bCs/>
                <w:i/>
                <w:iCs/>
                <w:sz w:val="24"/>
                <w:szCs w:val="24"/>
                <w:lang w:val="en-US"/>
              </w:rPr>
            </w:pPr>
            <w:r w:rsidRPr="009D31C5">
              <w:rPr>
                <w:rFonts w:ascii="Times New Roman" w:hAnsi="Times New Roman" w:cs="Times New Roman"/>
                <w:sz w:val="24"/>
                <w:szCs w:val="24"/>
                <w:lang w:val="en-US"/>
              </w:rPr>
              <w:t xml:space="preserve">Phrasal verbs with </w:t>
            </w:r>
            <w:r w:rsidRPr="009D31C5">
              <w:rPr>
                <w:rFonts w:ascii="Times New Roman" w:hAnsi="Times New Roman" w:cs="Times New Roman"/>
                <w:b/>
                <w:bCs/>
                <w:i/>
                <w:iCs/>
                <w:sz w:val="24"/>
                <w:szCs w:val="24"/>
                <w:lang w:val="en-US"/>
              </w:rPr>
              <w:t>get, give, work</w:t>
            </w:r>
          </w:p>
          <w:p w:rsidR="009D31C5" w:rsidRPr="009D31C5" w:rsidRDefault="009D31C5" w:rsidP="00363692">
            <w:pPr>
              <w:spacing w:after="0" w:line="240" w:lineRule="auto"/>
              <w:jc w:val="both"/>
              <w:rPr>
                <w:rFonts w:ascii="Times New Roman" w:hAnsi="Times New Roman" w:cs="Times New Roman"/>
                <w:b/>
                <w:bCs/>
                <w:i/>
                <w:iCs/>
                <w:sz w:val="24"/>
                <w:szCs w:val="24"/>
                <w:lang w:val="en-US"/>
              </w:rPr>
            </w:pPr>
          </w:p>
          <w:p w:rsidR="009D31C5" w:rsidRPr="009D31C5" w:rsidRDefault="009D31C5" w:rsidP="00363692">
            <w:pPr>
              <w:spacing w:after="0" w:line="240" w:lineRule="auto"/>
              <w:jc w:val="both"/>
              <w:rPr>
                <w:rFonts w:ascii="Times New Roman" w:hAnsi="Times New Roman" w:cs="Times New Roman"/>
                <w:sz w:val="24"/>
                <w:szCs w:val="24"/>
                <w:lang w:val="en-US"/>
              </w:rPr>
            </w:pPr>
            <w:r w:rsidRPr="009D31C5">
              <w:rPr>
                <w:rFonts w:ascii="Times New Roman" w:hAnsi="Times New Roman" w:cs="Times New Roman"/>
                <w:sz w:val="24"/>
                <w:szCs w:val="24"/>
                <w:lang w:val="en-US"/>
              </w:rPr>
              <w:t>Participles and nouns formed from verbs.</w:t>
            </w:r>
          </w:p>
          <w:p w:rsidR="009D31C5" w:rsidRPr="009D31C5" w:rsidRDefault="009D31C5" w:rsidP="00363692">
            <w:pPr>
              <w:spacing w:after="0" w:line="240" w:lineRule="auto"/>
              <w:jc w:val="both"/>
              <w:rPr>
                <w:rFonts w:ascii="Times New Roman" w:hAnsi="Times New Roman" w:cs="Times New Roman"/>
                <w:sz w:val="24"/>
                <w:szCs w:val="24"/>
                <w:lang w:val="en-US"/>
              </w:rPr>
            </w:pPr>
          </w:p>
          <w:p w:rsidR="009D31C5" w:rsidRPr="009D31C5" w:rsidRDefault="009D31C5" w:rsidP="00363692">
            <w:pPr>
              <w:spacing w:after="0" w:line="240" w:lineRule="auto"/>
              <w:rPr>
                <w:rFonts w:ascii="Times New Roman" w:hAnsi="Times New Roman" w:cs="Times New Roman"/>
                <w:i/>
                <w:iCs/>
                <w:sz w:val="24"/>
                <w:szCs w:val="24"/>
                <w:lang w:val="en-US"/>
              </w:rPr>
            </w:pPr>
            <w:r w:rsidRPr="009D31C5">
              <w:rPr>
                <w:rFonts w:ascii="Times New Roman" w:hAnsi="Times New Roman" w:cs="Times New Roman"/>
                <w:i/>
                <w:iCs/>
                <w:sz w:val="24"/>
                <w:szCs w:val="24"/>
                <w:lang w:val="en-US"/>
              </w:rPr>
              <w:t>It\ he\ she seems to be...</w:t>
            </w:r>
          </w:p>
          <w:p w:rsidR="009D31C5" w:rsidRPr="009D31C5" w:rsidRDefault="009D31C5" w:rsidP="00363692">
            <w:pPr>
              <w:spacing w:after="0" w:line="240" w:lineRule="auto"/>
              <w:rPr>
                <w:rFonts w:ascii="Times New Roman" w:hAnsi="Times New Roman" w:cs="Times New Roman"/>
                <w:i/>
                <w:iCs/>
                <w:sz w:val="24"/>
                <w:szCs w:val="24"/>
                <w:lang w:val="en-US"/>
              </w:rPr>
            </w:pPr>
            <w:r w:rsidRPr="009D31C5">
              <w:rPr>
                <w:rFonts w:ascii="Times New Roman" w:hAnsi="Times New Roman" w:cs="Times New Roman"/>
                <w:i/>
                <w:iCs/>
                <w:sz w:val="24"/>
                <w:szCs w:val="24"/>
                <w:lang w:val="en-US"/>
              </w:rPr>
              <w:t>It\ he\ she looks...</w:t>
            </w:r>
          </w:p>
          <w:p w:rsidR="009D31C5" w:rsidRPr="009D31C5" w:rsidRDefault="009D31C5" w:rsidP="00363692">
            <w:pPr>
              <w:spacing w:after="0" w:line="240" w:lineRule="auto"/>
              <w:rPr>
                <w:rFonts w:ascii="Times New Roman" w:hAnsi="Times New Roman" w:cs="Times New Roman"/>
                <w:sz w:val="24"/>
                <w:szCs w:val="24"/>
                <w:lang w:val="en-US"/>
              </w:rPr>
            </w:pPr>
            <w:r w:rsidRPr="009D31C5">
              <w:rPr>
                <w:rFonts w:ascii="Times New Roman" w:hAnsi="Times New Roman" w:cs="Times New Roman"/>
                <w:i/>
                <w:iCs/>
                <w:sz w:val="24"/>
                <w:szCs w:val="24"/>
                <w:lang w:val="en-US"/>
              </w:rPr>
              <w:t>It\ he\ she sounds</w:t>
            </w:r>
            <w:r w:rsidRPr="009D31C5">
              <w:rPr>
                <w:rFonts w:ascii="Times New Roman" w:hAnsi="Times New Roman" w:cs="Times New Roman"/>
                <w:sz w:val="24"/>
                <w:szCs w:val="24"/>
                <w:lang w:val="en-US"/>
              </w:rPr>
              <w:t>...</w:t>
            </w:r>
          </w:p>
          <w:p w:rsidR="009D31C5" w:rsidRPr="009D31C5" w:rsidRDefault="009D31C5" w:rsidP="00363692">
            <w:pPr>
              <w:spacing w:after="0" w:line="240" w:lineRule="auto"/>
              <w:jc w:val="both"/>
              <w:rPr>
                <w:rFonts w:ascii="Times New Roman" w:hAnsi="Times New Roman" w:cs="Times New Roman"/>
                <w:sz w:val="24"/>
                <w:szCs w:val="24"/>
                <w:lang w:val="en-US"/>
              </w:rPr>
            </w:pPr>
            <w:r w:rsidRPr="009D31C5">
              <w:rPr>
                <w:rFonts w:ascii="Times New Roman" w:hAnsi="Times New Roman" w:cs="Times New Roman"/>
                <w:sz w:val="24"/>
                <w:szCs w:val="24"/>
                <w:lang w:val="en-US"/>
              </w:rPr>
              <w:t>Synonyms</w:t>
            </w:r>
          </w:p>
          <w:p w:rsidR="009D31C5" w:rsidRPr="009D31C5" w:rsidRDefault="009D31C5" w:rsidP="00363692">
            <w:pPr>
              <w:spacing w:after="0" w:line="240" w:lineRule="auto"/>
              <w:jc w:val="both"/>
              <w:rPr>
                <w:rFonts w:ascii="Times New Roman" w:hAnsi="Times New Roman" w:cs="Times New Roman"/>
                <w:sz w:val="24"/>
                <w:szCs w:val="24"/>
                <w:lang w:val="en-US"/>
              </w:rPr>
            </w:pPr>
            <w:r w:rsidRPr="009D31C5">
              <w:rPr>
                <w:rFonts w:ascii="Times New Roman" w:hAnsi="Times New Roman" w:cs="Times New Roman"/>
                <w:sz w:val="24"/>
                <w:szCs w:val="24"/>
                <w:lang w:val="en-US"/>
              </w:rPr>
              <w:t>Tenses in Passive Voice (simple, Continuous, Perfect).</w:t>
            </w:r>
          </w:p>
          <w:p w:rsidR="009D31C5" w:rsidRPr="009D31C5" w:rsidRDefault="009D31C5" w:rsidP="00363692">
            <w:pPr>
              <w:spacing w:after="0" w:line="240" w:lineRule="auto"/>
              <w:rPr>
                <w:rFonts w:ascii="Times New Roman" w:hAnsi="Times New Roman" w:cs="Times New Roman"/>
                <w:sz w:val="24"/>
                <w:szCs w:val="24"/>
                <w:lang w:val="en-US"/>
              </w:rPr>
            </w:pPr>
            <w:r w:rsidRPr="009D31C5">
              <w:rPr>
                <w:rFonts w:ascii="Times New Roman" w:hAnsi="Times New Roman" w:cs="Times New Roman"/>
                <w:sz w:val="24"/>
                <w:szCs w:val="24"/>
                <w:lang w:val="en-US"/>
              </w:rPr>
              <w:t>Compound sentences with linking words:</w:t>
            </w:r>
          </w:p>
          <w:p w:rsidR="009D31C5" w:rsidRPr="009D31C5" w:rsidRDefault="009D31C5" w:rsidP="00363692">
            <w:pPr>
              <w:spacing w:after="0" w:line="240" w:lineRule="auto"/>
              <w:rPr>
                <w:rFonts w:ascii="Times New Roman" w:eastAsia="Times New Roman" w:hAnsi="Times New Roman" w:cs="Times New Roman"/>
                <w:sz w:val="24"/>
                <w:szCs w:val="24"/>
                <w:lang w:val="en-US" w:eastAsia="ru-RU"/>
              </w:rPr>
            </w:pPr>
            <w:r w:rsidRPr="009D31C5">
              <w:rPr>
                <w:rFonts w:ascii="Times New Roman" w:eastAsia="Times New Roman" w:hAnsi="Times New Roman" w:cs="Times New Roman"/>
                <w:sz w:val="24"/>
                <w:szCs w:val="24"/>
                <w:lang w:val="en-US" w:eastAsia="ru-RU"/>
              </w:rPr>
              <w:t>On one hand, on the other hand, however, but...</w:t>
            </w:r>
          </w:p>
          <w:p w:rsidR="009D31C5" w:rsidRPr="009D31C5" w:rsidRDefault="009D31C5" w:rsidP="00363692">
            <w:pPr>
              <w:spacing w:after="0" w:line="240" w:lineRule="auto"/>
              <w:jc w:val="both"/>
              <w:rPr>
                <w:rFonts w:ascii="Times New Roman" w:hAnsi="Times New Roman" w:cs="Times New Roman"/>
                <w:sz w:val="24"/>
                <w:szCs w:val="24"/>
                <w:lang w:val="en-US"/>
              </w:rPr>
            </w:pPr>
            <w:r w:rsidRPr="009D31C5">
              <w:rPr>
                <w:rFonts w:ascii="Times New Roman" w:hAnsi="Times New Roman" w:cs="Times New Roman"/>
                <w:sz w:val="24"/>
                <w:szCs w:val="24"/>
                <w:lang w:val="en-US"/>
              </w:rPr>
              <w:t>International words</w:t>
            </w:r>
          </w:p>
          <w:p w:rsidR="009D31C5" w:rsidRPr="009D31C5" w:rsidRDefault="009D31C5" w:rsidP="00363692">
            <w:pPr>
              <w:spacing w:after="0" w:line="240" w:lineRule="auto"/>
              <w:rPr>
                <w:rFonts w:ascii="Times New Roman" w:hAnsi="Times New Roman" w:cs="Times New Roman"/>
                <w:sz w:val="24"/>
                <w:szCs w:val="24"/>
                <w:lang w:val="en-US"/>
              </w:rPr>
            </w:pPr>
            <w:r w:rsidRPr="009D31C5">
              <w:rPr>
                <w:rFonts w:ascii="Times New Roman" w:hAnsi="Times New Roman" w:cs="Times New Roman"/>
                <w:sz w:val="24"/>
                <w:szCs w:val="24"/>
                <w:lang w:val="en-US"/>
              </w:rPr>
              <w:t>Passive Voice in context</w:t>
            </w:r>
          </w:p>
          <w:p w:rsidR="009D31C5" w:rsidRPr="009D31C5" w:rsidRDefault="009D31C5" w:rsidP="00363692">
            <w:pPr>
              <w:spacing w:after="0" w:line="240" w:lineRule="auto"/>
              <w:jc w:val="both"/>
              <w:rPr>
                <w:rFonts w:ascii="Times New Roman" w:hAnsi="Times New Roman" w:cs="Times New Roman"/>
                <w:color w:val="FF0000"/>
                <w:sz w:val="24"/>
                <w:szCs w:val="24"/>
                <w:lang w:val="en-US"/>
              </w:rPr>
            </w:pPr>
            <w:r w:rsidRPr="009D31C5">
              <w:rPr>
                <w:rFonts w:ascii="Times New Roman" w:hAnsi="Times New Roman" w:cs="Times New Roman"/>
                <w:sz w:val="24"/>
                <w:szCs w:val="24"/>
                <w:lang w:val="en-US"/>
              </w:rPr>
              <w:t>Introductory phrases</w:t>
            </w:r>
          </w:p>
        </w:tc>
        <w:tc>
          <w:tcPr>
            <w:tcW w:w="1984" w:type="dxa"/>
          </w:tcPr>
          <w:p w:rsidR="009D31C5" w:rsidRPr="009D31C5" w:rsidRDefault="009D31C5" w:rsidP="00363692">
            <w:pPr>
              <w:shd w:val="clear" w:color="auto" w:fill="FFFFFF"/>
              <w:tabs>
                <w:tab w:val="left" w:pos="173"/>
              </w:tabs>
              <w:spacing w:after="0" w:line="240" w:lineRule="auto"/>
              <w:rPr>
                <w:rFonts w:ascii="Times New Roman" w:hAnsi="Times New Roman" w:cs="Times New Roman"/>
                <w:sz w:val="24"/>
                <w:szCs w:val="24"/>
                <w:lang w:val="en-US"/>
              </w:rPr>
            </w:pPr>
            <w:r w:rsidRPr="009D31C5">
              <w:rPr>
                <w:rFonts w:ascii="Times New Roman" w:eastAsia="Times New Roman" w:hAnsi="Times New Roman" w:cs="Times New Roman"/>
                <w:sz w:val="24"/>
                <w:szCs w:val="24"/>
                <w:lang w:val="en-US"/>
              </w:rPr>
              <w:t>to appreciate, to approve, to betray, to cheat,</w:t>
            </w:r>
            <w:r w:rsidRPr="009D31C5">
              <w:rPr>
                <w:rFonts w:ascii="Times New Roman" w:eastAsia="Times New Roman" w:hAnsi="Times New Roman" w:cs="Times New Roman"/>
                <w:sz w:val="24"/>
                <w:szCs w:val="24"/>
                <w:lang w:val="en-US"/>
              </w:rPr>
              <w:br/>
              <w:t>to cheer up, to deserve, to disappoint,</w:t>
            </w:r>
          </w:p>
          <w:p w:rsidR="009D31C5" w:rsidRPr="009D31C5" w:rsidRDefault="009D31C5" w:rsidP="00363692">
            <w:pPr>
              <w:shd w:val="clear" w:color="auto" w:fill="FFFFFF"/>
              <w:spacing w:after="0" w:line="240" w:lineRule="auto"/>
              <w:rPr>
                <w:rFonts w:ascii="Times New Roman" w:hAnsi="Times New Roman" w:cs="Times New Roman"/>
                <w:sz w:val="24"/>
                <w:szCs w:val="24"/>
                <w:lang w:val="en-US"/>
              </w:rPr>
            </w:pPr>
            <w:r w:rsidRPr="009D31C5">
              <w:rPr>
                <w:rFonts w:ascii="Times New Roman" w:hAnsi="Times New Roman" w:cs="Times New Roman"/>
                <w:sz w:val="24"/>
                <w:szCs w:val="24"/>
                <w:lang w:val="en-US"/>
              </w:rPr>
              <w:t>to envy, to entertain, to escape, to give up, to ignore, to insist, to observe, to quarrel, to reserve, to sound, to tan</w:t>
            </w:r>
          </w:p>
          <w:p w:rsidR="009D31C5" w:rsidRPr="009D31C5" w:rsidRDefault="009D31C5" w:rsidP="00363692">
            <w:pPr>
              <w:shd w:val="clear" w:color="auto" w:fill="FFFFFF"/>
              <w:tabs>
                <w:tab w:val="left" w:pos="173"/>
              </w:tabs>
              <w:spacing w:after="0" w:line="240" w:lineRule="auto"/>
              <w:rPr>
                <w:rFonts w:ascii="Times New Roman" w:eastAsia="Times New Roman" w:hAnsi="Times New Roman" w:cs="Times New Roman"/>
                <w:sz w:val="24"/>
                <w:szCs w:val="24"/>
                <w:lang w:val="en-US"/>
              </w:rPr>
            </w:pPr>
            <w:r w:rsidRPr="009D31C5">
              <w:rPr>
                <w:rFonts w:ascii="Times New Roman" w:eastAsia="Times New Roman" w:hAnsi="Times New Roman" w:cs="Times New Roman"/>
                <w:sz w:val="24"/>
                <w:szCs w:val="24"/>
                <w:lang w:val="en-US"/>
              </w:rPr>
              <w:t>bookworm, chatterbox, delight, dolphin,</w:t>
            </w:r>
            <w:r w:rsidRPr="009D31C5">
              <w:rPr>
                <w:rFonts w:ascii="Times New Roman" w:eastAsia="Times New Roman" w:hAnsi="Times New Roman" w:cs="Times New Roman"/>
                <w:sz w:val="24"/>
                <w:szCs w:val="24"/>
                <w:lang w:val="en-US"/>
              </w:rPr>
              <w:br/>
              <w:t>entertainment, fusser, make (</w:t>
            </w:r>
            <w:r w:rsidRPr="009D31C5">
              <w:rPr>
                <w:rFonts w:ascii="Times New Roman" w:eastAsia="Times New Roman" w:hAnsi="Times New Roman" w:cs="Times New Roman"/>
                <w:sz w:val="24"/>
                <w:szCs w:val="24"/>
              </w:rPr>
              <w:t>марка</w:t>
            </w:r>
            <w:r w:rsidRPr="009D31C5">
              <w:rPr>
                <w:rFonts w:ascii="Times New Roman" w:eastAsia="Times New Roman" w:hAnsi="Times New Roman" w:cs="Times New Roman"/>
                <w:sz w:val="24"/>
                <w:szCs w:val="24"/>
                <w:lang w:val="en-US"/>
              </w:rPr>
              <w:t>),</w:t>
            </w:r>
            <w:r w:rsidRPr="009D31C5">
              <w:rPr>
                <w:rFonts w:ascii="Times New Roman" w:eastAsia="Times New Roman" w:hAnsi="Times New Roman" w:cs="Times New Roman"/>
                <w:sz w:val="24"/>
                <w:szCs w:val="24"/>
                <w:lang w:val="en-US"/>
              </w:rPr>
              <w:br/>
              <w:t>melodrama, misunderstanding, outing,</w:t>
            </w:r>
            <w:r w:rsidRPr="009D31C5">
              <w:rPr>
                <w:rFonts w:ascii="Times New Roman" w:eastAsia="Times New Roman" w:hAnsi="Times New Roman" w:cs="Times New Roman"/>
                <w:sz w:val="24"/>
                <w:szCs w:val="24"/>
                <w:lang w:val="en-US"/>
              </w:rPr>
              <w:br/>
              <w:t>professionalism, quarrel, seat, stuntman,</w:t>
            </w:r>
            <w:r w:rsidRPr="009D31C5">
              <w:rPr>
                <w:rFonts w:ascii="Times New Roman" w:eastAsia="Times New Roman" w:hAnsi="Times New Roman" w:cs="Times New Roman"/>
                <w:sz w:val="24"/>
                <w:szCs w:val="24"/>
                <w:lang w:val="en-US"/>
              </w:rPr>
              <w:br/>
              <w:t>telephone directory, trick</w:t>
            </w:r>
          </w:p>
          <w:p w:rsidR="009D31C5" w:rsidRPr="009D31C5" w:rsidRDefault="009D31C5" w:rsidP="00363692">
            <w:pPr>
              <w:shd w:val="clear" w:color="auto" w:fill="FFFFFF"/>
              <w:tabs>
                <w:tab w:val="left" w:pos="192"/>
              </w:tabs>
              <w:spacing w:after="0" w:line="240" w:lineRule="auto"/>
              <w:rPr>
                <w:rFonts w:ascii="Times New Roman" w:eastAsia="Times New Roman" w:hAnsi="Times New Roman" w:cs="Times New Roman"/>
                <w:sz w:val="24"/>
                <w:szCs w:val="24"/>
                <w:lang w:val="en-US"/>
              </w:rPr>
            </w:pPr>
            <w:r w:rsidRPr="009D31C5">
              <w:rPr>
                <w:rFonts w:ascii="Times New Roman" w:eastAsia="Times New Roman" w:hAnsi="Times New Roman" w:cs="Times New Roman"/>
                <w:sz w:val="24"/>
                <w:szCs w:val="24"/>
                <w:lang w:val="en-US"/>
              </w:rPr>
              <w:t>annoying, dead, elegant, intense, old-fashioned, sporty, unexpected, up-to-date,</w:t>
            </w:r>
          </w:p>
          <w:p w:rsidR="009D31C5" w:rsidRPr="009D31C5" w:rsidRDefault="009D31C5" w:rsidP="00363692">
            <w:pPr>
              <w:shd w:val="clear" w:color="auto" w:fill="FFFFFF"/>
              <w:tabs>
                <w:tab w:val="left" w:pos="192"/>
              </w:tabs>
              <w:spacing w:after="0" w:line="240" w:lineRule="auto"/>
              <w:rPr>
                <w:rFonts w:ascii="Times New Roman" w:eastAsia="Times New Roman" w:hAnsi="Times New Roman" w:cs="Times New Roman"/>
                <w:sz w:val="24"/>
                <w:szCs w:val="24"/>
                <w:lang w:val="en-US"/>
              </w:rPr>
            </w:pPr>
            <w:r w:rsidRPr="009D31C5">
              <w:rPr>
                <w:rFonts w:ascii="Times New Roman" w:eastAsia="Times New Roman" w:hAnsi="Times New Roman" w:cs="Times New Roman"/>
                <w:sz w:val="24"/>
                <w:szCs w:val="24"/>
                <w:lang w:val="en-US"/>
              </w:rPr>
              <w:t>pretty, pretty long, unlike, whatever, while</w:t>
            </w:r>
          </w:p>
          <w:p w:rsidR="009D31C5" w:rsidRPr="009D31C5" w:rsidRDefault="009D31C5" w:rsidP="00363692">
            <w:pPr>
              <w:spacing w:after="0" w:line="240" w:lineRule="auto"/>
              <w:jc w:val="both"/>
              <w:rPr>
                <w:rFonts w:ascii="Times New Roman" w:eastAsia="Times New Roman" w:hAnsi="Times New Roman" w:cs="Times New Roman"/>
                <w:sz w:val="24"/>
                <w:szCs w:val="24"/>
                <w:lang w:val="en-US"/>
              </w:rPr>
            </w:pPr>
            <w:r w:rsidRPr="009D31C5">
              <w:rPr>
                <w:rFonts w:ascii="Times New Roman" w:eastAsia="Times New Roman" w:hAnsi="Times New Roman" w:cs="Times New Roman"/>
                <w:sz w:val="24"/>
                <w:szCs w:val="24"/>
                <w:lang w:val="en-US"/>
              </w:rPr>
              <w:t xml:space="preserve">to be stressed (out), I bet..., to be / feel delighted, to feel like doing something, </w:t>
            </w:r>
            <w:r w:rsidRPr="009D31C5">
              <w:rPr>
                <w:rFonts w:ascii="Times New Roman" w:eastAsia="Times New Roman" w:hAnsi="Times New Roman" w:cs="Times New Roman"/>
                <w:spacing w:val="-4"/>
                <w:sz w:val="24"/>
                <w:szCs w:val="24"/>
                <w:lang w:val="en-US"/>
              </w:rPr>
              <w:t xml:space="preserve">to feel down, to give some tips, to make </w:t>
            </w:r>
            <w:r w:rsidRPr="009D31C5">
              <w:rPr>
                <w:rFonts w:ascii="Times New Roman" w:eastAsia="Times New Roman" w:hAnsi="Times New Roman" w:cs="Times New Roman"/>
                <w:spacing w:val="-4"/>
                <w:sz w:val="24"/>
                <w:szCs w:val="24"/>
                <w:lang w:val="en-US"/>
              </w:rPr>
              <w:lastRenderedPageBreak/>
              <w:t xml:space="preserve">a fuss </w:t>
            </w:r>
            <w:r w:rsidRPr="009D31C5">
              <w:rPr>
                <w:rFonts w:ascii="Times New Roman" w:eastAsia="Times New Roman" w:hAnsi="Times New Roman" w:cs="Times New Roman"/>
                <w:sz w:val="24"/>
                <w:szCs w:val="24"/>
                <w:lang w:val="en-US"/>
              </w:rPr>
              <w:t>about something, to name after somebody</w:t>
            </w:r>
          </w:p>
          <w:p w:rsidR="009D31C5" w:rsidRPr="009D31C5" w:rsidRDefault="009D31C5" w:rsidP="00363692">
            <w:pPr>
              <w:shd w:val="clear" w:color="auto" w:fill="FFFFFF"/>
              <w:tabs>
                <w:tab w:val="left" w:pos="192"/>
              </w:tabs>
              <w:spacing w:after="0" w:line="240" w:lineRule="auto"/>
              <w:rPr>
                <w:rFonts w:ascii="Times New Roman" w:eastAsia="Times New Roman" w:hAnsi="Times New Roman" w:cs="Times New Roman"/>
                <w:sz w:val="24"/>
                <w:szCs w:val="24"/>
                <w:lang w:val="en-US"/>
              </w:rPr>
            </w:pPr>
            <w:r w:rsidRPr="009D31C5">
              <w:rPr>
                <w:rFonts w:ascii="Times New Roman" w:eastAsia="Times New Roman" w:hAnsi="Times New Roman" w:cs="Times New Roman"/>
                <w:sz w:val="24"/>
                <w:szCs w:val="24"/>
                <w:lang w:val="en-US"/>
              </w:rPr>
              <w:t>I mean it. I have no idea of / about...</w:t>
            </w:r>
          </w:p>
          <w:p w:rsidR="009D31C5" w:rsidRPr="009D31C5" w:rsidRDefault="009D31C5" w:rsidP="00363692">
            <w:pPr>
              <w:shd w:val="clear" w:color="auto" w:fill="FFFFFF"/>
              <w:spacing w:after="0" w:line="240" w:lineRule="auto"/>
              <w:rPr>
                <w:rFonts w:ascii="Times New Roman" w:hAnsi="Times New Roman" w:cs="Times New Roman"/>
                <w:sz w:val="24"/>
                <w:szCs w:val="24"/>
                <w:lang w:val="en-US"/>
              </w:rPr>
            </w:pPr>
            <w:r w:rsidRPr="009D31C5">
              <w:rPr>
                <w:rFonts w:ascii="Times New Roman" w:hAnsi="Times New Roman" w:cs="Times New Roman"/>
                <w:sz w:val="24"/>
                <w:szCs w:val="24"/>
                <w:lang w:val="en-US"/>
              </w:rPr>
              <w:t>I don't care about... It / he / she seems to be exciting / nice. It looks..., It sounds round the corner, on one hand... on the other hand</w:t>
            </w:r>
          </w:p>
          <w:p w:rsidR="009D31C5" w:rsidRPr="009D31C5" w:rsidRDefault="009D31C5" w:rsidP="00363692">
            <w:pPr>
              <w:spacing w:after="0" w:line="240" w:lineRule="auto"/>
              <w:jc w:val="both"/>
              <w:rPr>
                <w:rFonts w:ascii="Times New Roman" w:hAnsi="Times New Roman" w:cs="Times New Roman"/>
                <w:color w:val="FF0000"/>
                <w:sz w:val="24"/>
                <w:szCs w:val="24"/>
                <w:lang w:val="en-US"/>
              </w:rPr>
            </w:pPr>
          </w:p>
        </w:tc>
      </w:tr>
      <w:tr w:rsidR="009D31C5" w:rsidRPr="00B255AE" w:rsidTr="009D31C5">
        <w:tc>
          <w:tcPr>
            <w:tcW w:w="1985" w:type="dxa"/>
          </w:tcPr>
          <w:p w:rsidR="009D31C5" w:rsidRPr="009D31C5" w:rsidRDefault="009D31C5" w:rsidP="00363692">
            <w:pPr>
              <w:spacing w:after="0" w:line="240" w:lineRule="auto"/>
              <w:jc w:val="center"/>
              <w:rPr>
                <w:rFonts w:ascii="Times New Roman" w:hAnsi="Times New Roman" w:cs="Times New Roman"/>
                <w:b/>
                <w:sz w:val="24"/>
                <w:szCs w:val="24"/>
                <w:lang w:val="en-US"/>
              </w:rPr>
            </w:pPr>
            <w:r w:rsidRPr="009D31C5">
              <w:rPr>
                <w:rFonts w:ascii="Times New Roman" w:hAnsi="Times New Roman" w:cs="Times New Roman"/>
                <w:b/>
                <w:sz w:val="24"/>
                <w:szCs w:val="24"/>
                <w:lang w:val="en-US"/>
              </w:rPr>
              <w:lastRenderedPageBreak/>
              <w:t>Unit 2</w:t>
            </w:r>
          </w:p>
          <w:p w:rsidR="009D31C5" w:rsidRPr="009D31C5" w:rsidRDefault="009D31C5" w:rsidP="00363692">
            <w:pPr>
              <w:spacing w:after="0" w:line="240" w:lineRule="auto"/>
              <w:jc w:val="center"/>
              <w:rPr>
                <w:rFonts w:ascii="Times New Roman" w:hAnsi="Times New Roman" w:cs="Times New Roman"/>
                <w:b/>
                <w:sz w:val="24"/>
                <w:szCs w:val="24"/>
                <w:lang w:val="en-US"/>
              </w:rPr>
            </w:pPr>
          </w:p>
          <w:p w:rsidR="009D31C5" w:rsidRPr="009D31C5" w:rsidRDefault="009D31C5" w:rsidP="00363692">
            <w:pPr>
              <w:spacing w:after="0" w:line="240" w:lineRule="auto"/>
              <w:jc w:val="center"/>
              <w:rPr>
                <w:rFonts w:ascii="Times New Roman" w:hAnsi="Times New Roman" w:cs="Times New Roman"/>
                <w:b/>
                <w:sz w:val="24"/>
                <w:szCs w:val="24"/>
                <w:lang w:val="en-US"/>
              </w:rPr>
            </w:pPr>
            <w:r w:rsidRPr="009D31C5">
              <w:rPr>
                <w:rFonts w:ascii="Times New Roman" w:hAnsi="Times New Roman" w:cs="Times New Roman"/>
                <w:b/>
                <w:sz w:val="24"/>
                <w:szCs w:val="24"/>
                <w:lang w:val="en-US"/>
              </w:rPr>
              <w:t>It's a big world! Start travelling now!</w:t>
            </w:r>
          </w:p>
          <w:p w:rsidR="009D31C5" w:rsidRPr="009D31C5" w:rsidRDefault="009D31C5" w:rsidP="00363692">
            <w:pPr>
              <w:spacing w:after="0" w:line="240" w:lineRule="auto"/>
              <w:jc w:val="center"/>
              <w:rPr>
                <w:rFonts w:ascii="Times New Roman" w:hAnsi="Times New Roman" w:cs="Times New Roman"/>
                <w:color w:val="FF0000"/>
                <w:sz w:val="24"/>
                <w:szCs w:val="24"/>
              </w:rPr>
            </w:pPr>
            <w:r w:rsidRPr="009D31C5">
              <w:rPr>
                <w:rFonts w:ascii="Times New Roman" w:hAnsi="Times New Roman" w:cs="Times New Roman"/>
                <w:b/>
                <w:sz w:val="24"/>
                <w:szCs w:val="24"/>
              </w:rPr>
              <w:t>Мир</w:t>
            </w:r>
            <w:r w:rsidRPr="009D31C5">
              <w:rPr>
                <w:rFonts w:ascii="Times New Roman" w:hAnsi="Times New Roman" w:cs="Times New Roman"/>
                <w:b/>
                <w:sz w:val="24"/>
                <w:szCs w:val="24"/>
                <w:lang w:val="en-US"/>
              </w:rPr>
              <w:t xml:space="preserve"> </w:t>
            </w:r>
            <w:r w:rsidRPr="009D31C5">
              <w:rPr>
                <w:rFonts w:ascii="Times New Roman" w:hAnsi="Times New Roman" w:cs="Times New Roman"/>
                <w:b/>
                <w:sz w:val="24"/>
                <w:szCs w:val="24"/>
              </w:rPr>
              <w:t>большой</w:t>
            </w:r>
            <w:r w:rsidRPr="009D31C5">
              <w:rPr>
                <w:rFonts w:ascii="Times New Roman" w:hAnsi="Times New Roman" w:cs="Times New Roman"/>
                <w:b/>
                <w:sz w:val="24"/>
                <w:szCs w:val="24"/>
                <w:lang w:val="en-US"/>
              </w:rPr>
              <w:t xml:space="preserve">! </w:t>
            </w:r>
            <w:r w:rsidRPr="009D31C5">
              <w:rPr>
                <w:rFonts w:ascii="Times New Roman" w:hAnsi="Times New Roman" w:cs="Times New Roman"/>
                <w:b/>
                <w:sz w:val="24"/>
                <w:szCs w:val="24"/>
              </w:rPr>
              <w:t xml:space="preserve">Начните путешествовать уже сейчас!  </w:t>
            </w:r>
          </w:p>
        </w:tc>
        <w:tc>
          <w:tcPr>
            <w:tcW w:w="3969" w:type="dxa"/>
          </w:tcPr>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-вести диалог «Знакомство» (представиться, расспросить партнера)</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-целенаправленно расспрашивать партнера в соответствии с ролевой игрой</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-называть континенты, страны и города, языки, на которых говорят на нашей планете</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-на слух воспринимать информацию, передаваемую при помощи несложного текста, и выражать свое понимание в требуемой форме/заполнить таблицу, назвать родину участников конференции</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-рассказывать, чем знаменита наша страна</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lastRenderedPageBreak/>
              <w:t>-рассказывать о разных странах с опорой на образец</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-отвечать на вопросы по карте</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-соотносить вопросы и ответы</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-выразить свою точку зрения о том, каким должен быть международный язык</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-соотносить графический образ слов со звуковым</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-читать и понимать тексты, содержащие некоторые незнакомые элементы/интернациональные слова, знакомый корень слова в сочетании с незнакомым суффиксом и т. п.</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 xml:space="preserve">-рассказывать об </w:t>
            </w:r>
            <w:r w:rsidR="00F97FA0" w:rsidRPr="009D31C5">
              <w:rPr>
                <w:rFonts w:ascii="Times New Roman" w:eastAsia="Times New Roman" w:hAnsi="Times New Roman" w:cs="Times New Roman"/>
                <w:sz w:val="24"/>
                <w:szCs w:val="24"/>
                <w:lang w:eastAsia="ru-RU"/>
              </w:rPr>
              <w:t>англоговорящих</w:t>
            </w:r>
            <w:r w:rsidRPr="009D31C5">
              <w:rPr>
                <w:rFonts w:ascii="Times New Roman" w:eastAsia="Times New Roman" w:hAnsi="Times New Roman" w:cs="Times New Roman"/>
                <w:sz w:val="24"/>
                <w:szCs w:val="24"/>
                <w:lang w:eastAsia="ru-RU"/>
              </w:rPr>
              <w:t xml:space="preserve"> странах с опорой на текст и краткий план</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 xml:space="preserve">-высказывать и обосновывать свое пожелание о посещении одной из </w:t>
            </w:r>
            <w:r w:rsidR="00F97FA0" w:rsidRPr="009D31C5">
              <w:rPr>
                <w:rFonts w:ascii="Times New Roman" w:eastAsia="Times New Roman" w:hAnsi="Times New Roman" w:cs="Times New Roman"/>
                <w:sz w:val="24"/>
                <w:szCs w:val="24"/>
                <w:lang w:eastAsia="ru-RU"/>
              </w:rPr>
              <w:t>англоговорящих</w:t>
            </w:r>
            <w:r w:rsidRPr="009D31C5">
              <w:rPr>
                <w:rFonts w:ascii="Times New Roman" w:eastAsia="Times New Roman" w:hAnsi="Times New Roman" w:cs="Times New Roman"/>
                <w:sz w:val="24"/>
                <w:szCs w:val="24"/>
                <w:lang w:eastAsia="ru-RU"/>
              </w:rPr>
              <w:t xml:space="preserve"> стран</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 xml:space="preserve">-рассказывать о России по аналогии с прочитанным об </w:t>
            </w:r>
            <w:r w:rsidR="00F97FA0" w:rsidRPr="009D31C5">
              <w:rPr>
                <w:rFonts w:ascii="Times New Roman" w:eastAsia="Times New Roman" w:hAnsi="Times New Roman" w:cs="Times New Roman"/>
                <w:sz w:val="24"/>
                <w:szCs w:val="24"/>
                <w:lang w:eastAsia="ru-RU"/>
              </w:rPr>
              <w:t>англоговорящих</w:t>
            </w:r>
            <w:r w:rsidRPr="009D31C5">
              <w:rPr>
                <w:rFonts w:ascii="Times New Roman" w:eastAsia="Times New Roman" w:hAnsi="Times New Roman" w:cs="Times New Roman"/>
                <w:sz w:val="24"/>
                <w:szCs w:val="24"/>
                <w:lang w:eastAsia="ru-RU"/>
              </w:rPr>
              <w:t xml:space="preserve"> странах</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-соотносить текст с соответствующей фотографией</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-выражать свое мнение по поводу необходимости изучать английский язык</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-рассказать о человеке, который знает несколько иностранных языков</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-расспросить одноклассников об их отношении к различным иностранным языкам</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-выразить и обосновать свое мнение о путях изучения иностранных языков</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-декламировать стихи</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-описать времена года, используя слова и словосочетания из стихотворения</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-составлять связное высказывание с опорой на план и карту</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-читать текст с целью извлечения информации</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 xml:space="preserve">-называть важнейшие проблемы </w:t>
            </w:r>
            <w:r w:rsidRPr="009D31C5">
              <w:rPr>
                <w:rFonts w:ascii="Times New Roman" w:eastAsia="Times New Roman" w:hAnsi="Times New Roman" w:cs="Times New Roman"/>
                <w:sz w:val="24"/>
                <w:szCs w:val="24"/>
                <w:lang w:val="en-US" w:eastAsia="ru-RU"/>
              </w:rPr>
              <w:t>XXI</w:t>
            </w:r>
            <w:r w:rsidRPr="009D31C5">
              <w:rPr>
                <w:rFonts w:ascii="Times New Roman" w:eastAsia="Times New Roman" w:hAnsi="Times New Roman" w:cs="Times New Roman"/>
                <w:sz w:val="24"/>
                <w:szCs w:val="24"/>
                <w:lang w:eastAsia="ru-RU"/>
              </w:rPr>
              <w:t xml:space="preserve"> века</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-сравнить виды транспорта по их характеристикам</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-составлять диалог в соответствии с заданной ситуацией</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lastRenderedPageBreak/>
              <w:t>-рассказать о лучшем, с вашей точки зрения, виде транспорта</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-обсудить с партнерами виды транспорта, перечислив их достоинства и недостатки</w:t>
            </w:r>
          </w:p>
        </w:tc>
        <w:tc>
          <w:tcPr>
            <w:tcW w:w="2694" w:type="dxa"/>
          </w:tcPr>
          <w:p w:rsidR="009D31C5" w:rsidRPr="009D31C5" w:rsidRDefault="00F97FA0" w:rsidP="00363692">
            <w:pPr>
              <w:spacing w:after="0" w:line="240" w:lineRule="auto"/>
              <w:rPr>
                <w:rFonts w:ascii="Times New Roman" w:hAnsi="Times New Roman" w:cs="Times New Roman"/>
                <w:sz w:val="24"/>
                <w:szCs w:val="24"/>
                <w:lang w:val="en-US"/>
              </w:rPr>
            </w:pPr>
            <w:r w:rsidRPr="009D31C5">
              <w:rPr>
                <w:rFonts w:ascii="Times New Roman" w:hAnsi="Times New Roman" w:cs="Times New Roman"/>
                <w:sz w:val="24"/>
                <w:szCs w:val="24"/>
                <w:lang w:val="en-US"/>
              </w:rPr>
              <w:lastRenderedPageBreak/>
              <w:t>Tenses in</w:t>
            </w:r>
            <w:r w:rsidR="009D31C5" w:rsidRPr="009D31C5">
              <w:rPr>
                <w:rFonts w:ascii="Times New Roman" w:hAnsi="Times New Roman" w:cs="Times New Roman"/>
                <w:sz w:val="24"/>
                <w:szCs w:val="24"/>
                <w:lang w:val="en-US"/>
              </w:rPr>
              <w:t xml:space="preserve"> comparison: Past Simple, Present Perfect, Present Perfect Continuous</w:t>
            </w:r>
          </w:p>
          <w:p w:rsidR="009D31C5" w:rsidRPr="009D31C5" w:rsidRDefault="009D31C5" w:rsidP="00363692">
            <w:pPr>
              <w:spacing w:after="0" w:line="240" w:lineRule="auto"/>
              <w:jc w:val="both"/>
              <w:rPr>
                <w:rFonts w:ascii="Times New Roman" w:hAnsi="Times New Roman" w:cs="Times New Roman"/>
                <w:sz w:val="24"/>
                <w:szCs w:val="24"/>
                <w:lang w:val="en-US"/>
              </w:rPr>
            </w:pPr>
            <w:r w:rsidRPr="009D31C5">
              <w:rPr>
                <w:rFonts w:ascii="Times New Roman" w:hAnsi="Times New Roman" w:cs="Times New Roman"/>
                <w:sz w:val="24"/>
                <w:szCs w:val="24"/>
                <w:lang w:val="en-US"/>
              </w:rPr>
              <w:t>(Review).</w:t>
            </w:r>
          </w:p>
          <w:p w:rsidR="009D31C5" w:rsidRPr="009D31C5" w:rsidRDefault="009D31C5" w:rsidP="00363692">
            <w:pPr>
              <w:spacing w:after="0" w:line="240" w:lineRule="auto"/>
              <w:jc w:val="both"/>
              <w:rPr>
                <w:rFonts w:ascii="Times New Roman" w:hAnsi="Times New Roman" w:cs="Times New Roman"/>
                <w:sz w:val="24"/>
                <w:szCs w:val="24"/>
                <w:lang w:val="en-US"/>
              </w:rPr>
            </w:pPr>
          </w:p>
          <w:p w:rsidR="009D31C5" w:rsidRPr="009D31C5" w:rsidRDefault="009D31C5" w:rsidP="00363692">
            <w:pPr>
              <w:spacing w:after="0" w:line="240" w:lineRule="auto"/>
              <w:rPr>
                <w:rFonts w:ascii="Times New Roman" w:hAnsi="Times New Roman" w:cs="Times New Roman"/>
                <w:sz w:val="24"/>
                <w:szCs w:val="24"/>
                <w:lang w:val="en-US"/>
              </w:rPr>
            </w:pPr>
            <w:r w:rsidRPr="009D31C5">
              <w:rPr>
                <w:rFonts w:ascii="Times New Roman" w:hAnsi="Times New Roman" w:cs="Times New Roman"/>
                <w:sz w:val="24"/>
                <w:szCs w:val="24"/>
                <w:lang w:val="en-US"/>
              </w:rPr>
              <w:t>Articles with geographical names</w:t>
            </w:r>
          </w:p>
          <w:p w:rsidR="009D31C5" w:rsidRPr="009D31C5" w:rsidRDefault="009D31C5" w:rsidP="00363692">
            <w:pPr>
              <w:spacing w:after="0" w:line="240" w:lineRule="auto"/>
              <w:jc w:val="both"/>
              <w:rPr>
                <w:rFonts w:ascii="Times New Roman" w:hAnsi="Times New Roman" w:cs="Times New Roman"/>
                <w:sz w:val="24"/>
                <w:szCs w:val="24"/>
                <w:lang w:val="en-US"/>
              </w:rPr>
            </w:pPr>
            <w:r w:rsidRPr="009D31C5">
              <w:rPr>
                <w:rFonts w:ascii="Times New Roman" w:hAnsi="Times New Roman" w:cs="Times New Roman"/>
                <w:b/>
                <w:bCs/>
                <w:i/>
                <w:iCs/>
                <w:sz w:val="24"/>
                <w:szCs w:val="24"/>
                <w:lang w:val="en-US"/>
              </w:rPr>
              <w:t>Un</w:t>
            </w:r>
            <w:r w:rsidRPr="009D31C5">
              <w:rPr>
                <w:rFonts w:ascii="Times New Roman" w:hAnsi="Times New Roman" w:cs="Times New Roman"/>
                <w:sz w:val="24"/>
                <w:szCs w:val="24"/>
                <w:lang w:val="en-US"/>
              </w:rPr>
              <w:t>+adjective\ adverb\ participle</w:t>
            </w:r>
          </w:p>
          <w:p w:rsidR="009D31C5" w:rsidRPr="009D31C5" w:rsidRDefault="009D31C5" w:rsidP="00363692">
            <w:pPr>
              <w:spacing w:after="0" w:line="240" w:lineRule="auto"/>
              <w:jc w:val="both"/>
              <w:rPr>
                <w:rFonts w:ascii="Times New Roman" w:hAnsi="Times New Roman" w:cs="Times New Roman"/>
                <w:color w:val="FF0000"/>
                <w:sz w:val="24"/>
                <w:szCs w:val="24"/>
                <w:lang w:val="en-US"/>
              </w:rPr>
            </w:pPr>
          </w:p>
          <w:p w:rsidR="009D31C5" w:rsidRPr="009D31C5" w:rsidRDefault="009D31C5" w:rsidP="00363692">
            <w:pPr>
              <w:keepNext/>
              <w:keepLines/>
              <w:spacing w:after="0" w:line="240" w:lineRule="auto"/>
              <w:outlineLvl w:val="2"/>
              <w:rPr>
                <w:rFonts w:ascii="Times New Roman" w:eastAsiaTheme="majorEastAsia" w:hAnsi="Times New Roman" w:cs="Times New Roman"/>
                <w:sz w:val="24"/>
                <w:szCs w:val="24"/>
                <w:lang w:val="en-US"/>
              </w:rPr>
            </w:pPr>
            <w:r w:rsidRPr="009D31C5">
              <w:rPr>
                <w:rFonts w:ascii="Times New Roman" w:eastAsiaTheme="majorEastAsia" w:hAnsi="Times New Roman" w:cs="Times New Roman"/>
                <w:sz w:val="24"/>
                <w:szCs w:val="24"/>
                <w:lang w:val="en-US"/>
              </w:rPr>
              <w:t>For, since, during</w:t>
            </w:r>
          </w:p>
          <w:p w:rsidR="009D31C5" w:rsidRPr="009D31C5" w:rsidRDefault="009D31C5" w:rsidP="00363692">
            <w:pPr>
              <w:spacing w:after="0" w:line="240" w:lineRule="auto"/>
              <w:jc w:val="both"/>
              <w:rPr>
                <w:rFonts w:ascii="Times New Roman" w:hAnsi="Times New Roman" w:cs="Times New Roman"/>
                <w:sz w:val="24"/>
                <w:szCs w:val="24"/>
                <w:lang w:val="en-US"/>
              </w:rPr>
            </w:pPr>
            <w:r w:rsidRPr="009D31C5">
              <w:rPr>
                <w:rFonts w:ascii="Times New Roman" w:hAnsi="Times New Roman" w:cs="Times New Roman"/>
                <w:sz w:val="24"/>
                <w:szCs w:val="24"/>
                <w:lang w:val="en-US"/>
              </w:rPr>
              <w:t>Passive Voice – Review</w:t>
            </w:r>
          </w:p>
          <w:p w:rsidR="009D31C5" w:rsidRPr="009D31C5" w:rsidRDefault="009D31C5" w:rsidP="00363692">
            <w:pPr>
              <w:spacing w:after="0" w:line="240" w:lineRule="auto"/>
              <w:jc w:val="both"/>
              <w:rPr>
                <w:rFonts w:ascii="Times New Roman" w:hAnsi="Times New Roman" w:cs="Times New Roman"/>
                <w:sz w:val="24"/>
                <w:szCs w:val="24"/>
                <w:lang w:val="en-US"/>
              </w:rPr>
            </w:pPr>
          </w:p>
          <w:p w:rsidR="009D31C5" w:rsidRPr="009D31C5" w:rsidRDefault="009D31C5" w:rsidP="00363692">
            <w:pPr>
              <w:spacing w:after="0" w:line="240" w:lineRule="auto"/>
              <w:rPr>
                <w:rFonts w:ascii="Times New Roman" w:hAnsi="Times New Roman" w:cs="Times New Roman"/>
                <w:sz w:val="24"/>
                <w:szCs w:val="24"/>
                <w:lang w:val="en-US"/>
              </w:rPr>
            </w:pPr>
            <w:r w:rsidRPr="009D31C5">
              <w:rPr>
                <w:rFonts w:ascii="Times New Roman" w:hAnsi="Times New Roman" w:cs="Times New Roman"/>
                <w:sz w:val="24"/>
                <w:szCs w:val="24"/>
                <w:lang w:val="en-US"/>
              </w:rPr>
              <w:t>Nouns ending with</w:t>
            </w:r>
          </w:p>
          <w:p w:rsidR="009D31C5" w:rsidRPr="009D31C5" w:rsidRDefault="009D31C5" w:rsidP="00363692">
            <w:pPr>
              <w:spacing w:after="0" w:line="240" w:lineRule="auto"/>
              <w:rPr>
                <w:rFonts w:ascii="Times New Roman" w:hAnsi="Times New Roman" w:cs="Times New Roman"/>
                <w:b/>
                <w:bCs/>
                <w:i/>
                <w:iCs/>
                <w:sz w:val="24"/>
                <w:szCs w:val="24"/>
                <w:lang w:val="en-US"/>
              </w:rPr>
            </w:pPr>
            <w:r w:rsidRPr="009D31C5">
              <w:rPr>
                <w:rFonts w:ascii="Times New Roman" w:hAnsi="Times New Roman" w:cs="Times New Roman"/>
                <w:sz w:val="24"/>
                <w:szCs w:val="24"/>
                <w:lang w:val="en-US"/>
              </w:rPr>
              <w:t xml:space="preserve"> –</w:t>
            </w:r>
            <w:r w:rsidRPr="009D31C5">
              <w:rPr>
                <w:rFonts w:ascii="Times New Roman" w:hAnsi="Times New Roman" w:cs="Times New Roman"/>
                <w:b/>
                <w:bCs/>
                <w:i/>
                <w:iCs/>
                <w:sz w:val="24"/>
                <w:szCs w:val="24"/>
                <w:lang w:val="en-US"/>
              </w:rPr>
              <w:t>tion, -sion, -ment,</w:t>
            </w:r>
          </w:p>
          <w:p w:rsidR="009D31C5" w:rsidRPr="009D31C5" w:rsidRDefault="009D31C5" w:rsidP="00363692">
            <w:pPr>
              <w:spacing w:after="0" w:line="240" w:lineRule="auto"/>
              <w:rPr>
                <w:rFonts w:ascii="Times New Roman" w:hAnsi="Times New Roman" w:cs="Times New Roman"/>
                <w:b/>
                <w:bCs/>
                <w:i/>
                <w:iCs/>
                <w:sz w:val="24"/>
                <w:szCs w:val="24"/>
                <w:lang w:val="en-US"/>
              </w:rPr>
            </w:pPr>
            <w:r w:rsidRPr="009D31C5">
              <w:rPr>
                <w:rFonts w:ascii="Times New Roman" w:hAnsi="Times New Roman" w:cs="Times New Roman"/>
                <w:b/>
                <w:bCs/>
                <w:i/>
                <w:iCs/>
                <w:sz w:val="24"/>
                <w:szCs w:val="24"/>
                <w:lang w:val="en-US"/>
              </w:rPr>
              <w:t>-ive</w:t>
            </w:r>
          </w:p>
          <w:p w:rsidR="009D31C5" w:rsidRPr="009D31C5" w:rsidRDefault="009D31C5" w:rsidP="00363692">
            <w:pPr>
              <w:spacing w:after="0" w:line="240" w:lineRule="auto"/>
              <w:jc w:val="both"/>
              <w:rPr>
                <w:rFonts w:ascii="Times New Roman" w:hAnsi="Times New Roman" w:cs="Times New Roman"/>
                <w:b/>
                <w:bCs/>
                <w:i/>
                <w:iCs/>
                <w:sz w:val="24"/>
                <w:szCs w:val="24"/>
                <w:lang w:val="en-US"/>
              </w:rPr>
            </w:pPr>
            <w:r w:rsidRPr="009D31C5">
              <w:rPr>
                <w:rFonts w:ascii="Times New Roman" w:hAnsi="Times New Roman" w:cs="Times New Roman"/>
                <w:sz w:val="24"/>
                <w:szCs w:val="24"/>
                <w:lang w:val="en-US"/>
              </w:rPr>
              <w:t xml:space="preserve">Adjectives ending with </w:t>
            </w:r>
            <w:r w:rsidRPr="009D31C5">
              <w:rPr>
                <w:rFonts w:ascii="Times New Roman" w:hAnsi="Times New Roman" w:cs="Times New Roman"/>
                <w:b/>
                <w:bCs/>
                <w:i/>
                <w:iCs/>
                <w:sz w:val="24"/>
                <w:szCs w:val="24"/>
                <w:lang w:val="en-US"/>
              </w:rPr>
              <w:t>–</w:t>
            </w:r>
            <w:r w:rsidRPr="009D31C5">
              <w:rPr>
                <w:rFonts w:ascii="Times New Roman" w:hAnsi="Times New Roman" w:cs="Times New Roman"/>
                <w:b/>
                <w:bCs/>
                <w:i/>
                <w:iCs/>
                <w:sz w:val="24"/>
                <w:szCs w:val="24"/>
                <w:lang w:val="en-US"/>
              </w:rPr>
              <w:lastRenderedPageBreak/>
              <w:t>able, -ible</w:t>
            </w:r>
          </w:p>
          <w:p w:rsidR="009D31C5" w:rsidRPr="009D31C5" w:rsidRDefault="009D31C5" w:rsidP="00363692">
            <w:pPr>
              <w:spacing w:after="0" w:line="240" w:lineRule="auto"/>
              <w:jc w:val="both"/>
              <w:rPr>
                <w:rFonts w:ascii="Times New Roman" w:hAnsi="Times New Roman" w:cs="Times New Roman"/>
                <w:b/>
                <w:bCs/>
                <w:i/>
                <w:iCs/>
                <w:sz w:val="24"/>
                <w:szCs w:val="24"/>
                <w:lang w:val="en-US"/>
              </w:rPr>
            </w:pPr>
          </w:p>
          <w:p w:rsidR="009D31C5" w:rsidRPr="009D31C5" w:rsidRDefault="00F97FA0" w:rsidP="00363692">
            <w:pPr>
              <w:spacing w:after="0" w:line="240" w:lineRule="auto"/>
              <w:rPr>
                <w:rFonts w:ascii="Times New Roman" w:hAnsi="Times New Roman" w:cs="Times New Roman"/>
                <w:sz w:val="24"/>
                <w:szCs w:val="24"/>
                <w:lang w:val="en-US"/>
              </w:rPr>
            </w:pPr>
            <w:r w:rsidRPr="009D31C5">
              <w:rPr>
                <w:rFonts w:ascii="Times New Roman" w:hAnsi="Times New Roman" w:cs="Times New Roman"/>
                <w:sz w:val="24"/>
                <w:szCs w:val="24"/>
                <w:lang w:val="en-US"/>
              </w:rPr>
              <w:t>Intonation in</w:t>
            </w:r>
            <w:r w:rsidR="009D31C5" w:rsidRPr="009D31C5">
              <w:rPr>
                <w:rFonts w:ascii="Times New Roman" w:hAnsi="Times New Roman" w:cs="Times New Roman"/>
                <w:sz w:val="24"/>
                <w:szCs w:val="24"/>
                <w:lang w:val="en-US"/>
              </w:rPr>
              <w:t xml:space="preserve"> questions</w:t>
            </w:r>
          </w:p>
          <w:p w:rsidR="009D31C5" w:rsidRPr="009D31C5" w:rsidRDefault="009D31C5" w:rsidP="00363692">
            <w:pPr>
              <w:spacing w:after="0" w:line="240" w:lineRule="auto"/>
              <w:rPr>
                <w:rFonts w:ascii="Times New Roman" w:hAnsi="Times New Roman" w:cs="Times New Roman"/>
                <w:sz w:val="24"/>
                <w:szCs w:val="24"/>
                <w:lang w:val="en-US"/>
              </w:rPr>
            </w:pPr>
            <w:r w:rsidRPr="009D31C5">
              <w:rPr>
                <w:rFonts w:ascii="Times New Roman" w:hAnsi="Times New Roman" w:cs="Times New Roman"/>
                <w:sz w:val="24"/>
                <w:szCs w:val="24"/>
                <w:lang w:val="en-US"/>
              </w:rPr>
              <w:t>Reflexive pronouns</w:t>
            </w:r>
          </w:p>
          <w:p w:rsidR="009D31C5" w:rsidRPr="009D31C5" w:rsidRDefault="009D31C5" w:rsidP="00363692">
            <w:pPr>
              <w:spacing w:after="0" w:line="240" w:lineRule="auto"/>
              <w:jc w:val="both"/>
              <w:rPr>
                <w:rFonts w:ascii="Times New Roman" w:hAnsi="Times New Roman" w:cs="Times New Roman"/>
                <w:b/>
                <w:bCs/>
                <w:i/>
                <w:iCs/>
                <w:sz w:val="24"/>
                <w:szCs w:val="24"/>
                <w:lang w:val="en-US"/>
              </w:rPr>
            </w:pPr>
            <w:r w:rsidRPr="009D31C5">
              <w:rPr>
                <w:rFonts w:ascii="Times New Roman" w:hAnsi="Times New Roman" w:cs="Times New Roman"/>
                <w:sz w:val="24"/>
                <w:szCs w:val="24"/>
                <w:lang w:val="en-US"/>
              </w:rPr>
              <w:t xml:space="preserve">Prepositions </w:t>
            </w:r>
            <w:r w:rsidRPr="009D31C5">
              <w:rPr>
                <w:rFonts w:ascii="Times New Roman" w:hAnsi="Times New Roman" w:cs="Times New Roman"/>
                <w:b/>
                <w:bCs/>
                <w:i/>
                <w:iCs/>
                <w:sz w:val="24"/>
                <w:szCs w:val="24"/>
                <w:lang w:val="en-US"/>
              </w:rPr>
              <w:t>by (car), on (foot).</w:t>
            </w:r>
          </w:p>
          <w:p w:rsidR="009D31C5" w:rsidRPr="009D31C5" w:rsidRDefault="009D31C5" w:rsidP="00363692">
            <w:pPr>
              <w:spacing w:after="0" w:line="240" w:lineRule="auto"/>
              <w:jc w:val="both"/>
              <w:rPr>
                <w:rFonts w:ascii="Times New Roman" w:hAnsi="Times New Roman" w:cs="Times New Roman"/>
                <w:b/>
                <w:bCs/>
                <w:i/>
                <w:iCs/>
                <w:sz w:val="24"/>
                <w:szCs w:val="24"/>
                <w:lang w:val="en-US"/>
              </w:rPr>
            </w:pPr>
          </w:p>
          <w:p w:rsidR="009D31C5" w:rsidRPr="009D31C5" w:rsidRDefault="009D31C5" w:rsidP="00363692">
            <w:pPr>
              <w:spacing w:after="0" w:line="240" w:lineRule="auto"/>
              <w:jc w:val="both"/>
              <w:rPr>
                <w:rFonts w:ascii="Times New Roman" w:hAnsi="Times New Roman" w:cs="Times New Roman"/>
                <w:b/>
                <w:bCs/>
                <w:i/>
                <w:iCs/>
                <w:sz w:val="24"/>
                <w:szCs w:val="24"/>
                <w:lang w:val="en-US"/>
              </w:rPr>
            </w:pPr>
            <w:r w:rsidRPr="009D31C5">
              <w:rPr>
                <w:rFonts w:ascii="Times New Roman" w:hAnsi="Times New Roman" w:cs="Times New Roman"/>
                <w:sz w:val="24"/>
                <w:szCs w:val="24"/>
                <w:lang w:val="en-US"/>
              </w:rPr>
              <w:t xml:space="preserve">Modal verbs </w:t>
            </w:r>
            <w:r w:rsidRPr="009D31C5">
              <w:rPr>
                <w:rFonts w:ascii="Times New Roman" w:hAnsi="Times New Roman" w:cs="Times New Roman"/>
                <w:b/>
                <w:bCs/>
                <w:i/>
                <w:iCs/>
                <w:sz w:val="24"/>
                <w:szCs w:val="24"/>
                <w:lang w:val="en-US"/>
              </w:rPr>
              <w:t>can, could, must, have to, may, should,</w:t>
            </w:r>
            <w:r w:rsidR="00F97FA0" w:rsidRPr="00F97FA0">
              <w:rPr>
                <w:rFonts w:ascii="Times New Roman" w:hAnsi="Times New Roman" w:cs="Times New Roman"/>
                <w:b/>
                <w:bCs/>
                <w:i/>
                <w:iCs/>
                <w:sz w:val="24"/>
                <w:szCs w:val="24"/>
                <w:lang w:val="en-US"/>
              </w:rPr>
              <w:t xml:space="preserve"> </w:t>
            </w:r>
            <w:r w:rsidRPr="009D31C5">
              <w:rPr>
                <w:rFonts w:ascii="Times New Roman" w:hAnsi="Times New Roman" w:cs="Times New Roman"/>
                <w:b/>
                <w:bCs/>
                <w:i/>
                <w:iCs/>
                <w:sz w:val="24"/>
                <w:szCs w:val="24"/>
                <w:lang w:val="en-US"/>
              </w:rPr>
              <w:t>needn</w:t>
            </w:r>
            <w:r w:rsidR="00F97FA0">
              <w:rPr>
                <w:rFonts w:ascii="Times New Roman" w:hAnsi="Times New Roman" w:cs="Times New Roman"/>
                <w:b/>
                <w:bCs/>
                <w:i/>
                <w:iCs/>
                <w:sz w:val="24"/>
                <w:szCs w:val="24"/>
                <w:lang w:val="en-US"/>
              </w:rPr>
              <w:t>’</w:t>
            </w:r>
            <w:r w:rsidRPr="009D31C5">
              <w:rPr>
                <w:rFonts w:ascii="Times New Roman" w:hAnsi="Times New Roman" w:cs="Times New Roman"/>
                <w:b/>
                <w:bCs/>
                <w:i/>
                <w:iCs/>
                <w:sz w:val="24"/>
                <w:szCs w:val="24"/>
                <w:lang w:val="en-US"/>
              </w:rPr>
              <w:t>t, shouldn’t, mustn’t</w:t>
            </w:r>
          </w:p>
          <w:p w:rsidR="009D31C5" w:rsidRPr="009D31C5" w:rsidRDefault="009D31C5" w:rsidP="00363692">
            <w:pPr>
              <w:spacing w:after="0" w:line="240" w:lineRule="auto"/>
              <w:jc w:val="both"/>
              <w:rPr>
                <w:rFonts w:ascii="Times New Roman" w:hAnsi="Times New Roman" w:cs="Times New Roman"/>
                <w:b/>
                <w:bCs/>
                <w:i/>
                <w:iCs/>
                <w:sz w:val="24"/>
                <w:szCs w:val="24"/>
                <w:lang w:val="en-US"/>
              </w:rPr>
            </w:pPr>
          </w:p>
          <w:p w:rsidR="009D31C5" w:rsidRPr="009D31C5" w:rsidRDefault="009D31C5" w:rsidP="00363692">
            <w:pPr>
              <w:spacing w:after="0" w:line="240" w:lineRule="auto"/>
              <w:rPr>
                <w:rFonts w:ascii="Times New Roman" w:hAnsi="Times New Roman" w:cs="Times New Roman"/>
                <w:b/>
                <w:bCs/>
                <w:i/>
                <w:iCs/>
                <w:sz w:val="24"/>
                <w:szCs w:val="24"/>
                <w:lang w:val="en-US"/>
              </w:rPr>
            </w:pPr>
            <w:r w:rsidRPr="009D31C5">
              <w:rPr>
                <w:rFonts w:ascii="Times New Roman" w:hAnsi="Times New Roman" w:cs="Times New Roman"/>
                <w:b/>
                <w:bCs/>
                <w:i/>
                <w:iCs/>
                <w:sz w:val="24"/>
                <w:szCs w:val="24"/>
                <w:lang w:val="en-US"/>
              </w:rPr>
              <w:t>I’d rather...</w:t>
            </w:r>
          </w:p>
          <w:p w:rsidR="009D31C5" w:rsidRPr="009D31C5" w:rsidRDefault="009D31C5" w:rsidP="00363692">
            <w:pPr>
              <w:spacing w:after="0" w:line="240" w:lineRule="auto"/>
              <w:jc w:val="both"/>
              <w:rPr>
                <w:rFonts w:ascii="Times New Roman" w:hAnsi="Times New Roman" w:cs="Times New Roman"/>
                <w:b/>
                <w:bCs/>
                <w:i/>
                <w:iCs/>
                <w:sz w:val="24"/>
                <w:szCs w:val="24"/>
                <w:lang w:val="en-US"/>
              </w:rPr>
            </w:pPr>
            <w:r w:rsidRPr="009D31C5">
              <w:rPr>
                <w:rFonts w:ascii="Times New Roman" w:hAnsi="Times New Roman" w:cs="Times New Roman"/>
                <w:b/>
                <w:bCs/>
                <w:i/>
                <w:iCs/>
                <w:sz w:val="24"/>
                <w:szCs w:val="24"/>
                <w:lang w:val="en-US"/>
              </w:rPr>
              <w:t>I’d prefer to...</w:t>
            </w:r>
          </w:p>
          <w:p w:rsidR="009D31C5" w:rsidRPr="009D31C5" w:rsidRDefault="009D31C5" w:rsidP="00363692">
            <w:pPr>
              <w:spacing w:after="0" w:line="240" w:lineRule="auto"/>
              <w:jc w:val="both"/>
              <w:rPr>
                <w:rFonts w:ascii="Times New Roman" w:hAnsi="Times New Roman" w:cs="Times New Roman"/>
                <w:b/>
                <w:bCs/>
                <w:i/>
                <w:iCs/>
                <w:sz w:val="24"/>
                <w:szCs w:val="24"/>
                <w:lang w:val="en-US"/>
              </w:rPr>
            </w:pPr>
          </w:p>
          <w:p w:rsidR="009D31C5" w:rsidRPr="009D31C5" w:rsidRDefault="009D31C5" w:rsidP="00363692">
            <w:pPr>
              <w:spacing w:after="0" w:line="240" w:lineRule="auto"/>
              <w:jc w:val="both"/>
              <w:rPr>
                <w:rFonts w:ascii="Times New Roman" w:hAnsi="Times New Roman" w:cs="Times New Roman"/>
                <w:color w:val="FF0000"/>
                <w:sz w:val="24"/>
                <w:szCs w:val="24"/>
                <w:lang w:val="en-US"/>
              </w:rPr>
            </w:pPr>
            <w:r w:rsidRPr="009D31C5">
              <w:rPr>
                <w:rFonts w:ascii="Times New Roman" w:hAnsi="Times New Roman" w:cs="Times New Roman"/>
                <w:sz w:val="24"/>
                <w:szCs w:val="24"/>
                <w:lang w:val="en-US"/>
              </w:rPr>
              <w:t>Articles with: nations and languages, countries, cities, states and other geographical names</w:t>
            </w:r>
          </w:p>
        </w:tc>
        <w:tc>
          <w:tcPr>
            <w:tcW w:w="1984" w:type="dxa"/>
          </w:tcPr>
          <w:p w:rsidR="009D31C5" w:rsidRPr="009D31C5" w:rsidRDefault="009D31C5" w:rsidP="00363692">
            <w:pPr>
              <w:shd w:val="clear" w:color="auto" w:fill="FFFFFF"/>
              <w:tabs>
                <w:tab w:val="left" w:pos="187"/>
              </w:tabs>
              <w:spacing w:after="0" w:line="240" w:lineRule="auto"/>
              <w:rPr>
                <w:rFonts w:ascii="Times New Roman" w:hAnsi="Times New Roman" w:cs="Times New Roman"/>
                <w:sz w:val="24"/>
                <w:szCs w:val="24"/>
                <w:lang w:val="en-US"/>
              </w:rPr>
            </w:pPr>
            <w:r w:rsidRPr="009D31C5">
              <w:rPr>
                <w:rFonts w:ascii="Times New Roman" w:hAnsi="Times New Roman" w:cs="Times New Roman"/>
                <w:i/>
                <w:iCs/>
                <w:color w:val="FF0000"/>
                <w:sz w:val="24"/>
                <w:szCs w:val="24"/>
                <w:lang w:val="en-US"/>
              </w:rPr>
              <w:lastRenderedPageBreak/>
              <w:t xml:space="preserve">     </w:t>
            </w:r>
            <w:r w:rsidRPr="009D31C5">
              <w:rPr>
                <w:rFonts w:ascii="Times New Roman" w:eastAsia="Times New Roman" w:hAnsi="Times New Roman" w:cs="Times New Roman"/>
                <w:sz w:val="24"/>
                <w:szCs w:val="24"/>
                <w:lang w:val="en-US"/>
              </w:rPr>
              <w:t>to board, to border, to check in, to collect</w:t>
            </w:r>
            <w:r w:rsidRPr="009D31C5">
              <w:rPr>
                <w:rFonts w:ascii="Times New Roman" w:eastAsia="Times New Roman" w:hAnsi="Times New Roman" w:cs="Times New Roman"/>
                <w:sz w:val="24"/>
                <w:szCs w:val="24"/>
                <w:lang w:val="en-US"/>
              </w:rPr>
              <w:br/>
              <w:t>(</w:t>
            </w:r>
            <w:r w:rsidRPr="009D31C5">
              <w:rPr>
                <w:rFonts w:ascii="Times New Roman" w:eastAsia="Times New Roman" w:hAnsi="Times New Roman" w:cs="Times New Roman"/>
                <w:sz w:val="24"/>
                <w:szCs w:val="24"/>
              </w:rPr>
              <w:t>забирать</w:t>
            </w:r>
            <w:r w:rsidRPr="009D31C5">
              <w:rPr>
                <w:rFonts w:ascii="Times New Roman" w:eastAsia="Times New Roman" w:hAnsi="Times New Roman" w:cs="Times New Roman"/>
                <w:sz w:val="24"/>
                <w:szCs w:val="24"/>
                <w:lang w:val="en-US"/>
              </w:rPr>
              <w:t>), to confuse, to cooperate, to crash,</w:t>
            </w:r>
            <w:r w:rsidRPr="009D31C5">
              <w:rPr>
                <w:rFonts w:ascii="Times New Roman" w:eastAsia="Times New Roman" w:hAnsi="Times New Roman" w:cs="Times New Roman"/>
                <w:sz w:val="24"/>
                <w:szCs w:val="24"/>
                <w:lang w:val="en-US"/>
              </w:rPr>
              <w:br/>
              <w:t>to delay, to detect, to prevent, to register,</w:t>
            </w:r>
          </w:p>
          <w:p w:rsidR="009D31C5" w:rsidRPr="009D31C5" w:rsidRDefault="009D31C5" w:rsidP="00363692">
            <w:pPr>
              <w:shd w:val="clear" w:color="auto" w:fill="FFFFFF"/>
              <w:spacing w:after="0" w:line="240" w:lineRule="auto"/>
              <w:rPr>
                <w:rFonts w:ascii="Times New Roman" w:hAnsi="Times New Roman" w:cs="Times New Roman"/>
                <w:sz w:val="24"/>
                <w:szCs w:val="24"/>
                <w:lang w:val="en-US"/>
              </w:rPr>
            </w:pPr>
            <w:r w:rsidRPr="009D31C5">
              <w:rPr>
                <w:rFonts w:ascii="Times New Roman" w:hAnsi="Times New Roman" w:cs="Times New Roman"/>
                <w:sz w:val="24"/>
                <w:szCs w:val="24"/>
                <w:lang w:val="en-US"/>
              </w:rPr>
              <w:t>to save (</w:t>
            </w:r>
            <w:r w:rsidRPr="009D31C5">
              <w:rPr>
                <w:rFonts w:ascii="Times New Roman" w:eastAsia="Times New Roman" w:hAnsi="Times New Roman" w:cs="Times New Roman"/>
                <w:sz w:val="24"/>
                <w:szCs w:val="24"/>
              </w:rPr>
              <w:t>спасать</w:t>
            </w:r>
            <w:r w:rsidRPr="009D31C5">
              <w:rPr>
                <w:rFonts w:ascii="Times New Roman" w:eastAsia="Times New Roman" w:hAnsi="Times New Roman" w:cs="Times New Roman"/>
                <w:sz w:val="24"/>
                <w:szCs w:val="24"/>
                <w:lang w:val="en-US"/>
              </w:rPr>
              <w:t xml:space="preserve">, </w:t>
            </w:r>
            <w:r w:rsidRPr="009D31C5">
              <w:rPr>
                <w:rFonts w:ascii="Times New Roman" w:eastAsia="Times New Roman" w:hAnsi="Times New Roman" w:cs="Times New Roman"/>
                <w:sz w:val="24"/>
                <w:szCs w:val="24"/>
              </w:rPr>
              <w:t>экономить</w:t>
            </w:r>
            <w:r w:rsidRPr="009D31C5">
              <w:rPr>
                <w:rFonts w:ascii="Times New Roman" w:eastAsia="Times New Roman" w:hAnsi="Times New Roman" w:cs="Times New Roman"/>
                <w:sz w:val="24"/>
                <w:szCs w:val="24"/>
                <w:lang w:val="en-US"/>
              </w:rPr>
              <w:t>), to sink, to take off, to weigh</w:t>
            </w:r>
          </w:p>
          <w:p w:rsidR="009D31C5" w:rsidRPr="009D31C5" w:rsidRDefault="009D31C5" w:rsidP="00363692">
            <w:pPr>
              <w:shd w:val="clear" w:color="auto" w:fill="FFFFFF"/>
              <w:tabs>
                <w:tab w:val="left" w:pos="187"/>
              </w:tabs>
              <w:spacing w:after="0" w:line="240" w:lineRule="auto"/>
              <w:rPr>
                <w:rFonts w:ascii="Times New Roman" w:hAnsi="Times New Roman" w:cs="Times New Roman"/>
                <w:sz w:val="24"/>
                <w:szCs w:val="24"/>
                <w:lang w:val="en-US"/>
              </w:rPr>
            </w:pPr>
            <w:r w:rsidRPr="009D31C5">
              <w:rPr>
                <w:rFonts w:ascii="Times New Roman" w:hAnsi="Times New Roman" w:cs="Times New Roman"/>
                <w:i/>
                <w:iCs/>
                <w:color w:val="FF0000"/>
                <w:sz w:val="24"/>
                <w:szCs w:val="24"/>
                <w:lang w:val="en-US"/>
              </w:rPr>
              <w:t xml:space="preserve">    </w:t>
            </w:r>
            <w:r w:rsidRPr="009D31C5">
              <w:rPr>
                <w:rFonts w:ascii="Times New Roman" w:eastAsia="Times New Roman" w:hAnsi="Times New Roman" w:cs="Times New Roman"/>
                <w:sz w:val="24"/>
                <w:szCs w:val="24"/>
                <w:lang w:val="en-US"/>
              </w:rPr>
              <w:t>arrival(s), boarding pass, borders, check-in</w:t>
            </w:r>
            <w:r w:rsidRPr="009D31C5">
              <w:rPr>
                <w:rFonts w:ascii="Times New Roman" w:eastAsia="Times New Roman" w:hAnsi="Times New Roman" w:cs="Times New Roman"/>
                <w:sz w:val="24"/>
                <w:szCs w:val="24"/>
                <w:lang w:val="en-US"/>
              </w:rPr>
              <w:br/>
            </w:r>
            <w:r w:rsidRPr="009D31C5">
              <w:rPr>
                <w:rFonts w:ascii="Times New Roman" w:eastAsia="Times New Roman" w:hAnsi="Times New Roman" w:cs="Times New Roman"/>
                <w:spacing w:val="-1"/>
                <w:sz w:val="24"/>
                <w:szCs w:val="24"/>
                <w:lang w:val="en-US"/>
              </w:rPr>
              <w:t xml:space="preserve">desk, currency, </w:t>
            </w:r>
            <w:r w:rsidRPr="009D31C5">
              <w:rPr>
                <w:rFonts w:ascii="Times New Roman" w:eastAsia="Times New Roman" w:hAnsi="Times New Roman" w:cs="Times New Roman"/>
                <w:spacing w:val="-1"/>
                <w:sz w:val="24"/>
                <w:szCs w:val="24"/>
                <w:lang w:val="en-US"/>
              </w:rPr>
              <w:lastRenderedPageBreak/>
              <w:t>customs, emblem, insurance,</w:t>
            </w:r>
            <w:r w:rsidRPr="009D31C5">
              <w:rPr>
                <w:rFonts w:ascii="Times New Roman" w:eastAsia="Times New Roman" w:hAnsi="Times New Roman" w:cs="Times New Roman"/>
                <w:spacing w:val="-1"/>
                <w:sz w:val="24"/>
                <w:szCs w:val="24"/>
                <w:lang w:val="en-US"/>
              </w:rPr>
              <w:br/>
            </w:r>
            <w:r w:rsidRPr="009D31C5">
              <w:rPr>
                <w:rFonts w:ascii="Times New Roman" w:eastAsia="Times New Roman" w:hAnsi="Times New Roman" w:cs="Times New Roman"/>
                <w:spacing w:val="-2"/>
                <w:sz w:val="24"/>
                <w:szCs w:val="24"/>
                <w:lang w:val="en-US"/>
              </w:rPr>
              <w:t>luggage, permission, policy, takeoff, visa</w:t>
            </w:r>
          </w:p>
          <w:p w:rsidR="009D31C5" w:rsidRPr="009D31C5" w:rsidRDefault="009D31C5" w:rsidP="00363692">
            <w:pPr>
              <w:shd w:val="clear" w:color="auto" w:fill="FFFFFF"/>
              <w:tabs>
                <w:tab w:val="left" w:pos="178"/>
              </w:tabs>
              <w:spacing w:after="0" w:line="240" w:lineRule="auto"/>
              <w:rPr>
                <w:rFonts w:ascii="Times New Roman" w:eastAsia="Times New Roman" w:hAnsi="Times New Roman" w:cs="Times New Roman"/>
                <w:sz w:val="24"/>
                <w:szCs w:val="24"/>
                <w:lang w:val="en-US"/>
              </w:rPr>
            </w:pPr>
            <w:r w:rsidRPr="009D31C5">
              <w:rPr>
                <w:rFonts w:ascii="Times New Roman" w:hAnsi="Times New Roman" w:cs="Times New Roman"/>
                <w:i/>
                <w:iCs/>
                <w:color w:val="FF0000"/>
                <w:sz w:val="24"/>
                <w:szCs w:val="24"/>
                <w:lang w:val="en-US"/>
              </w:rPr>
              <w:t xml:space="preserve">  </w:t>
            </w:r>
            <w:r w:rsidRPr="009D31C5">
              <w:rPr>
                <w:rFonts w:ascii="Times New Roman" w:eastAsia="Times New Roman" w:hAnsi="Times New Roman" w:cs="Times New Roman"/>
                <w:spacing w:val="-1"/>
                <w:sz w:val="24"/>
                <w:szCs w:val="24"/>
                <w:lang w:val="en-US"/>
              </w:rPr>
              <w:t xml:space="preserve">essential, floral, multinational, official, </w:t>
            </w:r>
            <w:r w:rsidRPr="009D31C5">
              <w:rPr>
                <w:rFonts w:ascii="Times New Roman" w:eastAsia="Times New Roman" w:hAnsi="Times New Roman" w:cs="Times New Roman"/>
                <w:sz w:val="24"/>
                <w:szCs w:val="24"/>
                <w:lang w:val="en-US"/>
              </w:rPr>
              <w:t>unattended, unavoidable, unfortunate, unpredictable, unsinkable, valuable</w:t>
            </w:r>
          </w:p>
          <w:p w:rsidR="009D31C5" w:rsidRPr="009D31C5" w:rsidRDefault="009D31C5" w:rsidP="00363692">
            <w:pPr>
              <w:shd w:val="clear" w:color="auto" w:fill="FFFFFF"/>
              <w:tabs>
                <w:tab w:val="left" w:pos="178"/>
              </w:tabs>
              <w:spacing w:after="0" w:line="240" w:lineRule="auto"/>
              <w:rPr>
                <w:rFonts w:ascii="Times New Roman" w:eastAsia="Times New Roman" w:hAnsi="Times New Roman" w:cs="Times New Roman"/>
                <w:sz w:val="24"/>
                <w:szCs w:val="24"/>
                <w:lang w:val="en-US"/>
              </w:rPr>
            </w:pPr>
            <w:r w:rsidRPr="009D31C5">
              <w:rPr>
                <w:rFonts w:ascii="Times New Roman" w:hAnsi="Times New Roman" w:cs="Times New Roman"/>
                <w:i/>
                <w:iCs/>
                <w:color w:val="FF0000"/>
                <w:sz w:val="24"/>
                <w:szCs w:val="24"/>
                <w:lang w:val="en-US"/>
              </w:rPr>
              <w:t xml:space="preserve"> </w:t>
            </w:r>
            <w:r w:rsidRPr="009D31C5">
              <w:rPr>
                <w:rFonts w:ascii="Times New Roman" w:eastAsia="Times New Roman" w:hAnsi="Times New Roman" w:cs="Times New Roman"/>
                <w:sz w:val="24"/>
                <w:szCs w:val="24"/>
                <w:lang w:val="en-US"/>
              </w:rPr>
              <w:t>to announce the flight, to collect the luggage from the baggage reclaim, to get through customs, to get through passport control, to fill in the declaration form, to prevent someone from doing something,</w:t>
            </w:r>
          </w:p>
          <w:p w:rsidR="009D31C5" w:rsidRPr="009D31C5" w:rsidRDefault="009D31C5" w:rsidP="00363692">
            <w:pPr>
              <w:shd w:val="clear" w:color="auto" w:fill="FFFFFF"/>
              <w:tabs>
                <w:tab w:val="left" w:pos="178"/>
              </w:tabs>
              <w:spacing w:after="0" w:line="240" w:lineRule="auto"/>
              <w:rPr>
                <w:rFonts w:ascii="Times New Roman" w:eastAsia="Times New Roman" w:hAnsi="Times New Roman" w:cs="Times New Roman"/>
                <w:sz w:val="24"/>
                <w:szCs w:val="24"/>
                <w:lang w:val="en-US"/>
              </w:rPr>
            </w:pPr>
            <w:r w:rsidRPr="009D31C5">
              <w:rPr>
                <w:rFonts w:ascii="Times New Roman" w:hAnsi="Times New Roman" w:cs="Times New Roman"/>
                <w:i/>
                <w:iCs/>
                <w:color w:val="FF0000"/>
                <w:sz w:val="24"/>
                <w:szCs w:val="24"/>
                <w:lang w:val="en-US"/>
              </w:rPr>
              <w:t xml:space="preserve"> </w:t>
            </w:r>
            <w:r w:rsidRPr="009D31C5">
              <w:rPr>
                <w:rFonts w:ascii="Times New Roman" w:eastAsia="Times New Roman" w:hAnsi="Times New Roman" w:cs="Times New Roman"/>
                <w:sz w:val="24"/>
                <w:szCs w:val="24"/>
                <w:lang w:val="en-US"/>
              </w:rPr>
              <w:t>It's a good idea to... You can't do without.... I'm absolutely positive that... It's obvious that... I feel strongly /dead against it. Sorry, but I have got my own idea about it.</w:t>
            </w:r>
            <w:r w:rsidRPr="009D31C5">
              <w:rPr>
                <w:rFonts w:ascii="Times New Roman" w:hAnsi="Times New Roman" w:cs="Times New Roman"/>
                <w:i/>
                <w:iCs/>
                <w:color w:val="FF0000"/>
                <w:sz w:val="24"/>
                <w:szCs w:val="24"/>
                <w:lang w:val="en-US"/>
              </w:rPr>
              <w:t xml:space="preserve">    </w:t>
            </w:r>
          </w:p>
        </w:tc>
      </w:tr>
      <w:tr w:rsidR="009D31C5" w:rsidRPr="00B255AE" w:rsidTr="009D31C5">
        <w:trPr>
          <w:trHeight w:val="2684"/>
        </w:trPr>
        <w:tc>
          <w:tcPr>
            <w:tcW w:w="1985" w:type="dxa"/>
          </w:tcPr>
          <w:p w:rsidR="009D31C5" w:rsidRPr="009D31C5" w:rsidRDefault="009D31C5" w:rsidP="00363692">
            <w:pPr>
              <w:spacing w:after="0" w:line="240" w:lineRule="auto"/>
              <w:jc w:val="center"/>
              <w:rPr>
                <w:rFonts w:ascii="Times New Roman" w:hAnsi="Times New Roman" w:cs="Times New Roman"/>
                <w:b/>
                <w:sz w:val="24"/>
                <w:szCs w:val="24"/>
                <w:lang w:val="en-US"/>
              </w:rPr>
            </w:pPr>
            <w:r w:rsidRPr="009D31C5">
              <w:rPr>
                <w:rFonts w:ascii="Times New Roman" w:hAnsi="Times New Roman" w:cs="Times New Roman"/>
                <w:b/>
                <w:sz w:val="24"/>
                <w:szCs w:val="24"/>
                <w:lang w:val="en-US"/>
              </w:rPr>
              <w:lastRenderedPageBreak/>
              <w:t>Unit 3</w:t>
            </w:r>
          </w:p>
          <w:p w:rsidR="009D31C5" w:rsidRPr="009D31C5" w:rsidRDefault="009D31C5" w:rsidP="00363692">
            <w:pPr>
              <w:spacing w:after="0" w:line="240" w:lineRule="auto"/>
              <w:jc w:val="center"/>
              <w:rPr>
                <w:rFonts w:ascii="Times New Roman" w:hAnsi="Times New Roman" w:cs="Times New Roman"/>
                <w:b/>
                <w:sz w:val="24"/>
                <w:szCs w:val="24"/>
                <w:lang w:val="en-US"/>
              </w:rPr>
            </w:pPr>
          </w:p>
          <w:p w:rsidR="009D31C5" w:rsidRPr="009D31C5" w:rsidRDefault="009D31C5" w:rsidP="00363692">
            <w:pPr>
              <w:spacing w:after="0" w:line="240" w:lineRule="auto"/>
              <w:jc w:val="center"/>
              <w:rPr>
                <w:rFonts w:ascii="Times New Roman" w:hAnsi="Times New Roman" w:cs="Times New Roman"/>
                <w:b/>
                <w:sz w:val="24"/>
                <w:szCs w:val="24"/>
                <w:lang w:val="en-US"/>
              </w:rPr>
            </w:pPr>
            <w:r w:rsidRPr="009D31C5">
              <w:rPr>
                <w:rFonts w:ascii="Times New Roman" w:hAnsi="Times New Roman" w:cs="Times New Roman"/>
                <w:b/>
                <w:sz w:val="24"/>
                <w:szCs w:val="24"/>
                <w:lang w:val="en-US"/>
              </w:rPr>
              <w:t>Can we learn to live in peace?</w:t>
            </w:r>
          </w:p>
          <w:p w:rsidR="009D31C5" w:rsidRPr="009D31C5" w:rsidRDefault="009D31C5" w:rsidP="00363692">
            <w:pPr>
              <w:spacing w:after="0" w:line="240" w:lineRule="auto"/>
              <w:jc w:val="center"/>
              <w:rPr>
                <w:rFonts w:ascii="Times New Roman" w:hAnsi="Times New Roman" w:cs="Times New Roman"/>
                <w:i/>
                <w:iCs/>
                <w:color w:val="FF0000"/>
                <w:sz w:val="24"/>
                <w:szCs w:val="24"/>
              </w:rPr>
            </w:pPr>
            <w:r w:rsidRPr="009D31C5">
              <w:rPr>
                <w:rFonts w:ascii="Times New Roman" w:hAnsi="Times New Roman" w:cs="Times New Roman"/>
                <w:b/>
                <w:sz w:val="24"/>
                <w:szCs w:val="24"/>
              </w:rPr>
              <w:t>Можем ли мы научиться жить дружно?</w:t>
            </w:r>
            <w:r w:rsidRPr="009D31C5">
              <w:rPr>
                <w:rFonts w:ascii="Times New Roman" w:hAnsi="Times New Roman" w:cs="Times New Roman"/>
                <w:sz w:val="24"/>
                <w:szCs w:val="24"/>
              </w:rPr>
              <w:t xml:space="preserve">  </w:t>
            </w:r>
          </w:p>
        </w:tc>
        <w:tc>
          <w:tcPr>
            <w:tcW w:w="3969" w:type="dxa"/>
          </w:tcPr>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-извлекать из текста определенную информацию и выражать к ней свое отношение</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-понимать на слух информацию, передаваемую при помощи несложного текста и выражать свое понимание в требуемой форме (заполнить таблицу, дописать предложения, ответить на вопросы)</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-называть проблемы с которыми сталкиваются подростки в школе</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-рассказать о том, что тебе разрешается/не позволяется делать, и объяснить почему</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-описывать свои чувства, которые возникают при определенных обстоятельствах</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-расспросить одноклассников о наиболее важной для них проблеме</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-высказывать и обосновывать свою точку зрения по поводу того, что школа играет большую роль в жизни подростка</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-запрашивать информацию, используя формулы вежливого поведения</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-целенаправленно расспрашивать в соответствии с ролевой игрой</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-рассказать о маршруте путешествия, используя карту</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-соотнести графический образ слова со звуковым</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 xml:space="preserve">-выразить свое </w:t>
            </w:r>
            <w:r w:rsidR="005F14FE" w:rsidRPr="009D31C5">
              <w:rPr>
                <w:rFonts w:ascii="Times New Roman" w:eastAsia="Times New Roman" w:hAnsi="Times New Roman" w:cs="Times New Roman"/>
                <w:sz w:val="24"/>
                <w:szCs w:val="24"/>
                <w:lang w:eastAsia="ru-RU"/>
              </w:rPr>
              <w:t>мнение о</w:t>
            </w:r>
            <w:r w:rsidRPr="009D31C5">
              <w:rPr>
                <w:rFonts w:ascii="Times New Roman" w:eastAsia="Times New Roman" w:hAnsi="Times New Roman" w:cs="Times New Roman"/>
                <w:sz w:val="24"/>
                <w:szCs w:val="24"/>
                <w:lang w:eastAsia="ru-RU"/>
              </w:rPr>
              <w:t xml:space="preserve"> школе и обосновать его</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-рассказать о школе, в которой бы хотелось бы учиться</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-обменяться мнениями с партнером о частной школе</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-отвечать на вопросы о прочитанном, как бы пересказывая его содержание</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-объяснить свое отношение к школьной форме</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-читать текст с пониманием общего содержания</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-читать текст с целью извлечения информации</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lastRenderedPageBreak/>
              <w:t>-рассказывать о книге с опорой на вопросы</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-составлять высказывания по аналогии с прочитанным</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-обменятся мнениями с партнером по поводу наказания</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-обменяться мнениями с партнером по поводу фотографий</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-соотносить тексты и фотографии</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-выражать свое понимание понятия «хороший друг»</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-отвечать на вопросы анкеты</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-доказывать истинность пословиц о дружбе</w:t>
            </w:r>
          </w:p>
          <w:p w:rsidR="009D31C5" w:rsidRPr="009D31C5" w:rsidRDefault="009D31C5" w:rsidP="00363692">
            <w:pPr>
              <w:spacing w:after="0" w:line="240" w:lineRule="auto"/>
              <w:jc w:val="both"/>
              <w:rPr>
                <w:rFonts w:ascii="Times New Roman" w:eastAsia="Times New Roman" w:hAnsi="Times New Roman" w:cs="Times New Roman"/>
                <w:color w:val="FF0000"/>
                <w:sz w:val="24"/>
                <w:szCs w:val="24"/>
                <w:lang w:eastAsia="ru-RU"/>
              </w:rPr>
            </w:pPr>
            <w:r w:rsidRPr="009D31C5">
              <w:rPr>
                <w:rFonts w:ascii="Times New Roman" w:eastAsia="Times New Roman" w:hAnsi="Times New Roman" w:cs="Times New Roman"/>
                <w:sz w:val="24"/>
                <w:szCs w:val="24"/>
                <w:lang w:eastAsia="ru-RU"/>
              </w:rPr>
              <w:t>-выражать свое отношение к прочитанному</w:t>
            </w:r>
          </w:p>
        </w:tc>
        <w:tc>
          <w:tcPr>
            <w:tcW w:w="2694" w:type="dxa"/>
          </w:tcPr>
          <w:p w:rsidR="009D31C5" w:rsidRPr="009D31C5" w:rsidRDefault="009D31C5" w:rsidP="00363692">
            <w:pPr>
              <w:shd w:val="clear" w:color="auto" w:fill="FFFFFF"/>
              <w:spacing w:after="0" w:line="240" w:lineRule="auto"/>
              <w:rPr>
                <w:rFonts w:ascii="Times New Roman" w:hAnsi="Times New Roman" w:cs="Times New Roman"/>
                <w:sz w:val="24"/>
                <w:szCs w:val="24"/>
              </w:rPr>
            </w:pPr>
            <w:r w:rsidRPr="009D31C5">
              <w:rPr>
                <w:rFonts w:ascii="Times New Roman" w:hAnsi="Times New Roman" w:cs="Times New Roman"/>
                <w:sz w:val="24"/>
                <w:szCs w:val="24"/>
              </w:rPr>
              <w:lastRenderedPageBreak/>
              <w:t>Инфинитив и его функции в предложении</w:t>
            </w:r>
          </w:p>
          <w:p w:rsidR="009D31C5" w:rsidRPr="009D31C5" w:rsidRDefault="009D31C5" w:rsidP="00363692">
            <w:pPr>
              <w:shd w:val="clear" w:color="auto" w:fill="FFFFFF"/>
              <w:spacing w:after="0" w:line="240" w:lineRule="auto"/>
              <w:rPr>
                <w:rFonts w:ascii="Times New Roman" w:hAnsi="Times New Roman" w:cs="Times New Roman"/>
                <w:sz w:val="24"/>
                <w:szCs w:val="24"/>
              </w:rPr>
            </w:pPr>
            <w:r w:rsidRPr="009D31C5">
              <w:rPr>
                <w:rFonts w:ascii="Times New Roman" w:hAnsi="Times New Roman" w:cs="Times New Roman"/>
                <w:sz w:val="24"/>
                <w:szCs w:val="24"/>
              </w:rPr>
              <w:t>Косвенная речь с глаголами в разных видовременных формах</w:t>
            </w:r>
          </w:p>
          <w:p w:rsidR="009D31C5" w:rsidRPr="009D31C5" w:rsidRDefault="009D31C5" w:rsidP="00363692">
            <w:pPr>
              <w:spacing w:after="0" w:line="240" w:lineRule="auto"/>
              <w:rPr>
                <w:rFonts w:ascii="Times New Roman" w:hAnsi="Times New Roman" w:cs="Times New Roman"/>
                <w:sz w:val="24"/>
                <w:szCs w:val="24"/>
              </w:rPr>
            </w:pPr>
            <w:r w:rsidRPr="009D31C5">
              <w:rPr>
                <w:rFonts w:ascii="Times New Roman" w:hAnsi="Times New Roman" w:cs="Times New Roman"/>
                <w:sz w:val="24"/>
                <w:szCs w:val="24"/>
              </w:rPr>
              <w:t>Косвенная речь,</w:t>
            </w:r>
          </w:p>
          <w:p w:rsidR="009D31C5" w:rsidRPr="009D31C5" w:rsidRDefault="009D31C5" w:rsidP="00363692">
            <w:pPr>
              <w:shd w:val="clear" w:color="auto" w:fill="FFFFFF"/>
              <w:spacing w:after="0" w:line="240" w:lineRule="auto"/>
              <w:rPr>
                <w:rFonts w:ascii="Times New Roman" w:hAnsi="Times New Roman" w:cs="Times New Roman"/>
                <w:sz w:val="24"/>
                <w:szCs w:val="24"/>
              </w:rPr>
            </w:pPr>
            <w:r w:rsidRPr="009D31C5">
              <w:rPr>
                <w:rFonts w:ascii="Times New Roman" w:hAnsi="Times New Roman" w:cs="Times New Roman"/>
                <w:sz w:val="24"/>
                <w:szCs w:val="24"/>
              </w:rPr>
              <w:t>Словообразование</w:t>
            </w:r>
          </w:p>
          <w:p w:rsidR="009D31C5" w:rsidRPr="009D31C5" w:rsidRDefault="009D31C5" w:rsidP="00363692">
            <w:pPr>
              <w:shd w:val="clear" w:color="auto" w:fill="FFFFFF"/>
              <w:spacing w:after="0" w:line="240" w:lineRule="auto"/>
              <w:rPr>
                <w:rFonts w:ascii="Times New Roman" w:hAnsi="Times New Roman" w:cs="Times New Roman"/>
                <w:kern w:val="18"/>
                <w:sz w:val="24"/>
                <w:szCs w:val="24"/>
              </w:rPr>
            </w:pPr>
            <w:r w:rsidRPr="009D31C5">
              <w:rPr>
                <w:rFonts w:ascii="Times New Roman" w:hAnsi="Times New Roman" w:cs="Times New Roman"/>
                <w:sz w:val="24"/>
                <w:szCs w:val="24"/>
                <w:lang w:val="en-US"/>
              </w:rPr>
              <w:t>Zero</w:t>
            </w:r>
            <w:r w:rsidRPr="009D31C5">
              <w:rPr>
                <w:rFonts w:ascii="Times New Roman" w:hAnsi="Times New Roman" w:cs="Times New Roman"/>
                <w:sz w:val="24"/>
                <w:szCs w:val="24"/>
              </w:rPr>
              <w:t xml:space="preserve"> </w:t>
            </w:r>
            <w:r w:rsidRPr="009D31C5">
              <w:rPr>
                <w:rFonts w:ascii="Times New Roman" w:hAnsi="Times New Roman" w:cs="Times New Roman"/>
                <w:kern w:val="18"/>
                <w:sz w:val="24"/>
                <w:szCs w:val="24"/>
                <w:lang w:val="en-US"/>
              </w:rPr>
              <w:t>Conditional</w:t>
            </w:r>
          </w:p>
          <w:p w:rsidR="009D31C5" w:rsidRPr="009D31C5" w:rsidRDefault="009D31C5" w:rsidP="00363692">
            <w:pPr>
              <w:shd w:val="clear" w:color="auto" w:fill="FFFFFF"/>
              <w:spacing w:after="0" w:line="240" w:lineRule="auto"/>
              <w:rPr>
                <w:rFonts w:ascii="Times New Roman" w:hAnsi="Times New Roman" w:cs="Times New Roman"/>
                <w:sz w:val="24"/>
                <w:szCs w:val="24"/>
              </w:rPr>
            </w:pPr>
            <w:r w:rsidRPr="009D31C5">
              <w:rPr>
                <w:rFonts w:ascii="Times New Roman" w:hAnsi="Times New Roman" w:cs="Times New Roman"/>
                <w:sz w:val="24"/>
                <w:szCs w:val="24"/>
              </w:rPr>
              <w:t>Модальные глаголы, инфинитив.</w:t>
            </w:r>
          </w:p>
          <w:p w:rsidR="009D31C5" w:rsidRPr="009D31C5" w:rsidRDefault="009D31C5" w:rsidP="00363692">
            <w:pPr>
              <w:shd w:val="clear" w:color="auto" w:fill="FFFFFF"/>
              <w:spacing w:after="0" w:line="240" w:lineRule="auto"/>
              <w:rPr>
                <w:rFonts w:ascii="Times New Roman" w:hAnsi="Times New Roman" w:cs="Times New Roman"/>
                <w:sz w:val="24"/>
                <w:szCs w:val="24"/>
                <w:lang w:val="en-US"/>
              </w:rPr>
            </w:pPr>
            <w:r w:rsidRPr="009D31C5">
              <w:rPr>
                <w:rFonts w:ascii="Times New Roman" w:hAnsi="Times New Roman" w:cs="Times New Roman"/>
                <w:sz w:val="24"/>
                <w:szCs w:val="24"/>
              </w:rPr>
              <w:t>Конструкция</w:t>
            </w:r>
            <w:r w:rsidRPr="009D31C5">
              <w:rPr>
                <w:rFonts w:ascii="Times New Roman" w:hAnsi="Times New Roman" w:cs="Times New Roman"/>
                <w:sz w:val="24"/>
                <w:szCs w:val="24"/>
                <w:lang w:val="en-US"/>
              </w:rPr>
              <w:t xml:space="preserve"> want\told somebody do something</w:t>
            </w:r>
          </w:p>
          <w:p w:rsidR="009D31C5" w:rsidRPr="009D31C5" w:rsidRDefault="009D31C5" w:rsidP="00363692">
            <w:pPr>
              <w:shd w:val="clear" w:color="auto" w:fill="FFFFFF"/>
              <w:spacing w:after="0" w:line="240" w:lineRule="auto"/>
              <w:rPr>
                <w:rFonts w:ascii="Times New Roman" w:hAnsi="Times New Roman" w:cs="Times New Roman"/>
                <w:color w:val="FF0000"/>
                <w:sz w:val="24"/>
                <w:szCs w:val="24"/>
                <w:lang w:val="en-US"/>
              </w:rPr>
            </w:pPr>
            <w:r w:rsidRPr="009D31C5">
              <w:rPr>
                <w:rFonts w:ascii="Times New Roman" w:hAnsi="Times New Roman" w:cs="Times New Roman"/>
                <w:sz w:val="24"/>
                <w:szCs w:val="24"/>
                <w:lang w:val="en-US"/>
              </w:rPr>
              <w:t>Conditional II, Conditional III</w:t>
            </w:r>
          </w:p>
        </w:tc>
        <w:tc>
          <w:tcPr>
            <w:tcW w:w="1984" w:type="dxa"/>
          </w:tcPr>
          <w:p w:rsidR="009D31C5" w:rsidRPr="009D31C5" w:rsidRDefault="009D31C5" w:rsidP="00363692">
            <w:pPr>
              <w:spacing w:after="0" w:line="240" w:lineRule="auto"/>
              <w:rPr>
                <w:rFonts w:ascii="Times New Roman" w:hAnsi="Times New Roman" w:cs="Times New Roman"/>
                <w:sz w:val="24"/>
                <w:szCs w:val="24"/>
              </w:rPr>
            </w:pPr>
            <w:r w:rsidRPr="009D31C5">
              <w:rPr>
                <w:rFonts w:ascii="Times New Roman" w:hAnsi="Times New Roman" w:cs="Times New Roman"/>
                <w:sz w:val="24"/>
                <w:szCs w:val="24"/>
              </w:rPr>
              <w:t>Многозначные слова; ударение в двух и многосложных словах.</w:t>
            </w:r>
          </w:p>
          <w:p w:rsidR="009D31C5" w:rsidRPr="009D31C5" w:rsidRDefault="009D31C5" w:rsidP="00363692">
            <w:pPr>
              <w:spacing w:after="0" w:line="240" w:lineRule="auto"/>
              <w:rPr>
                <w:rFonts w:ascii="Times New Roman" w:hAnsi="Times New Roman" w:cs="Times New Roman"/>
                <w:sz w:val="24"/>
                <w:szCs w:val="24"/>
                <w:lang w:val="en-US"/>
              </w:rPr>
            </w:pPr>
            <w:r w:rsidRPr="009D31C5">
              <w:rPr>
                <w:rFonts w:ascii="Times New Roman" w:hAnsi="Times New Roman" w:cs="Times New Roman"/>
                <w:sz w:val="24"/>
                <w:szCs w:val="24"/>
                <w:lang w:val="en-US"/>
              </w:rPr>
              <w:t>A miracle, to reach for, jewel, shape, to tap, wise, instructor, childhood, to finger</w:t>
            </w:r>
          </w:p>
          <w:p w:rsidR="009D31C5" w:rsidRPr="009D31C5" w:rsidRDefault="009D31C5" w:rsidP="00363692">
            <w:pPr>
              <w:shd w:val="clear" w:color="auto" w:fill="FFFFFF"/>
              <w:tabs>
                <w:tab w:val="left" w:pos="206"/>
              </w:tabs>
              <w:spacing w:after="0" w:line="240" w:lineRule="auto"/>
              <w:rPr>
                <w:rFonts w:ascii="Times New Roman" w:hAnsi="Times New Roman" w:cs="Times New Roman"/>
                <w:sz w:val="24"/>
                <w:szCs w:val="24"/>
                <w:lang w:val="en-US"/>
              </w:rPr>
            </w:pPr>
            <w:r w:rsidRPr="009D31C5">
              <w:rPr>
                <w:rFonts w:ascii="Times New Roman" w:eastAsia="Times New Roman" w:hAnsi="Times New Roman" w:cs="Times New Roman"/>
                <w:sz w:val="24"/>
                <w:szCs w:val="24"/>
                <w:lang w:val="en-US"/>
              </w:rPr>
              <w:tab/>
              <w:t>to afford, to chat, to criticise, to declare,</w:t>
            </w:r>
          </w:p>
          <w:p w:rsidR="009D31C5" w:rsidRPr="009D31C5" w:rsidRDefault="009D31C5" w:rsidP="00363692">
            <w:pPr>
              <w:shd w:val="clear" w:color="auto" w:fill="FFFFFF"/>
              <w:spacing w:after="0" w:line="240" w:lineRule="auto"/>
              <w:rPr>
                <w:rFonts w:ascii="Times New Roman" w:hAnsi="Times New Roman" w:cs="Times New Roman"/>
                <w:sz w:val="24"/>
                <w:szCs w:val="24"/>
                <w:lang w:val="en-US"/>
              </w:rPr>
            </w:pPr>
            <w:r w:rsidRPr="009D31C5">
              <w:rPr>
                <w:rFonts w:ascii="Times New Roman" w:hAnsi="Times New Roman" w:cs="Times New Roman"/>
                <w:sz w:val="24"/>
                <w:szCs w:val="24"/>
                <w:lang w:val="en-US"/>
              </w:rPr>
              <w:t>to differ, to discriminate, to interrupt, to unite, to vote, to prohibit, to suffer</w:t>
            </w:r>
          </w:p>
          <w:p w:rsidR="009D31C5" w:rsidRPr="009D31C5" w:rsidRDefault="009D31C5" w:rsidP="00363692">
            <w:pPr>
              <w:shd w:val="clear" w:color="auto" w:fill="FFFFFF"/>
              <w:tabs>
                <w:tab w:val="left" w:pos="206"/>
              </w:tabs>
              <w:spacing w:after="0" w:line="240" w:lineRule="auto"/>
              <w:rPr>
                <w:rFonts w:ascii="Times New Roman" w:hAnsi="Times New Roman" w:cs="Times New Roman"/>
                <w:sz w:val="24"/>
                <w:szCs w:val="24"/>
                <w:lang w:val="en-US"/>
              </w:rPr>
            </w:pPr>
            <w:r w:rsidRPr="009D31C5">
              <w:rPr>
                <w:rFonts w:ascii="Times New Roman" w:eastAsia="Times New Roman" w:hAnsi="Times New Roman" w:cs="Times New Roman"/>
                <w:spacing w:val="-3"/>
                <w:sz w:val="24"/>
                <w:szCs w:val="24"/>
                <w:lang w:val="en-US"/>
              </w:rPr>
              <w:t>approval, citizen, cruelty, democracy, diversity,</w:t>
            </w:r>
            <w:r w:rsidRPr="009D31C5">
              <w:rPr>
                <w:rFonts w:ascii="Times New Roman" w:eastAsia="Times New Roman" w:hAnsi="Times New Roman" w:cs="Times New Roman"/>
                <w:spacing w:val="-3"/>
                <w:sz w:val="24"/>
                <w:szCs w:val="24"/>
                <w:lang w:val="en-US"/>
              </w:rPr>
              <w:br/>
            </w:r>
            <w:r w:rsidRPr="009D31C5">
              <w:rPr>
                <w:rFonts w:ascii="Times New Roman" w:eastAsia="Times New Roman" w:hAnsi="Times New Roman" w:cs="Times New Roman"/>
                <w:spacing w:val="-1"/>
                <w:sz w:val="24"/>
                <w:szCs w:val="24"/>
                <w:lang w:val="en-US"/>
              </w:rPr>
              <w:t>disability, ethnicity, equality, foreigner, harm,</w:t>
            </w:r>
            <w:r w:rsidRPr="009D31C5">
              <w:rPr>
                <w:rFonts w:ascii="Times New Roman" w:eastAsia="Times New Roman" w:hAnsi="Times New Roman" w:cs="Times New Roman"/>
                <w:spacing w:val="-1"/>
                <w:sz w:val="24"/>
                <w:szCs w:val="24"/>
                <w:lang w:val="en-US"/>
              </w:rPr>
              <w:br/>
              <w:t>humanities, justice, liberty, nationality,</w:t>
            </w:r>
            <w:r w:rsidRPr="009D31C5">
              <w:rPr>
                <w:rFonts w:ascii="Times New Roman" w:eastAsia="Times New Roman" w:hAnsi="Times New Roman" w:cs="Times New Roman"/>
                <w:spacing w:val="-1"/>
                <w:sz w:val="24"/>
                <w:szCs w:val="24"/>
                <w:lang w:val="en-US"/>
              </w:rPr>
              <w:br/>
              <w:t>peacemaker, pin, pluralism, privacy, racism,</w:t>
            </w:r>
            <w:r w:rsidRPr="009D31C5">
              <w:rPr>
                <w:rFonts w:ascii="Times New Roman" w:eastAsia="Times New Roman" w:hAnsi="Times New Roman" w:cs="Times New Roman"/>
                <w:spacing w:val="-1"/>
                <w:sz w:val="24"/>
                <w:szCs w:val="24"/>
                <w:lang w:val="en-US"/>
              </w:rPr>
              <w:br/>
            </w:r>
            <w:r w:rsidRPr="009D31C5">
              <w:rPr>
                <w:rFonts w:ascii="Times New Roman" w:eastAsia="Times New Roman" w:hAnsi="Times New Roman" w:cs="Times New Roman"/>
                <w:sz w:val="24"/>
                <w:szCs w:val="24"/>
                <w:lang w:val="en-US"/>
              </w:rPr>
              <w:t>relationship(s), remote control, reunion,</w:t>
            </w:r>
            <w:r w:rsidRPr="009D31C5">
              <w:rPr>
                <w:rFonts w:ascii="Times New Roman" w:eastAsia="Times New Roman" w:hAnsi="Times New Roman" w:cs="Times New Roman"/>
                <w:sz w:val="24"/>
                <w:szCs w:val="24"/>
                <w:lang w:val="en-US"/>
              </w:rPr>
              <w:br/>
              <w:t>self-determination, self-respect, separation,</w:t>
            </w:r>
            <w:r w:rsidRPr="009D31C5">
              <w:rPr>
                <w:rFonts w:ascii="Times New Roman" w:eastAsia="Times New Roman" w:hAnsi="Times New Roman" w:cs="Times New Roman"/>
                <w:sz w:val="24"/>
                <w:szCs w:val="24"/>
                <w:lang w:val="en-US"/>
              </w:rPr>
              <w:br/>
              <w:t>sign, summit, sympathy, terrorism, tolerance,</w:t>
            </w:r>
            <w:r w:rsidRPr="009D31C5">
              <w:rPr>
                <w:rFonts w:ascii="Times New Roman" w:eastAsia="Times New Roman" w:hAnsi="Times New Roman" w:cs="Times New Roman"/>
                <w:sz w:val="24"/>
                <w:szCs w:val="24"/>
                <w:lang w:val="en-US"/>
              </w:rPr>
              <w:br/>
              <w:t>violence, resolution</w:t>
            </w:r>
          </w:p>
          <w:p w:rsidR="009D31C5" w:rsidRPr="009D31C5" w:rsidRDefault="009D31C5" w:rsidP="00363692">
            <w:pPr>
              <w:spacing w:after="0" w:line="240" w:lineRule="auto"/>
              <w:jc w:val="both"/>
              <w:rPr>
                <w:rFonts w:ascii="Times New Roman" w:hAnsi="Times New Roman" w:cs="Times New Roman"/>
                <w:sz w:val="24"/>
                <w:szCs w:val="24"/>
                <w:lang w:val="en-US"/>
              </w:rPr>
            </w:pPr>
            <w:r w:rsidRPr="009D31C5">
              <w:rPr>
                <w:rFonts w:ascii="Times New Roman" w:hAnsi="Times New Roman" w:cs="Times New Roman"/>
                <w:sz w:val="24"/>
                <w:szCs w:val="24"/>
                <w:lang w:val="en-US"/>
              </w:rPr>
              <w:t xml:space="preserve">alternative, </w:t>
            </w:r>
            <w:r w:rsidRPr="009D31C5">
              <w:rPr>
                <w:rFonts w:ascii="Times New Roman" w:hAnsi="Times New Roman" w:cs="Times New Roman"/>
                <w:sz w:val="24"/>
                <w:szCs w:val="24"/>
                <w:lang w:val="en-US"/>
              </w:rPr>
              <w:lastRenderedPageBreak/>
              <w:t>armed, disabled, confident, contrary, complete(ly), ethnic, impolite, indifferent, inhuman, intolerant, military (conflicts), mobile, peaceful, phrasal (verb), racial, super, universal conflict resolution, separatist movement,</w:t>
            </w:r>
          </w:p>
          <w:p w:rsidR="009D31C5" w:rsidRPr="009D31C5" w:rsidRDefault="009D31C5" w:rsidP="00363692">
            <w:pPr>
              <w:spacing w:after="0" w:line="240" w:lineRule="auto"/>
              <w:jc w:val="both"/>
              <w:rPr>
                <w:rFonts w:ascii="Times New Roman" w:hAnsi="Times New Roman" w:cs="Times New Roman"/>
                <w:sz w:val="24"/>
                <w:szCs w:val="24"/>
                <w:lang w:val="en-US"/>
              </w:rPr>
            </w:pPr>
          </w:p>
          <w:p w:rsidR="009D31C5" w:rsidRPr="009D31C5" w:rsidRDefault="009D31C5" w:rsidP="00363692">
            <w:pPr>
              <w:shd w:val="clear" w:color="auto" w:fill="FFFFFF"/>
              <w:spacing w:after="0" w:line="240" w:lineRule="auto"/>
              <w:rPr>
                <w:rFonts w:ascii="Times New Roman" w:hAnsi="Times New Roman" w:cs="Times New Roman"/>
                <w:sz w:val="24"/>
                <w:szCs w:val="24"/>
                <w:lang w:val="en-US"/>
              </w:rPr>
            </w:pPr>
            <w:r w:rsidRPr="009D31C5">
              <w:rPr>
                <w:rFonts w:ascii="Times New Roman" w:hAnsi="Times New Roman" w:cs="Times New Roman"/>
                <w:sz w:val="24"/>
                <w:szCs w:val="24"/>
                <w:lang w:val="en-US"/>
              </w:rPr>
              <w:t xml:space="preserve">prevent conflicts, to resolve conflicts, to put the idea into action, to do without, to get over, to get together, to get on / ofL to put off, to keep a sense of humour, to </w:t>
            </w:r>
            <w:r w:rsidRPr="009D31C5">
              <w:rPr>
                <w:rFonts w:ascii="Times New Roman" w:hAnsi="Times New Roman" w:cs="Times New Roman"/>
                <w:spacing w:val="-1"/>
                <w:sz w:val="24"/>
                <w:szCs w:val="24"/>
                <w:lang w:val="en-US"/>
              </w:rPr>
              <w:t xml:space="preserve">give somebody the creeps, to look lovely, </w:t>
            </w:r>
            <w:r w:rsidRPr="009D31C5">
              <w:rPr>
                <w:rFonts w:ascii="Times New Roman" w:hAnsi="Times New Roman" w:cs="Times New Roman"/>
                <w:sz w:val="24"/>
                <w:szCs w:val="24"/>
                <w:lang w:val="en-US"/>
              </w:rPr>
              <w:t>to take turns, to be fair, and what not, It's (not) fair.</w:t>
            </w:r>
          </w:p>
        </w:tc>
      </w:tr>
      <w:tr w:rsidR="009D31C5" w:rsidRPr="00B255AE" w:rsidTr="009D31C5">
        <w:tc>
          <w:tcPr>
            <w:tcW w:w="1985" w:type="dxa"/>
          </w:tcPr>
          <w:p w:rsidR="009D31C5" w:rsidRPr="009D31C5" w:rsidRDefault="009D31C5" w:rsidP="00363692">
            <w:pPr>
              <w:spacing w:after="0" w:line="240" w:lineRule="auto"/>
              <w:jc w:val="center"/>
              <w:rPr>
                <w:rFonts w:ascii="Times New Roman" w:hAnsi="Times New Roman" w:cs="Times New Roman"/>
                <w:b/>
                <w:sz w:val="24"/>
                <w:szCs w:val="24"/>
                <w:lang w:val="en-US"/>
              </w:rPr>
            </w:pPr>
            <w:r w:rsidRPr="009D31C5">
              <w:rPr>
                <w:rFonts w:ascii="Times New Roman" w:hAnsi="Times New Roman" w:cs="Times New Roman"/>
                <w:b/>
                <w:sz w:val="24"/>
                <w:szCs w:val="24"/>
                <w:lang w:val="en-US"/>
              </w:rPr>
              <w:lastRenderedPageBreak/>
              <w:t>Unit 4</w:t>
            </w:r>
          </w:p>
          <w:p w:rsidR="009D31C5" w:rsidRPr="009D31C5" w:rsidRDefault="009D31C5" w:rsidP="00363692">
            <w:pPr>
              <w:spacing w:after="0" w:line="240" w:lineRule="auto"/>
              <w:jc w:val="center"/>
              <w:rPr>
                <w:rFonts w:ascii="Times New Roman" w:hAnsi="Times New Roman" w:cs="Times New Roman"/>
                <w:b/>
                <w:sz w:val="24"/>
                <w:szCs w:val="24"/>
                <w:lang w:val="en-US"/>
              </w:rPr>
            </w:pPr>
          </w:p>
          <w:p w:rsidR="009D31C5" w:rsidRPr="009D31C5" w:rsidRDefault="009D31C5" w:rsidP="00363692">
            <w:pPr>
              <w:spacing w:after="0" w:line="240" w:lineRule="auto"/>
              <w:jc w:val="center"/>
              <w:rPr>
                <w:rFonts w:ascii="Times New Roman" w:hAnsi="Times New Roman" w:cs="Times New Roman"/>
                <w:b/>
                <w:sz w:val="24"/>
                <w:szCs w:val="24"/>
                <w:lang w:val="en-US"/>
              </w:rPr>
            </w:pPr>
            <w:r w:rsidRPr="009D31C5">
              <w:rPr>
                <w:rFonts w:ascii="Times New Roman" w:hAnsi="Times New Roman" w:cs="Times New Roman"/>
                <w:b/>
                <w:sz w:val="24"/>
                <w:szCs w:val="24"/>
                <w:lang w:val="en-US"/>
              </w:rPr>
              <w:t>Make your choice, make your life</w:t>
            </w:r>
          </w:p>
          <w:p w:rsidR="009D31C5" w:rsidRPr="009D31C5" w:rsidRDefault="009D31C5" w:rsidP="00363692">
            <w:pPr>
              <w:spacing w:after="0" w:line="240" w:lineRule="auto"/>
              <w:jc w:val="center"/>
              <w:rPr>
                <w:rFonts w:ascii="Times New Roman" w:hAnsi="Times New Roman" w:cs="Times New Roman"/>
                <w:color w:val="FF0000"/>
                <w:sz w:val="24"/>
                <w:szCs w:val="24"/>
                <w:lang w:val="en-US"/>
              </w:rPr>
            </w:pPr>
            <w:r w:rsidRPr="009D31C5">
              <w:rPr>
                <w:rFonts w:ascii="Times New Roman" w:hAnsi="Times New Roman" w:cs="Times New Roman"/>
                <w:b/>
                <w:sz w:val="24"/>
                <w:szCs w:val="24"/>
              </w:rPr>
              <w:t>«Сделай свой выбор»</w:t>
            </w:r>
          </w:p>
        </w:tc>
        <w:tc>
          <w:tcPr>
            <w:tcW w:w="3969" w:type="dxa"/>
          </w:tcPr>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-читать с пониманием общего содержания</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-читать с полным пониманием содержания</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-рассказывать о любимом виде спорт</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-понимать на слух информацию, передаваемую при помощи несложного текста и выражать свое понимание в требуемой форме (заполнить таблицу, ответить на вопросы, дописать предложения)</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-расспрашивать партнера о его отношении к спорту</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-составлять диалог по аналогии и с опорой на краткий план (в форме словосочетаний)</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lastRenderedPageBreak/>
              <w:t>-читать текст с выборочным извлечением информации</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-объяснить смысл пословицы</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-декламировать стихи</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-обменятся мнениями с партнером по вопросу о необходимости поддерживать спортивную форму</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-отвечать на вопросы анкеты</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-рисунки</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-расспрашивать партнера о его поведении во время болезни</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-пересказывать прочитанный текст</w:t>
            </w:r>
          </w:p>
          <w:p w:rsidR="009D31C5" w:rsidRPr="009D31C5" w:rsidRDefault="009D31C5" w:rsidP="00363692">
            <w:pPr>
              <w:spacing w:after="0" w:line="240" w:lineRule="auto"/>
              <w:jc w:val="both"/>
              <w:rPr>
                <w:rFonts w:ascii="Times New Roman" w:eastAsia="Times New Roman" w:hAnsi="Times New Roman" w:cs="Times New Roman"/>
                <w:color w:val="FF0000"/>
                <w:sz w:val="24"/>
                <w:szCs w:val="24"/>
                <w:lang w:eastAsia="ru-RU"/>
              </w:rPr>
            </w:pPr>
          </w:p>
        </w:tc>
        <w:tc>
          <w:tcPr>
            <w:tcW w:w="2694" w:type="dxa"/>
          </w:tcPr>
          <w:p w:rsidR="009D31C5" w:rsidRPr="009D31C5" w:rsidRDefault="009D31C5" w:rsidP="00363692">
            <w:pPr>
              <w:spacing w:after="0" w:line="240" w:lineRule="auto"/>
              <w:jc w:val="both"/>
              <w:rPr>
                <w:rFonts w:ascii="Times New Roman" w:hAnsi="Times New Roman" w:cs="Times New Roman"/>
                <w:color w:val="FF0000"/>
                <w:sz w:val="24"/>
                <w:szCs w:val="24"/>
              </w:rPr>
            </w:pPr>
            <w:r w:rsidRPr="009D31C5">
              <w:rPr>
                <w:rFonts w:ascii="Times New Roman" w:hAnsi="Times New Roman" w:cs="Times New Roman"/>
                <w:sz w:val="24"/>
                <w:szCs w:val="24"/>
              </w:rPr>
              <w:lastRenderedPageBreak/>
              <w:t>Употребление модальных глаголов для выражения степени вероятности возможности  действия или состояния.</w:t>
            </w:r>
          </w:p>
        </w:tc>
        <w:tc>
          <w:tcPr>
            <w:tcW w:w="1984" w:type="dxa"/>
          </w:tcPr>
          <w:p w:rsidR="009D31C5" w:rsidRPr="009D31C5" w:rsidRDefault="009D31C5" w:rsidP="00363692">
            <w:pPr>
              <w:shd w:val="clear" w:color="auto" w:fill="FFFFFF"/>
              <w:tabs>
                <w:tab w:val="left" w:pos="182"/>
              </w:tabs>
              <w:spacing w:after="0" w:line="240" w:lineRule="auto"/>
              <w:rPr>
                <w:rFonts w:ascii="Times New Roman" w:eastAsia="Times New Roman" w:hAnsi="Times New Roman" w:cs="Times New Roman"/>
                <w:sz w:val="24"/>
                <w:szCs w:val="24"/>
                <w:lang w:val="en-US"/>
              </w:rPr>
            </w:pPr>
            <w:r w:rsidRPr="009D31C5">
              <w:rPr>
                <w:rFonts w:ascii="Times New Roman" w:eastAsia="Times New Roman" w:hAnsi="Times New Roman" w:cs="Times New Roman"/>
                <w:sz w:val="24"/>
                <w:szCs w:val="24"/>
                <w:lang w:val="en-US"/>
              </w:rPr>
              <w:t>o accuse, to browse, to get a degree, to save up</w:t>
            </w:r>
          </w:p>
          <w:p w:rsidR="009D31C5" w:rsidRPr="009D31C5" w:rsidRDefault="009D31C5" w:rsidP="00363692">
            <w:pPr>
              <w:shd w:val="clear" w:color="auto" w:fill="FFFFFF"/>
              <w:tabs>
                <w:tab w:val="left" w:pos="182"/>
              </w:tabs>
              <w:spacing w:after="0" w:line="240" w:lineRule="auto"/>
              <w:rPr>
                <w:rFonts w:ascii="Times New Roman" w:eastAsia="Times New Roman" w:hAnsi="Times New Roman" w:cs="Times New Roman"/>
                <w:sz w:val="24"/>
                <w:szCs w:val="24"/>
                <w:lang w:val="en-US"/>
              </w:rPr>
            </w:pPr>
            <w:r w:rsidRPr="009D31C5">
              <w:rPr>
                <w:rFonts w:ascii="Times New Roman" w:eastAsia="Times New Roman" w:hAnsi="Times New Roman" w:cs="Times New Roman"/>
                <w:sz w:val="24"/>
                <w:szCs w:val="24"/>
                <w:lang w:val="en-US"/>
              </w:rPr>
              <w:t xml:space="preserve">AIDs, behaviour, chat, </w:t>
            </w:r>
            <w:r w:rsidRPr="009D31C5">
              <w:rPr>
                <w:rFonts w:ascii="Times New Roman" w:eastAsia="Times New Roman" w:hAnsi="Times New Roman" w:cs="Times New Roman"/>
                <w:sz w:val="24"/>
                <w:szCs w:val="24"/>
              </w:rPr>
              <w:t>СУ</w:t>
            </w:r>
            <w:r w:rsidRPr="009D31C5">
              <w:rPr>
                <w:rFonts w:ascii="Times New Roman" w:eastAsia="Times New Roman" w:hAnsi="Times New Roman" w:cs="Times New Roman"/>
                <w:sz w:val="24"/>
                <w:szCs w:val="24"/>
                <w:lang w:val="en-US"/>
              </w:rPr>
              <w:t xml:space="preserve"> disrespect, </w:t>
            </w:r>
            <w:r w:rsidRPr="009D31C5">
              <w:rPr>
                <w:rFonts w:ascii="Times New Roman" w:eastAsia="Times New Roman" w:hAnsi="Times New Roman" w:cs="Times New Roman"/>
                <w:spacing w:val="-1"/>
                <w:sz w:val="24"/>
                <w:szCs w:val="24"/>
                <w:lang w:val="en-US"/>
              </w:rPr>
              <w:t xml:space="preserve">disability, era, forum, gender, honour, </w:t>
            </w:r>
            <w:r w:rsidRPr="009D31C5">
              <w:rPr>
                <w:rFonts w:ascii="Times New Roman" w:eastAsia="Times New Roman" w:hAnsi="Times New Roman" w:cs="Times New Roman"/>
                <w:spacing w:val="-2"/>
                <w:sz w:val="24"/>
                <w:szCs w:val="24"/>
                <w:lang w:val="en-US"/>
              </w:rPr>
              <w:t xml:space="preserve">individuality, issue, minority, option, prejudice, </w:t>
            </w:r>
            <w:r w:rsidRPr="009D31C5">
              <w:rPr>
                <w:rFonts w:ascii="Times New Roman" w:eastAsia="Times New Roman" w:hAnsi="Times New Roman" w:cs="Times New Roman"/>
                <w:sz w:val="24"/>
                <w:szCs w:val="24"/>
                <w:lang w:val="en-US"/>
              </w:rPr>
              <w:t>promotion, race, stability, stereotype, sufferer, unemployment</w:t>
            </w:r>
          </w:p>
          <w:p w:rsidR="009D31C5" w:rsidRPr="009D31C5" w:rsidRDefault="009D31C5" w:rsidP="00363692">
            <w:pPr>
              <w:shd w:val="clear" w:color="auto" w:fill="FFFFFF"/>
              <w:tabs>
                <w:tab w:val="left" w:pos="192"/>
              </w:tabs>
              <w:spacing w:after="0" w:line="240" w:lineRule="auto"/>
              <w:rPr>
                <w:rFonts w:ascii="Times New Roman" w:eastAsia="Times New Roman" w:hAnsi="Times New Roman" w:cs="Times New Roman"/>
                <w:sz w:val="24"/>
                <w:szCs w:val="24"/>
                <w:lang w:val="en-US"/>
              </w:rPr>
            </w:pPr>
            <w:r w:rsidRPr="009D31C5">
              <w:rPr>
                <w:rFonts w:ascii="Times New Roman" w:eastAsia="Times New Roman" w:hAnsi="Times New Roman" w:cs="Times New Roman"/>
                <w:sz w:val="24"/>
                <w:szCs w:val="24"/>
                <w:lang w:val="en-US"/>
              </w:rPr>
              <w:lastRenderedPageBreak/>
              <w:br w:type="column"/>
            </w:r>
            <w:r w:rsidRPr="009D31C5">
              <w:rPr>
                <w:rFonts w:ascii="Times New Roman" w:eastAsia="Times New Roman" w:hAnsi="Times New Roman" w:cs="Times New Roman"/>
                <w:spacing w:val="-1"/>
                <w:sz w:val="24"/>
                <w:szCs w:val="24"/>
                <w:lang w:val="en-US"/>
              </w:rPr>
              <w:t xml:space="preserve">aggressive, available, cosmopolitan, equal, ethnic, fabulous, flexible, harmful, nuclear </w:t>
            </w:r>
            <w:r w:rsidRPr="009D31C5">
              <w:rPr>
                <w:rFonts w:ascii="Times New Roman" w:eastAsia="Times New Roman" w:hAnsi="Times New Roman" w:cs="Times New Roman"/>
                <w:sz w:val="24"/>
                <w:szCs w:val="24"/>
                <w:lang w:val="en-US"/>
              </w:rPr>
              <w:t>(power), retired, senior, significant</w:t>
            </w:r>
          </w:p>
          <w:p w:rsidR="009D31C5" w:rsidRPr="009D31C5" w:rsidRDefault="009D31C5" w:rsidP="00363692">
            <w:pPr>
              <w:shd w:val="clear" w:color="auto" w:fill="FFFFFF"/>
              <w:tabs>
                <w:tab w:val="left" w:pos="192"/>
              </w:tabs>
              <w:spacing w:after="0" w:line="240" w:lineRule="auto"/>
              <w:rPr>
                <w:rFonts w:ascii="Times New Roman" w:eastAsia="Times New Roman" w:hAnsi="Times New Roman" w:cs="Times New Roman"/>
                <w:sz w:val="24"/>
                <w:szCs w:val="24"/>
                <w:lang w:val="en-US"/>
              </w:rPr>
            </w:pPr>
            <w:r w:rsidRPr="009D31C5">
              <w:rPr>
                <w:rFonts w:ascii="Times New Roman" w:eastAsia="Times New Roman" w:hAnsi="Times New Roman" w:cs="Times New Roman"/>
                <w:sz w:val="24"/>
                <w:szCs w:val="24"/>
                <w:lang w:val="en-US"/>
              </w:rPr>
              <w:t>online communication, to get a promotion, to get a degree, to be concerned about something</w:t>
            </w:r>
          </w:p>
        </w:tc>
      </w:tr>
    </w:tbl>
    <w:p w:rsidR="009D31C5" w:rsidRDefault="009D31C5" w:rsidP="00363692">
      <w:pPr>
        <w:spacing w:after="0" w:line="240" w:lineRule="auto"/>
        <w:ind w:firstLine="567"/>
        <w:contextualSpacing/>
        <w:jc w:val="center"/>
        <w:rPr>
          <w:rFonts w:ascii="Times New Roman" w:hAnsi="Times New Roman" w:cs="Times New Roman"/>
          <w:b/>
          <w:color w:val="000000" w:themeColor="text1"/>
          <w:sz w:val="24"/>
          <w:szCs w:val="24"/>
          <w:lang w:val="en-US"/>
        </w:rPr>
      </w:pPr>
    </w:p>
    <w:p w:rsidR="009D31C5" w:rsidRDefault="009D31C5" w:rsidP="00363692">
      <w:pPr>
        <w:ind w:firstLine="567"/>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br w:type="page"/>
      </w:r>
    </w:p>
    <w:p w:rsidR="000375B8" w:rsidRDefault="000375B8" w:rsidP="00363692">
      <w:pPr>
        <w:spacing w:after="0" w:line="240" w:lineRule="auto"/>
        <w:ind w:firstLine="567"/>
        <w:contextualSpacing/>
        <w:jc w:val="center"/>
        <w:rPr>
          <w:rFonts w:ascii="Times New Roman" w:hAnsi="Times New Roman" w:cs="Times New Roman"/>
          <w:b/>
          <w:color w:val="000000" w:themeColor="text1"/>
          <w:sz w:val="24"/>
          <w:szCs w:val="24"/>
          <w:lang w:val="en-US"/>
        </w:rPr>
      </w:pPr>
    </w:p>
    <w:tbl>
      <w:tblPr>
        <w:tblStyle w:val="12"/>
        <w:tblW w:w="10490" w:type="dxa"/>
        <w:tblInd w:w="-289" w:type="dxa"/>
        <w:tblLayout w:type="fixed"/>
        <w:tblLook w:val="04A0"/>
      </w:tblPr>
      <w:tblGrid>
        <w:gridCol w:w="1380"/>
        <w:gridCol w:w="5708"/>
        <w:gridCol w:w="1560"/>
        <w:gridCol w:w="1842"/>
      </w:tblGrid>
      <w:tr w:rsidR="009D31C5" w:rsidRPr="008B0556" w:rsidTr="00D01933">
        <w:trPr>
          <w:trHeight w:val="568"/>
        </w:trPr>
        <w:tc>
          <w:tcPr>
            <w:tcW w:w="10490" w:type="dxa"/>
            <w:gridSpan w:val="4"/>
          </w:tcPr>
          <w:p w:rsidR="009D31C5" w:rsidRPr="008B0556" w:rsidRDefault="009D31C5" w:rsidP="00363692">
            <w:pPr>
              <w:ind w:firstLine="567"/>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УЧЕБНО – ТЕМАТИЧЕСКИЙ ПЛАН</w:t>
            </w:r>
          </w:p>
          <w:p w:rsidR="009D31C5" w:rsidRPr="008B0556" w:rsidRDefault="009D31C5" w:rsidP="00363692">
            <w:pPr>
              <w:ind w:firstLine="567"/>
              <w:jc w:val="center"/>
              <w:rPr>
                <w:rFonts w:ascii="Times New Roman" w:hAnsi="Times New Roman" w:cs="Times New Roman"/>
                <w:b/>
                <w:sz w:val="24"/>
                <w:szCs w:val="24"/>
              </w:rPr>
            </w:pPr>
            <w:r w:rsidRPr="008B0556">
              <w:rPr>
                <w:rFonts w:ascii="Times New Roman" w:hAnsi="Times New Roman" w:cs="Times New Roman"/>
                <w:b/>
                <w:sz w:val="24"/>
                <w:szCs w:val="24"/>
              </w:rPr>
              <w:t>7 класс</w:t>
            </w:r>
          </w:p>
        </w:tc>
      </w:tr>
      <w:tr w:rsidR="00103082" w:rsidRPr="008B0556" w:rsidTr="00D01933">
        <w:trPr>
          <w:trHeight w:val="406"/>
        </w:trPr>
        <w:tc>
          <w:tcPr>
            <w:tcW w:w="1380" w:type="dxa"/>
            <w:vMerge w:val="restart"/>
          </w:tcPr>
          <w:p w:rsidR="00103082" w:rsidRPr="008B0556" w:rsidRDefault="00103082" w:rsidP="00363692">
            <w:pPr>
              <w:jc w:val="center"/>
              <w:rPr>
                <w:rFonts w:ascii="Times New Roman" w:hAnsi="Times New Roman" w:cs="Times New Roman"/>
                <w:b/>
                <w:sz w:val="24"/>
                <w:szCs w:val="24"/>
              </w:rPr>
            </w:pPr>
            <w:r w:rsidRPr="008B0556">
              <w:rPr>
                <w:rFonts w:ascii="Times New Roman" w:hAnsi="Times New Roman" w:cs="Times New Roman"/>
                <w:b/>
                <w:sz w:val="24"/>
                <w:szCs w:val="24"/>
              </w:rPr>
              <w:t>№</w:t>
            </w:r>
          </w:p>
        </w:tc>
        <w:tc>
          <w:tcPr>
            <w:tcW w:w="5708" w:type="dxa"/>
            <w:vMerge w:val="restart"/>
          </w:tcPr>
          <w:p w:rsidR="00103082" w:rsidRPr="008B0556" w:rsidRDefault="00103082" w:rsidP="00363692">
            <w:pPr>
              <w:jc w:val="center"/>
              <w:rPr>
                <w:rFonts w:ascii="Times New Roman" w:hAnsi="Times New Roman" w:cs="Times New Roman"/>
                <w:b/>
                <w:sz w:val="24"/>
                <w:szCs w:val="24"/>
              </w:rPr>
            </w:pPr>
            <w:r w:rsidRPr="008B0556">
              <w:rPr>
                <w:rFonts w:ascii="Times New Roman" w:hAnsi="Times New Roman" w:cs="Times New Roman"/>
                <w:b/>
                <w:sz w:val="24"/>
                <w:szCs w:val="24"/>
              </w:rPr>
              <w:t>Тема</w:t>
            </w:r>
          </w:p>
        </w:tc>
        <w:tc>
          <w:tcPr>
            <w:tcW w:w="3402" w:type="dxa"/>
            <w:gridSpan w:val="2"/>
          </w:tcPr>
          <w:p w:rsidR="00103082" w:rsidRPr="008B0556" w:rsidRDefault="00103082" w:rsidP="00363692">
            <w:pPr>
              <w:jc w:val="center"/>
              <w:rPr>
                <w:rFonts w:ascii="Times New Roman" w:hAnsi="Times New Roman" w:cs="Times New Roman"/>
                <w:b/>
                <w:sz w:val="24"/>
                <w:szCs w:val="24"/>
              </w:rPr>
            </w:pPr>
            <w:r w:rsidRPr="008B0556">
              <w:rPr>
                <w:rFonts w:ascii="Times New Roman" w:hAnsi="Times New Roman" w:cs="Times New Roman"/>
                <w:b/>
                <w:sz w:val="24"/>
                <w:szCs w:val="24"/>
              </w:rPr>
              <w:t>Количество часов по рабочей программе</w:t>
            </w:r>
          </w:p>
        </w:tc>
      </w:tr>
      <w:tr w:rsidR="00103082" w:rsidRPr="008B0556" w:rsidTr="00D01933">
        <w:trPr>
          <w:trHeight w:val="615"/>
        </w:trPr>
        <w:tc>
          <w:tcPr>
            <w:tcW w:w="1380" w:type="dxa"/>
            <w:vMerge/>
          </w:tcPr>
          <w:p w:rsidR="00103082" w:rsidRPr="008B0556" w:rsidRDefault="00103082" w:rsidP="00363692">
            <w:pPr>
              <w:jc w:val="center"/>
              <w:rPr>
                <w:rFonts w:ascii="Times New Roman" w:hAnsi="Times New Roman" w:cs="Times New Roman"/>
                <w:b/>
                <w:sz w:val="24"/>
                <w:szCs w:val="24"/>
              </w:rPr>
            </w:pPr>
          </w:p>
        </w:tc>
        <w:tc>
          <w:tcPr>
            <w:tcW w:w="5708" w:type="dxa"/>
            <w:vMerge/>
          </w:tcPr>
          <w:p w:rsidR="00103082" w:rsidRPr="008B0556" w:rsidRDefault="00103082" w:rsidP="00363692">
            <w:pPr>
              <w:jc w:val="center"/>
              <w:rPr>
                <w:rFonts w:ascii="Times New Roman" w:hAnsi="Times New Roman" w:cs="Times New Roman"/>
                <w:b/>
                <w:sz w:val="24"/>
                <w:szCs w:val="24"/>
              </w:rPr>
            </w:pPr>
          </w:p>
        </w:tc>
        <w:tc>
          <w:tcPr>
            <w:tcW w:w="1560" w:type="dxa"/>
          </w:tcPr>
          <w:p w:rsidR="00103082" w:rsidRPr="008B0556" w:rsidRDefault="00103082" w:rsidP="00363692">
            <w:pPr>
              <w:jc w:val="center"/>
              <w:rPr>
                <w:rFonts w:ascii="Times New Roman" w:hAnsi="Times New Roman" w:cs="Times New Roman"/>
                <w:b/>
                <w:sz w:val="24"/>
                <w:szCs w:val="24"/>
              </w:rPr>
            </w:pPr>
            <w:r w:rsidRPr="008B0556">
              <w:rPr>
                <w:rFonts w:ascii="Times New Roman" w:hAnsi="Times New Roman" w:cs="Times New Roman"/>
                <w:b/>
                <w:sz w:val="24"/>
                <w:szCs w:val="24"/>
              </w:rPr>
              <w:t>уроки</w:t>
            </w:r>
          </w:p>
        </w:tc>
        <w:tc>
          <w:tcPr>
            <w:tcW w:w="1842" w:type="dxa"/>
          </w:tcPr>
          <w:p w:rsidR="00103082" w:rsidRDefault="00103082" w:rsidP="00363692">
            <w:pPr>
              <w:ind w:left="-354"/>
              <w:jc w:val="center"/>
              <w:rPr>
                <w:rFonts w:ascii="Times New Roman" w:hAnsi="Times New Roman" w:cs="Times New Roman"/>
                <w:b/>
                <w:sz w:val="24"/>
                <w:szCs w:val="24"/>
              </w:rPr>
            </w:pPr>
            <w:r w:rsidRPr="008B0556">
              <w:rPr>
                <w:rFonts w:ascii="Times New Roman" w:hAnsi="Times New Roman" w:cs="Times New Roman"/>
                <w:b/>
                <w:sz w:val="24"/>
                <w:szCs w:val="24"/>
              </w:rPr>
              <w:t xml:space="preserve">контрольные </w:t>
            </w:r>
          </w:p>
          <w:p w:rsidR="00103082" w:rsidRPr="008B0556" w:rsidRDefault="00103082" w:rsidP="00363692">
            <w:pPr>
              <w:jc w:val="center"/>
              <w:rPr>
                <w:rFonts w:ascii="Times New Roman" w:hAnsi="Times New Roman" w:cs="Times New Roman"/>
                <w:b/>
                <w:sz w:val="24"/>
                <w:szCs w:val="24"/>
              </w:rPr>
            </w:pPr>
            <w:r w:rsidRPr="008B0556">
              <w:rPr>
                <w:rFonts w:ascii="Times New Roman" w:hAnsi="Times New Roman" w:cs="Times New Roman"/>
                <w:b/>
                <w:sz w:val="24"/>
                <w:szCs w:val="24"/>
              </w:rPr>
              <w:t>работы</w:t>
            </w:r>
          </w:p>
        </w:tc>
      </w:tr>
      <w:tr w:rsidR="00103082" w:rsidRPr="008B0556" w:rsidTr="00D01933">
        <w:tc>
          <w:tcPr>
            <w:tcW w:w="1380" w:type="dxa"/>
          </w:tcPr>
          <w:p w:rsidR="00103082" w:rsidRPr="008B0556" w:rsidRDefault="00103082" w:rsidP="00363692">
            <w:pPr>
              <w:jc w:val="center"/>
              <w:rPr>
                <w:rFonts w:ascii="Times New Roman" w:hAnsi="Times New Roman" w:cs="Times New Roman"/>
                <w:b/>
                <w:sz w:val="24"/>
                <w:szCs w:val="24"/>
                <w:lang w:val="en-US"/>
              </w:rPr>
            </w:pPr>
            <w:r w:rsidRPr="008B0556">
              <w:rPr>
                <w:rFonts w:ascii="Times New Roman" w:hAnsi="Times New Roman" w:cs="Times New Roman"/>
                <w:b/>
                <w:sz w:val="24"/>
                <w:szCs w:val="24"/>
                <w:lang w:val="en-US"/>
              </w:rPr>
              <w:t>Unit 1</w:t>
            </w:r>
          </w:p>
          <w:p w:rsidR="00103082" w:rsidRPr="008B0556" w:rsidRDefault="00103082" w:rsidP="00363692">
            <w:pPr>
              <w:jc w:val="center"/>
              <w:rPr>
                <w:rFonts w:ascii="Times New Roman" w:hAnsi="Times New Roman" w:cs="Times New Roman"/>
                <w:b/>
                <w:sz w:val="24"/>
                <w:szCs w:val="24"/>
              </w:rPr>
            </w:pPr>
            <w:r w:rsidRPr="008B0556">
              <w:rPr>
                <w:rFonts w:ascii="Times New Roman" w:hAnsi="Times New Roman" w:cs="Times New Roman"/>
                <w:b/>
                <w:sz w:val="24"/>
                <w:szCs w:val="24"/>
              </w:rPr>
              <w:t xml:space="preserve"> Цикл 1</w:t>
            </w:r>
          </w:p>
        </w:tc>
        <w:tc>
          <w:tcPr>
            <w:tcW w:w="5708" w:type="dxa"/>
          </w:tcPr>
          <w:p w:rsidR="00103082" w:rsidRPr="008B0556" w:rsidRDefault="00103082" w:rsidP="00363692">
            <w:pPr>
              <w:jc w:val="center"/>
              <w:rPr>
                <w:rFonts w:ascii="Times New Roman" w:hAnsi="Times New Roman" w:cs="Times New Roman"/>
                <w:sz w:val="24"/>
                <w:szCs w:val="24"/>
              </w:rPr>
            </w:pPr>
            <w:r w:rsidRPr="008B0556">
              <w:rPr>
                <w:rFonts w:ascii="Times New Roman" w:hAnsi="Times New Roman" w:cs="Times New Roman"/>
                <w:sz w:val="24"/>
                <w:szCs w:val="24"/>
                <w:lang w:val="en-US"/>
              </w:rPr>
              <w:t>The</w:t>
            </w:r>
            <w:r w:rsidRPr="008B0556">
              <w:rPr>
                <w:rFonts w:ascii="Times New Roman" w:hAnsi="Times New Roman" w:cs="Times New Roman"/>
                <w:sz w:val="24"/>
                <w:szCs w:val="24"/>
              </w:rPr>
              <w:t xml:space="preserve"> </w:t>
            </w:r>
            <w:r w:rsidRPr="008B0556">
              <w:rPr>
                <w:rFonts w:ascii="Times New Roman" w:hAnsi="Times New Roman" w:cs="Times New Roman"/>
                <w:sz w:val="24"/>
                <w:szCs w:val="24"/>
                <w:lang w:val="en-US"/>
              </w:rPr>
              <w:t>world</w:t>
            </w:r>
            <w:r w:rsidRPr="008B0556">
              <w:rPr>
                <w:rFonts w:ascii="Times New Roman" w:hAnsi="Times New Roman" w:cs="Times New Roman"/>
                <w:sz w:val="24"/>
                <w:szCs w:val="24"/>
              </w:rPr>
              <w:t xml:space="preserve"> </w:t>
            </w:r>
            <w:r w:rsidRPr="008B0556">
              <w:rPr>
                <w:rFonts w:ascii="Times New Roman" w:hAnsi="Times New Roman" w:cs="Times New Roman"/>
                <w:sz w:val="24"/>
                <w:szCs w:val="24"/>
                <w:lang w:val="en-US"/>
              </w:rPr>
              <w:t>teenagers</w:t>
            </w:r>
            <w:r w:rsidRPr="008B0556">
              <w:rPr>
                <w:rFonts w:ascii="Times New Roman" w:hAnsi="Times New Roman" w:cs="Times New Roman"/>
                <w:sz w:val="24"/>
                <w:szCs w:val="24"/>
              </w:rPr>
              <w:t xml:space="preserve">’ </w:t>
            </w:r>
            <w:r w:rsidRPr="008B0556">
              <w:rPr>
                <w:rFonts w:ascii="Times New Roman" w:hAnsi="Times New Roman" w:cs="Times New Roman"/>
                <w:sz w:val="24"/>
                <w:szCs w:val="24"/>
                <w:lang w:val="en-US"/>
              </w:rPr>
              <w:t>competition</w:t>
            </w:r>
          </w:p>
          <w:p w:rsidR="00103082" w:rsidRPr="008B0556" w:rsidRDefault="00103082" w:rsidP="00363692">
            <w:pPr>
              <w:jc w:val="center"/>
              <w:rPr>
                <w:rFonts w:ascii="Times New Roman" w:hAnsi="Times New Roman" w:cs="Times New Roman"/>
                <w:sz w:val="24"/>
                <w:szCs w:val="24"/>
              </w:rPr>
            </w:pPr>
            <w:r w:rsidRPr="008B0556">
              <w:rPr>
                <w:rFonts w:ascii="Times New Roman" w:hAnsi="Times New Roman" w:cs="Times New Roman"/>
                <w:sz w:val="24"/>
                <w:szCs w:val="24"/>
              </w:rPr>
              <w:t>Международные молодежные соревнования</w:t>
            </w:r>
          </w:p>
        </w:tc>
        <w:tc>
          <w:tcPr>
            <w:tcW w:w="1560" w:type="dxa"/>
          </w:tcPr>
          <w:p w:rsidR="00103082" w:rsidRPr="008B0556" w:rsidRDefault="00103082" w:rsidP="00363692">
            <w:pPr>
              <w:jc w:val="center"/>
              <w:rPr>
                <w:rFonts w:ascii="Times New Roman" w:hAnsi="Times New Roman" w:cs="Times New Roman"/>
                <w:sz w:val="24"/>
                <w:szCs w:val="24"/>
                <w:lang w:val="en-US"/>
              </w:rPr>
            </w:pPr>
            <w:r w:rsidRPr="008B0556">
              <w:rPr>
                <w:rFonts w:ascii="Times New Roman" w:hAnsi="Times New Roman" w:cs="Times New Roman"/>
                <w:sz w:val="24"/>
                <w:szCs w:val="24"/>
              </w:rPr>
              <w:t>18</w:t>
            </w:r>
          </w:p>
        </w:tc>
        <w:tc>
          <w:tcPr>
            <w:tcW w:w="1842" w:type="dxa"/>
          </w:tcPr>
          <w:p w:rsidR="00103082" w:rsidRPr="008B0556" w:rsidRDefault="00103082" w:rsidP="00363692">
            <w:pPr>
              <w:jc w:val="center"/>
              <w:rPr>
                <w:rFonts w:ascii="Times New Roman" w:hAnsi="Times New Roman" w:cs="Times New Roman"/>
                <w:sz w:val="24"/>
                <w:szCs w:val="24"/>
              </w:rPr>
            </w:pPr>
            <w:r w:rsidRPr="008B0556">
              <w:rPr>
                <w:rFonts w:ascii="Times New Roman" w:hAnsi="Times New Roman" w:cs="Times New Roman"/>
                <w:sz w:val="24"/>
                <w:szCs w:val="24"/>
              </w:rPr>
              <w:t>1</w:t>
            </w:r>
          </w:p>
          <w:p w:rsidR="00103082" w:rsidRPr="008B0556" w:rsidRDefault="00103082" w:rsidP="00363692">
            <w:pPr>
              <w:jc w:val="center"/>
              <w:rPr>
                <w:rFonts w:ascii="Times New Roman" w:hAnsi="Times New Roman" w:cs="Times New Roman"/>
                <w:sz w:val="24"/>
                <w:szCs w:val="24"/>
              </w:rPr>
            </w:pPr>
            <w:r w:rsidRPr="008B0556">
              <w:rPr>
                <w:rFonts w:ascii="Times New Roman" w:hAnsi="Times New Roman" w:cs="Times New Roman"/>
                <w:sz w:val="24"/>
                <w:szCs w:val="24"/>
              </w:rPr>
              <w:t>Test № 1</w:t>
            </w:r>
          </w:p>
        </w:tc>
      </w:tr>
      <w:tr w:rsidR="00103082" w:rsidRPr="008B0556" w:rsidTr="00D01933">
        <w:tc>
          <w:tcPr>
            <w:tcW w:w="1380" w:type="dxa"/>
          </w:tcPr>
          <w:p w:rsidR="00103082" w:rsidRPr="008B0556" w:rsidRDefault="00103082" w:rsidP="00363692">
            <w:pPr>
              <w:jc w:val="center"/>
              <w:rPr>
                <w:rFonts w:ascii="Times New Roman" w:hAnsi="Times New Roman" w:cs="Times New Roman"/>
                <w:b/>
                <w:sz w:val="24"/>
                <w:szCs w:val="24"/>
              </w:rPr>
            </w:pPr>
            <w:r w:rsidRPr="008B0556">
              <w:rPr>
                <w:rFonts w:ascii="Times New Roman" w:hAnsi="Times New Roman" w:cs="Times New Roman"/>
                <w:b/>
                <w:sz w:val="24"/>
                <w:szCs w:val="24"/>
                <w:lang w:val="en-US"/>
              </w:rPr>
              <w:t>Unit</w:t>
            </w:r>
            <w:r w:rsidRPr="008B0556">
              <w:rPr>
                <w:rFonts w:ascii="Times New Roman" w:hAnsi="Times New Roman" w:cs="Times New Roman"/>
                <w:b/>
                <w:sz w:val="24"/>
                <w:szCs w:val="24"/>
              </w:rPr>
              <w:t xml:space="preserve"> 2 </w:t>
            </w:r>
          </w:p>
          <w:p w:rsidR="00103082" w:rsidRPr="008B0556" w:rsidRDefault="00103082" w:rsidP="00363692">
            <w:pPr>
              <w:jc w:val="center"/>
              <w:rPr>
                <w:rFonts w:ascii="Times New Roman" w:hAnsi="Times New Roman" w:cs="Times New Roman"/>
                <w:b/>
                <w:sz w:val="24"/>
                <w:szCs w:val="24"/>
              </w:rPr>
            </w:pPr>
            <w:r w:rsidRPr="008B0556">
              <w:rPr>
                <w:rFonts w:ascii="Times New Roman" w:hAnsi="Times New Roman" w:cs="Times New Roman"/>
                <w:b/>
                <w:sz w:val="24"/>
                <w:szCs w:val="24"/>
              </w:rPr>
              <w:t>Цикл 2</w:t>
            </w:r>
          </w:p>
        </w:tc>
        <w:tc>
          <w:tcPr>
            <w:tcW w:w="5708" w:type="dxa"/>
          </w:tcPr>
          <w:p w:rsidR="00103082" w:rsidRPr="008B0556" w:rsidRDefault="00103082" w:rsidP="00363692">
            <w:pPr>
              <w:jc w:val="center"/>
              <w:rPr>
                <w:rFonts w:ascii="Times New Roman" w:hAnsi="Times New Roman" w:cs="Times New Roman"/>
                <w:sz w:val="24"/>
                <w:szCs w:val="24"/>
                <w:lang w:val="en-US"/>
              </w:rPr>
            </w:pPr>
            <w:r w:rsidRPr="008B0556">
              <w:rPr>
                <w:rFonts w:ascii="Times New Roman" w:hAnsi="Times New Roman" w:cs="Times New Roman"/>
                <w:sz w:val="24"/>
                <w:szCs w:val="24"/>
                <w:lang w:val="en-US"/>
              </w:rPr>
              <w:t>Meet the winners of international teenagers’ competition</w:t>
            </w:r>
          </w:p>
          <w:p w:rsidR="00103082" w:rsidRPr="008B0556" w:rsidRDefault="00103082" w:rsidP="00363692">
            <w:pPr>
              <w:jc w:val="center"/>
              <w:rPr>
                <w:rFonts w:ascii="Times New Roman" w:hAnsi="Times New Roman" w:cs="Times New Roman"/>
                <w:sz w:val="24"/>
                <w:szCs w:val="24"/>
              </w:rPr>
            </w:pPr>
            <w:r w:rsidRPr="008B0556">
              <w:rPr>
                <w:rFonts w:ascii="Times New Roman" w:hAnsi="Times New Roman" w:cs="Times New Roman"/>
                <w:sz w:val="24"/>
                <w:szCs w:val="24"/>
              </w:rPr>
              <w:t>Встреча победителей международного молодежного соревнования</w:t>
            </w:r>
          </w:p>
        </w:tc>
        <w:tc>
          <w:tcPr>
            <w:tcW w:w="1560" w:type="dxa"/>
          </w:tcPr>
          <w:p w:rsidR="00103082" w:rsidRPr="008B0556" w:rsidRDefault="00103082" w:rsidP="00363692">
            <w:pPr>
              <w:jc w:val="center"/>
              <w:rPr>
                <w:rFonts w:ascii="Times New Roman" w:hAnsi="Times New Roman" w:cs="Times New Roman"/>
                <w:sz w:val="24"/>
                <w:szCs w:val="24"/>
              </w:rPr>
            </w:pPr>
            <w:r w:rsidRPr="008B0556">
              <w:rPr>
                <w:rFonts w:ascii="Times New Roman" w:hAnsi="Times New Roman" w:cs="Times New Roman"/>
                <w:sz w:val="24"/>
                <w:szCs w:val="24"/>
              </w:rPr>
              <w:t>14</w:t>
            </w:r>
          </w:p>
        </w:tc>
        <w:tc>
          <w:tcPr>
            <w:tcW w:w="1842" w:type="dxa"/>
          </w:tcPr>
          <w:p w:rsidR="00103082" w:rsidRPr="008B0556" w:rsidRDefault="00103082" w:rsidP="00363692">
            <w:pPr>
              <w:jc w:val="center"/>
              <w:rPr>
                <w:rFonts w:ascii="Times New Roman" w:hAnsi="Times New Roman" w:cs="Times New Roman"/>
                <w:sz w:val="24"/>
                <w:szCs w:val="24"/>
              </w:rPr>
            </w:pPr>
            <w:r w:rsidRPr="008B0556">
              <w:rPr>
                <w:rFonts w:ascii="Times New Roman" w:hAnsi="Times New Roman" w:cs="Times New Roman"/>
                <w:sz w:val="24"/>
                <w:szCs w:val="24"/>
              </w:rPr>
              <w:t>1</w:t>
            </w:r>
          </w:p>
          <w:p w:rsidR="00103082" w:rsidRPr="008B0556" w:rsidRDefault="00103082" w:rsidP="00363692">
            <w:pPr>
              <w:jc w:val="center"/>
              <w:rPr>
                <w:rFonts w:ascii="Times New Roman" w:hAnsi="Times New Roman" w:cs="Times New Roman"/>
                <w:sz w:val="24"/>
                <w:szCs w:val="24"/>
              </w:rPr>
            </w:pPr>
            <w:r w:rsidRPr="008B0556">
              <w:rPr>
                <w:rFonts w:ascii="Times New Roman" w:hAnsi="Times New Roman" w:cs="Times New Roman"/>
                <w:sz w:val="24"/>
                <w:szCs w:val="24"/>
              </w:rPr>
              <w:t>Test № 2</w:t>
            </w:r>
          </w:p>
        </w:tc>
      </w:tr>
      <w:tr w:rsidR="00103082" w:rsidRPr="008B0556" w:rsidTr="00D01933">
        <w:tc>
          <w:tcPr>
            <w:tcW w:w="1380" w:type="dxa"/>
          </w:tcPr>
          <w:p w:rsidR="00103082" w:rsidRPr="008B0556" w:rsidRDefault="00103082" w:rsidP="00363692">
            <w:pPr>
              <w:jc w:val="center"/>
              <w:rPr>
                <w:rFonts w:ascii="Times New Roman" w:hAnsi="Times New Roman" w:cs="Times New Roman"/>
                <w:b/>
                <w:sz w:val="24"/>
                <w:szCs w:val="24"/>
              </w:rPr>
            </w:pPr>
            <w:r w:rsidRPr="008B0556">
              <w:rPr>
                <w:rFonts w:ascii="Times New Roman" w:hAnsi="Times New Roman" w:cs="Times New Roman"/>
                <w:b/>
                <w:sz w:val="24"/>
                <w:szCs w:val="24"/>
                <w:lang w:val="en-US"/>
              </w:rPr>
              <w:t>Unit</w:t>
            </w:r>
            <w:r w:rsidRPr="008B0556">
              <w:rPr>
                <w:rFonts w:ascii="Times New Roman" w:hAnsi="Times New Roman" w:cs="Times New Roman"/>
                <w:b/>
                <w:sz w:val="24"/>
                <w:szCs w:val="24"/>
              </w:rPr>
              <w:t xml:space="preserve"> 3</w:t>
            </w:r>
          </w:p>
          <w:p w:rsidR="00103082" w:rsidRPr="008B0556" w:rsidRDefault="00103082" w:rsidP="00363692">
            <w:pPr>
              <w:jc w:val="center"/>
              <w:rPr>
                <w:rFonts w:ascii="Times New Roman" w:hAnsi="Times New Roman" w:cs="Times New Roman"/>
                <w:b/>
                <w:sz w:val="24"/>
                <w:szCs w:val="24"/>
              </w:rPr>
            </w:pPr>
            <w:r w:rsidRPr="008B0556">
              <w:rPr>
                <w:rFonts w:ascii="Times New Roman" w:hAnsi="Times New Roman" w:cs="Times New Roman"/>
                <w:b/>
                <w:sz w:val="24"/>
                <w:szCs w:val="24"/>
              </w:rPr>
              <w:t xml:space="preserve"> Цикл 3</w:t>
            </w:r>
          </w:p>
        </w:tc>
        <w:tc>
          <w:tcPr>
            <w:tcW w:w="5708" w:type="dxa"/>
          </w:tcPr>
          <w:p w:rsidR="00103082" w:rsidRPr="008B0556" w:rsidRDefault="00103082" w:rsidP="00363692">
            <w:pPr>
              <w:jc w:val="center"/>
              <w:rPr>
                <w:rFonts w:ascii="Times New Roman" w:hAnsi="Times New Roman" w:cs="Times New Roman"/>
                <w:sz w:val="24"/>
                <w:szCs w:val="24"/>
                <w:lang w:val="en-US"/>
              </w:rPr>
            </w:pPr>
            <w:r w:rsidRPr="008B0556">
              <w:rPr>
                <w:rFonts w:ascii="Times New Roman" w:hAnsi="Times New Roman" w:cs="Times New Roman"/>
                <w:sz w:val="24"/>
                <w:szCs w:val="24"/>
                <w:lang w:val="en-US"/>
              </w:rPr>
              <w:t>Look at teenage problems: School Education</w:t>
            </w:r>
          </w:p>
          <w:p w:rsidR="00103082" w:rsidRPr="008B0556" w:rsidRDefault="00103082" w:rsidP="00363692">
            <w:pPr>
              <w:jc w:val="center"/>
              <w:rPr>
                <w:rFonts w:ascii="Times New Roman" w:hAnsi="Times New Roman" w:cs="Times New Roman"/>
                <w:sz w:val="24"/>
                <w:szCs w:val="24"/>
              </w:rPr>
            </w:pPr>
            <w:r w:rsidRPr="008B0556">
              <w:rPr>
                <w:rFonts w:ascii="Times New Roman" w:hAnsi="Times New Roman" w:cs="Times New Roman"/>
                <w:sz w:val="24"/>
                <w:szCs w:val="24"/>
              </w:rPr>
              <w:t>Обсуждаем проблемы подросткового возраста: школьное образование</w:t>
            </w:r>
          </w:p>
        </w:tc>
        <w:tc>
          <w:tcPr>
            <w:tcW w:w="1560" w:type="dxa"/>
          </w:tcPr>
          <w:p w:rsidR="00103082" w:rsidRPr="008B0556" w:rsidRDefault="00103082" w:rsidP="00363692">
            <w:pPr>
              <w:jc w:val="center"/>
              <w:rPr>
                <w:rFonts w:ascii="Times New Roman" w:hAnsi="Times New Roman" w:cs="Times New Roman"/>
                <w:sz w:val="24"/>
                <w:szCs w:val="24"/>
              </w:rPr>
            </w:pPr>
            <w:r w:rsidRPr="008B0556">
              <w:rPr>
                <w:rFonts w:ascii="Times New Roman" w:hAnsi="Times New Roman" w:cs="Times New Roman"/>
                <w:sz w:val="24"/>
                <w:szCs w:val="24"/>
              </w:rPr>
              <w:t>22</w:t>
            </w:r>
          </w:p>
        </w:tc>
        <w:tc>
          <w:tcPr>
            <w:tcW w:w="1842" w:type="dxa"/>
          </w:tcPr>
          <w:p w:rsidR="00103082" w:rsidRPr="008B0556" w:rsidRDefault="00103082" w:rsidP="00363692">
            <w:pPr>
              <w:jc w:val="center"/>
              <w:rPr>
                <w:rFonts w:ascii="Times New Roman" w:hAnsi="Times New Roman" w:cs="Times New Roman"/>
                <w:sz w:val="24"/>
                <w:szCs w:val="24"/>
              </w:rPr>
            </w:pPr>
            <w:r w:rsidRPr="008B0556">
              <w:rPr>
                <w:rFonts w:ascii="Times New Roman" w:hAnsi="Times New Roman" w:cs="Times New Roman"/>
                <w:sz w:val="24"/>
                <w:szCs w:val="24"/>
              </w:rPr>
              <w:t>1</w:t>
            </w:r>
          </w:p>
          <w:p w:rsidR="00103082" w:rsidRPr="008B0556" w:rsidRDefault="00103082" w:rsidP="00363692">
            <w:pPr>
              <w:jc w:val="center"/>
              <w:rPr>
                <w:rFonts w:ascii="Times New Roman" w:hAnsi="Times New Roman" w:cs="Times New Roman"/>
                <w:sz w:val="24"/>
                <w:szCs w:val="24"/>
              </w:rPr>
            </w:pPr>
            <w:r w:rsidRPr="008B0556">
              <w:rPr>
                <w:rFonts w:ascii="Times New Roman" w:hAnsi="Times New Roman" w:cs="Times New Roman"/>
                <w:sz w:val="24"/>
                <w:szCs w:val="24"/>
              </w:rPr>
              <w:t>Test № 3</w:t>
            </w:r>
          </w:p>
        </w:tc>
      </w:tr>
      <w:tr w:rsidR="00103082" w:rsidRPr="008B0556" w:rsidTr="00D01933">
        <w:tc>
          <w:tcPr>
            <w:tcW w:w="1380" w:type="dxa"/>
          </w:tcPr>
          <w:p w:rsidR="00103082" w:rsidRPr="008B0556" w:rsidRDefault="00103082" w:rsidP="00363692">
            <w:pPr>
              <w:jc w:val="center"/>
              <w:rPr>
                <w:rFonts w:ascii="Times New Roman" w:hAnsi="Times New Roman" w:cs="Times New Roman"/>
                <w:b/>
                <w:sz w:val="24"/>
                <w:szCs w:val="24"/>
                <w:lang w:val="en-US"/>
              </w:rPr>
            </w:pPr>
            <w:r w:rsidRPr="008B0556">
              <w:rPr>
                <w:rFonts w:ascii="Times New Roman" w:hAnsi="Times New Roman" w:cs="Times New Roman"/>
                <w:b/>
                <w:sz w:val="24"/>
                <w:szCs w:val="24"/>
                <w:lang w:val="en-US"/>
              </w:rPr>
              <w:t xml:space="preserve">Unit 4 </w:t>
            </w:r>
          </w:p>
          <w:p w:rsidR="00103082" w:rsidRPr="008B0556" w:rsidRDefault="00103082" w:rsidP="00363692">
            <w:pPr>
              <w:jc w:val="center"/>
              <w:rPr>
                <w:rFonts w:ascii="Times New Roman" w:hAnsi="Times New Roman" w:cs="Times New Roman"/>
                <w:b/>
                <w:sz w:val="24"/>
                <w:szCs w:val="24"/>
                <w:lang w:val="en-US"/>
              </w:rPr>
            </w:pPr>
            <w:r w:rsidRPr="008B0556">
              <w:rPr>
                <w:rFonts w:ascii="Times New Roman" w:hAnsi="Times New Roman" w:cs="Times New Roman"/>
                <w:b/>
                <w:sz w:val="24"/>
                <w:szCs w:val="24"/>
              </w:rPr>
              <w:t>Цикл</w:t>
            </w:r>
            <w:r w:rsidRPr="008B0556">
              <w:rPr>
                <w:rFonts w:ascii="Times New Roman" w:hAnsi="Times New Roman" w:cs="Times New Roman"/>
                <w:b/>
                <w:sz w:val="24"/>
                <w:szCs w:val="24"/>
                <w:lang w:val="en-US"/>
              </w:rPr>
              <w:t xml:space="preserve"> 4</w:t>
            </w:r>
          </w:p>
        </w:tc>
        <w:tc>
          <w:tcPr>
            <w:tcW w:w="5708" w:type="dxa"/>
          </w:tcPr>
          <w:p w:rsidR="00103082" w:rsidRPr="008B0556" w:rsidRDefault="00103082" w:rsidP="00363692">
            <w:pPr>
              <w:pStyle w:val="1"/>
              <w:spacing w:before="0"/>
              <w:jc w:val="center"/>
              <w:outlineLvl w:val="0"/>
              <w:rPr>
                <w:rFonts w:ascii="Times New Roman" w:hAnsi="Times New Roman" w:cs="Times New Roman"/>
                <w:color w:val="auto"/>
                <w:sz w:val="24"/>
                <w:szCs w:val="24"/>
                <w:lang w:val="en-US"/>
              </w:rPr>
            </w:pPr>
            <w:r w:rsidRPr="008B0556">
              <w:rPr>
                <w:rFonts w:ascii="Times New Roman" w:hAnsi="Times New Roman" w:cs="Times New Roman"/>
                <w:color w:val="auto"/>
                <w:sz w:val="24"/>
                <w:szCs w:val="24"/>
                <w:lang w:val="en-US"/>
              </w:rPr>
              <w:t>Sport is fun!</w:t>
            </w:r>
          </w:p>
          <w:p w:rsidR="00103082" w:rsidRPr="008B0556" w:rsidRDefault="00103082" w:rsidP="00363692">
            <w:pPr>
              <w:jc w:val="center"/>
              <w:rPr>
                <w:rFonts w:ascii="Times New Roman" w:hAnsi="Times New Roman" w:cs="Times New Roman"/>
                <w:sz w:val="24"/>
                <w:szCs w:val="24"/>
                <w:lang w:val="en-US"/>
              </w:rPr>
            </w:pPr>
            <w:r w:rsidRPr="008B0556">
              <w:rPr>
                <w:rFonts w:ascii="Times New Roman" w:hAnsi="Times New Roman" w:cs="Times New Roman"/>
                <w:sz w:val="24"/>
                <w:szCs w:val="24"/>
              </w:rPr>
              <w:t>Спорт</w:t>
            </w:r>
            <w:r w:rsidRPr="008B0556">
              <w:rPr>
                <w:rFonts w:ascii="Times New Roman" w:hAnsi="Times New Roman" w:cs="Times New Roman"/>
                <w:sz w:val="24"/>
                <w:szCs w:val="24"/>
                <w:lang w:val="en-US"/>
              </w:rPr>
              <w:t xml:space="preserve"> – </w:t>
            </w:r>
            <w:r w:rsidRPr="008B0556">
              <w:rPr>
                <w:rFonts w:ascii="Times New Roman" w:hAnsi="Times New Roman" w:cs="Times New Roman"/>
                <w:sz w:val="24"/>
                <w:szCs w:val="24"/>
              </w:rPr>
              <w:t>это</w:t>
            </w:r>
            <w:r w:rsidRPr="008B0556">
              <w:rPr>
                <w:rFonts w:ascii="Times New Roman" w:hAnsi="Times New Roman" w:cs="Times New Roman"/>
                <w:sz w:val="24"/>
                <w:szCs w:val="24"/>
                <w:lang w:val="en-US"/>
              </w:rPr>
              <w:t xml:space="preserve"> </w:t>
            </w:r>
            <w:r w:rsidRPr="008B0556">
              <w:rPr>
                <w:rFonts w:ascii="Times New Roman" w:hAnsi="Times New Roman" w:cs="Times New Roman"/>
                <w:sz w:val="24"/>
                <w:szCs w:val="24"/>
              </w:rPr>
              <w:t>весело</w:t>
            </w:r>
            <w:r w:rsidRPr="008B0556">
              <w:rPr>
                <w:rFonts w:ascii="Times New Roman" w:hAnsi="Times New Roman" w:cs="Times New Roman"/>
                <w:sz w:val="24"/>
                <w:szCs w:val="24"/>
                <w:lang w:val="en-US"/>
              </w:rPr>
              <w:t>!</w:t>
            </w:r>
          </w:p>
        </w:tc>
        <w:tc>
          <w:tcPr>
            <w:tcW w:w="1560" w:type="dxa"/>
          </w:tcPr>
          <w:p w:rsidR="00103082" w:rsidRPr="008B0556" w:rsidRDefault="00103082" w:rsidP="00363692">
            <w:pPr>
              <w:jc w:val="center"/>
              <w:rPr>
                <w:rFonts w:ascii="Times New Roman" w:hAnsi="Times New Roman" w:cs="Times New Roman"/>
                <w:sz w:val="24"/>
                <w:szCs w:val="24"/>
              </w:rPr>
            </w:pPr>
            <w:r w:rsidRPr="008B0556">
              <w:rPr>
                <w:rFonts w:ascii="Times New Roman" w:hAnsi="Times New Roman" w:cs="Times New Roman"/>
                <w:sz w:val="24"/>
                <w:szCs w:val="24"/>
              </w:rPr>
              <w:t>18</w:t>
            </w:r>
          </w:p>
        </w:tc>
        <w:tc>
          <w:tcPr>
            <w:tcW w:w="1842" w:type="dxa"/>
          </w:tcPr>
          <w:p w:rsidR="00103082" w:rsidRPr="008B0556" w:rsidRDefault="00103082" w:rsidP="00363692">
            <w:pPr>
              <w:jc w:val="center"/>
              <w:rPr>
                <w:rFonts w:ascii="Times New Roman" w:hAnsi="Times New Roman" w:cs="Times New Roman"/>
                <w:sz w:val="24"/>
                <w:szCs w:val="24"/>
              </w:rPr>
            </w:pPr>
            <w:r w:rsidRPr="008B0556">
              <w:rPr>
                <w:rFonts w:ascii="Times New Roman" w:hAnsi="Times New Roman" w:cs="Times New Roman"/>
                <w:sz w:val="24"/>
                <w:szCs w:val="24"/>
              </w:rPr>
              <w:t>1</w:t>
            </w:r>
          </w:p>
          <w:p w:rsidR="00103082" w:rsidRPr="008B0556" w:rsidRDefault="00103082" w:rsidP="00363692">
            <w:pPr>
              <w:jc w:val="center"/>
              <w:rPr>
                <w:rFonts w:ascii="Times New Roman" w:hAnsi="Times New Roman" w:cs="Times New Roman"/>
                <w:sz w:val="24"/>
                <w:szCs w:val="24"/>
              </w:rPr>
            </w:pPr>
            <w:r w:rsidRPr="008B0556">
              <w:rPr>
                <w:rFonts w:ascii="Times New Roman" w:hAnsi="Times New Roman" w:cs="Times New Roman"/>
                <w:sz w:val="24"/>
                <w:szCs w:val="24"/>
              </w:rPr>
              <w:t>Test № 4</w:t>
            </w:r>
          </w:p>
        </w:tc>
      </w:tr>
      <w:tr w:rsidR="00103082" w:rsidRPr="008B0556" w:rsidTr="00D01933">
        <w:tc>
          <w:tcPr>
            <w:tcW w:w="1380" w:type="dxa"/>
          </w:tcPr>
          <w:p w:rsidR="00103082" w:rsidRPr="008B0556" w:rsidRDefault="00103082" w:rsidP="00363692">
            <w:pPr>
              <w:jc w:val="center"/>
              <w:rPr>
                <w:rFonts w:ascii="Times New Roman" w:hAnsi="Times New Roman" w:cs="Times New Roman"/>
                <w:b/>
                <w:sz w:val="24"/>
                <w:szCs w:val="24"/>
              </w:rPr>
            </w:pPr>
          </w:p>
        </w:tc>
        <w:tc>
          <w:tcPr>
            <w:tcW w:w="5708" w:type="dxa"/>
          </w:tcPr>
          <w:p w:rsidR="00103082" w:rsidRPr="008B0556" w:rsidRDefault="00103082" w:rsidP="00363692">
            <w:pPr>
              <w:jc w:val="center"/>
              <w:rPr>
                <w:rFonts w:ascii="Times New Roman" w:hAnsi="Times New Roman" w:cs="Times New Roman"/>
                <w:b/>
                <w:sz w:val="24"/>
                <w:szCs w:val="24"/>
              </w:rPr>
            </w:pPr>
            <w:r w:rsidRPr="008B0556">
              <w:rPr>
                <w:rFonts w:ascii="Times New Roman" w:hAnsi="Times New Roman" w:cs="Times New Roman"/>
                <w:b/>
                <w:sz w:val="24"/>
                <w:szCs w:val="24"/>
              </w:rPr>
              <w:t>ВСЕГО</w:t>
            </w:r>
          </w:p>
        </w:tc>
        <w:tc>
          <w:tcPr>
            <w:tcW w:w="1560" w:type="dxa"/>
          </w:tcPr>
          <w:p w:rsidR="00103082" w:rsidRPr="008B0556" w:rsidRDefault="00103082" w:rsidP="00363692">
            <w:pPr>
              <w:tabs>
                <w:tab w:val="left" w:pos="1005"/>
                <w:tab w:val="center" w:pos="1091"/>
              </w:tabs>
              <w:jc w:val="center"/>
              <w:rPr>
                <w:rFonts w:ascii="Times New Roman" w:hAnsi="Times New Roman" w:cs="Times New Roman"/>
                <w:b/>
                <w:sz w:val="24"/>
                <w:szCs w:val="24"/>
              </w:rPr>
            </w:pPr>
            <w:r w:rsidRPr="008B0556">
              <w:rPr>
                <w:rFonts w:ascii="Times New Roman" w:hAnsi="Times New Roman" w:cs="Times New Roman"/>
                <w:b/>
                <w:sz w:val="24"/>
                <w:szCs w:val="24"/>
              </w:rPr>
              <w:t>72</w:t>
            </w:r>
          </w:p>
        </w:tc>
        <w:tc>
          <w:tcPr>
            <w:tcW w:w="1842" w:type="dxa"/>
          </w:tcPr>
          <w:p w:rsidR="00103082" w:rsidRPr="008B0556" w:rsidRDefault="00103082" w:rsidP="00363692">
            <w:pPr>
              <w:tabs>
                <w:tab w:val="left" w:pos="1005"/>
                <w:tab w:val="center" w:pos="1091"/>
              </w:tabs>
              <w:jc w:val="center"/>
              <w:rPr>
                <w:rFonts w:ascii="Times New Roman" w:hAnsi="Times New Roman" w:cs="Times New Roman"/>
                <w:b/>
                <w:sz w:val="24"/>
                <w:szCs w:val="24"/>
              </w:rPr>
            </w:pPr>
            <w:r w:rsidRPr="008B0556">
              <w:rPr>
                <w:rFonts w:ascii="Times New Roman" w:hAnsi="Times New Roman" w:cs="Times New Roman"/>
                <w:b/>
                <w:sz w:val="24"/>
                <w:szCs w:val="24"/>
              </w:rPr>
              <w:t>4</w:t>
            </w:r>
          </w:p>
        </w:tc>
      </w:tr>
      <w:tr w:rsidR="00A65D0F" w:rsidRPr="008B0556" w:rsidTr="00D01933">
        <w:tc>
          <w:tcPr>
            <w:tcW w:w="10490" w:type="dxa"/>
            <w:gridSpan w:val="4"/>
          </w:tcPr>
          <w:p w:rsidR="00A65D0F" w:rsidRPr="008B0556" w:rsidRDefault="00A65D0F" w:rsidP="00363692">
            <w:pPr>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УЧЕБНО – ТЕМАТИЧЕСКИЙ ПЛАН</w:t>
            </w:r>
          </w:p>
          <w:p w:rsidR="00A65D0F" w:rsidRPr="008B0556" w:rsidRDefault="00A65D0F" w:rsidP="00363692">
            <w:pPr>
              <w:tabs>
                <w:tab w:val="left" w:pos="1005"/>
                <w:tab w:val="center" w:pos="1091"/>
              </w:tabs>
              <w:jc w:val="center"/>
              <w:rPr>
                <w:rFonts w:ascii="Times New Roman" w:hAnsi="Times New Roman" w:cs="Times New Roman"/>
                <w:b/>
                <w:sz w:val="24"/>
                <w:szCs w:val="24"/>
              </w:rPr>
            </w:pPr>
            <w:r>
              <w:rPr>
                <w:rFonts w:ascii="Times New Roman" w:hAnsi="Times New Roman" w:cs="Times New Roman"/>
                <w:b/>
                <w:sz w:val="24"/>
                <w:szCs w:val="24"/>
              </w:rPr>
              <w:t>8</w:t>
            </w:r>
            <w:r w:rsidRPr="008B0556">
              <w:rPr>
                <w:rFonts w:ascii="Times New Roman" w:hAnsi="Times New Roman" w:cs="Times New Roman"/>
                <w:b/>
                <w:sz w:val="24"/>
                <w:szCs w:val="24"/>
              </w:rPr>
              <w:t xml:space="preserve"> класс</w:t>
            </w:r>
          </w:p>
        </w:tc>
      </w:tr>
      <w:tr w:rsidR="00103082" w:rsidRPr="008B0556" w:rsidTr="00D01933">
        <w:trPr>
          <w:trHeight w:val="661"/>
        </w:trPr>
        <w:tc>
          <w:tcPr>
            <w:tcW w:w="1380" w:type="dxa"/>
            <w:vMerge w:val="restart"/>
          </w:tcPr>
          <w:p w:rsidR="00103082" w:rsidRPr="008B0556" w:rsidRDefault="00103082" w:rsidP="00363692">
            <w:pPr>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w:t>
            </w:r>
          </w:p>
        </w:tc>
        <w:tc>
          <w:tcPr>
            <w:tcW w:w="5708" w:type="dxa"/>
            <w:vMerge w:val="restart"/>
          </w:tcPr>
          <w:p w:rsidR="00103082" w:rsidRPr="008B0556" w:rsidRDefault="00103082" w:rsidP="00363692">
            <w:pPr>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Тема</w:t>
            </w:r>
          </w:p>
        </w:tc>
        <w:tc>
          <w:tcPr>
            <w:tcW w:w="3402" w:type="dxa"/>
            <w:gridSpan w:val="2"/>
          </w:tcPr>
          <w:p w:rsidR="00103082" w:rsidRPr="008B0556" w:rsidRDefault="00103082" w:rsidP="00363692">
            <w:pPr>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Количество часов по рабочей программе</w:t>
            </w:r>
          </w:p>
        </w:tc>
      </w:tr>
      <w:tr w:rsidR="00103082" w:rsidRPr="008B0556" w:rsidTr="00D01933">
        <w:trPr>
          <w:trHeight w:val="615"/>
        </w:trPr>
        <w:tc>
          <w:tcPr>
            <w:tcW w:w="1380" w:type="dxa"/>
            <w:vMerge/>
          </w:tcPr>
          <w:p w:rsidR="00103082" w:rsidRPr="008B0556" w:rsidRDefault="00103082" w:rsidP="00363692">
            <w:pPr>
              <w:jc w:val="center"/>
              <w:rPr>
                <w:rFonts w:ascii="Times New Roman" w:hAnsi="Times New Roman" w:cs="Times New Roman"/>
                <w:b/>
                <w:color w:val="000000" w:themeColor="text1"/>
                <w:sz w:val="24"/>
                <w:szCs w:val="24"/>
              </w:rPr>
            </w:pPr>
          </w:p>
        </w:tc>
        <w:tc>
          <w:tcPr>
            <w:tcW w:w="5708" w:type="dxa"/>
            <w:vMerge/>
          </w:tcPr>
          <w:p w:rsidR="00103082" w:rsidRPr="008B0556" w:rsidRDefault="00103082" w:rsidP="00363692">
            <w:pPr>
              <w:jc w:val="center"/>
              <w:rPr>
                <w:rFonts w:ascii="Times New Roman" w:hAnsi="Times New Roman" w:cs="Times New Roman"/>
                <w:b/>
                <w:color w:val="000000" w:themeColor="text1"/>
                <w:sz w:val="24"/>
                <w:szCs w:val="24"/>
              </w:rPr>
            </w:pPr>
          </w:p>
        </w:tc>
        <w:tc>
          <w:tcPr>
            <w:tcW w:w="1560" w:type="dxa"/>
          </w:tcPr>
          <w:p w:rsidR="00103082" w:rsidRPr="008B0556" w:rsidRDefault="00103082" w:rsidP="00363692">
            <w:pPr>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уроки</w:t>
            </w:r>
          </w:p>
        </w:tc>
        <w:tc>
          <w:tcPr>
            <w:tcW w:w="1842" w:type="dxa"/>
          </w:tcPr>
          <w:p w:rsidR="00103082" w:rsidRDefault="00103082" w:rsidP="00363692">
            <w:pPr>
              <w:ind w:left="-356"/>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 xml:space="preserve">контрольные </w:t>
            </w:r>
          </w:p>
          <w:p w:rsidR="00103082" w:rsidRPr="008B0556" w:rsidRDefault="00103082" w:rsidP="00363692">
            <w:pPr>
              <w:ind w:left="-356"/>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работы</w:t>
            </w:r>
          </w:p>
        </w:tc>
      </w:tr>
      <w:tr w:rsidR="00103082" w:rsidRPr="008B0556" w:rsidTr="00D01933">
        <w:tc>
          <w:tcPr>
            <w:tcW w:w="1380" w:type="dxa"/>
          </w:tcPr>
          <w:p w:rsidR="00103082" w:rsidRPr="008B0556" w:rsidRDefault="00103082" w:rsidP="00363692">
            <w:pPr>
              <w:jc w:val="center"/>
              <w:rPr>
                <w:rFonts w:ascii="Times New Roman" w:hAnsi="Times New Roman" w:cs="Times New Roman"/>
                <w:b/>
                <w:color w:val="000000" w:themeColor="text1"/>
                <w:sz w:val="24"/>
                <w:szCs w:val="24"/>
                <w:lang w:val="en-US"/>
              </w:rPr>
            </w:pPr>
            <w:r w:rsidRPr="008B0556">
              <w:rPr>
                <w:rFonts w:ascii="Times New Roman" w:hAnsi="Times New Roman" w:cs="Times New Roman"/>
                <w:b/>
                <w:color w:val="000000" w:themeColor="text1"/>
                <w:sz w:val="24"/>
                <w:szCs w:val="24"/>
                <w:lang w:val="en-US"/>
              </w:rPr>
              <w:t>Unit 1</w:t>
            </w:r>
          </w:p>
          <w:p w:rsidR="00103082" w:rsidRPr="008B0556" w:rsidRDefault="00103082" w:rsidP="00363692">
            <w:pPr>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 xml:space="preserve"> Цикл 1</w:t>
            </w:r>
          </w:p>
        </w:tc>
        <w:tc>
          <w:tcPr>
            <w:tcW w:w="5708" w:type="dxa"/>
          </w:tcPr>
          <w:p w:rsidR="00103082" w:rsidRPr="008B0556" w:rsidRDefault="00103082" w:rsidP="00363692">
            <w:pPr>
              <w:jc w:val="center"/>
              <w:rPr>
                <w:rFonts w:ascii="Times New Roman" w:hAnsi="Times New Roman" w:cs="Times New Roman"/>
                <w:color w:val="000000" w:themeColor="text1"/>
                <w:sz w:val="24"/>
                <w:szCs w:val="24"/>
                <w:lang w:val="en-US"/>
              </w:rPr>
            </w:pPr>
            <w:r w:rsidRPr="008B0556">
              <w:rPr>
                <w:rFonts w:ascii="Times New Roman" w:hAnsi="Times New Roman" w:cs="Times New Roman"/>
                <w:color w:val="000000" w:themeColor="text1"/>
                <w:sz w:val="24"/>
                <w:szCs w:val="24"/>
                <w:lang w:val="en-US"/>
              </w:rPr>
              <w:t>It’s a wonderful planet we live on</w:t>
            </w:r>
          </w:p>
          <w:p w:rsidR="00103082" w:rsidRPr="008B0556" w:rsidRDefault="00103082" w:rsidP="00363692">
            <w:pPr>
              <w:jc w:val="center"/>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lang w:val="en-US"/>
              </w:rPr>
              <w:t xml:space="preserve"> </w:t>
            </w:r>
            <w:r w:rsidRPr="008B0556">
              <w:rPr>
                <w:rFonts w:ascii="Times New Roman" w:hAnsi="Times New Roman" w:cs="Times New Roman"/>
                <w:color w:val="000000" w:themeColor="text1"/>
                <w:sz w:val="24"/>
                <w:szCs w:val="24"/>
              </w:rPr>
              <w:t xml:space="preserve">Мы живем на замечательной планете </w:t>
            </w:r>
          </w:p>
        </w:tc>
        <w:tc>
          <w:tcPr>
            <w:tcW w:w="1560" w:type="dxa"/>
          </w:tcPr>
          <w:p w:rsidR="00103082" w:rsidRPr="008B0556" w:rsidRDefault="00103082" w:rsidP="00363692">
            <w:pPr>
              <w:jc w:val="center"/>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18</w:t>
            </w:r>
          </w:p>
        </w:tc>
        <w:tc>
          <w:tcPr>
            <w:tcW w:w="1842" w:type="dxa"/>
          </w:tcPr>
          <w:p w:rsidR="00103082" w:rsidRPr="008B0556" w:rsidRDefault="00103082" w:rsidP="00363692">
            <w:pPr>
              <w:jc w:val="center"/>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1</w:t>
            </w:r>
          </w:p>
          <w:p w:rsidR="00103082" w:rsidRPr="008B0556" w:rsidRDefault="00103082" w:rsidP="00363692">
            <w:pPr>
              <w:jc w:val="center"/>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Test № 1</w:t>
            </w:r>
          </w:p>
        </w:tc>
      </w:tr>
      <w:tr w:rsidR="00103082" w:rsidRPr="008B0556" w:rsidTr="00D01933">
        <w:tc>
          <w:tcPr>
            <w:tcW w:w="1380" w:type="dxa"/>
          </w:tcPr>
          <w:p w:rsidR="00103082" w:rsidRPr="008B0556" w:rsidRDefault="00103082" w:rsidP="00363692">
            <w:pPr>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lang w:val="en-US"/>
              </w:rPr>
              <w:t>Unit</w:t>
            </w:r>
            <w:r w:rsidRPr="008B0556">
              <w:rPr>
                <w:rFonts w:ascii="Times New Roman" w:hAnsi="Times New Roman" w:cs="Times New Roman"/>
                <w:b/>
                <w:color w:val="000000" w:themeColor="text1"/>
                <w:sz w:val="24"/>
                <w:szCs w:val="24"/>
              </w:rPr>
              <w:t xml:space="preserve"> 2 </w:t>
            </w:r>
          </w:p>
          <w:p w:rsidR="00103082" w:rsidRPr="008B0556" w:rsidRDefault="00103082" w:rsidP="00363692">
            <w:pPr>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Цикл 2</w:t>
            </w:r>
          </w:p>
        </w:tc>
        <w:tc>
          <w:tcPr>
            <w:tcW w:w="5708" w:type="dxa"/>
          </w:tcPr>
          <w:p w:rsidR="00103082" w:rsidRPr="008B0556" w:rsidRDefault="00103082" w:rsidP="00363692">
            <w:pPr>
              <w:jc w:val="center"/>
              <w:rPr>
                <w:rFonts w:ascii="Times New Roman" w:hAnsi="Times New Roman" w:cs="Times New Roman"/>
                <w:color w:val="000000" w:themeColor="text1"/>
                <w:sz w:val="24"/>
                <w:szCs w:val="24"/>
                <w:lang w:val="en-US"/>
              </w:rPr>
            </w:pPr>
            <w:r w:rsidRPr="008B0556">
              <w:rPr>
                <w:rFonts w:ascii="Times New Roman" w:hAnsi="Times New Roman" w:cs="Times New Roman"/>
                <w:color w:val="000000" w:themeColor="text1"/>
                <w:sz w:val="24"/>
                <w:szCs w:val="24"/>
                <w:lang w:val="en-US"/>
              </w:rPr>
              <w:t>The world’s best friend is you</w:t>
            </w:r>
          </w:p>
          <w:p w:rsidR="00103082" w:rsidRPr="008B0556" w:rsidRDefault="00103082" w:rsidP="00363692">
            <w:pPr>
              <w:jc w:val="center"/>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Лучший друг мира – это ты</w:t>
            </w:r>
          </w:p>
        </w:tc>
        <w:tc>
          <w:tcPr>
            <w:tcW w:w="1560" w:type="dxa"/>
          </w:tcPr>
          <w:p w:rsidR="00103082" w:rsidRPr="008B0556" w:rsidRDefault="00103082" w:rsidP="00363692">
            <w:pPr>
              <w:jc w:val="center"/>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15</w:t>
            </w:r>
          </w:p>
        </w:tc>
        <w:tc>
          <w:tcPr>
            <w:tcW w:w="1842" w:type="dxa"/>
          </w:tcPr>
          <w:p w:rsidR="00103082" w:rsidRPr="008B0556" w:rsidRDefault="00103082" w:rsidP="00363692">
            <w:pPr>
              <w:jc w:val="center"/>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1</w:t>
            </w:r>
          </w:p>
          <w:p w:rsidR="00103082" w:rsidRPr="008B0556" w:rsidRDefault="00103082" w:rsidP="00363692">
            <w:pPr>
              <w:jc w:val="center"/>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Test № 2</w:t>
            </w:r>
          </w:p>
        </w:tc>
      </w:tr>
      <w:tr w:rsidR="00103082" w:rsidRPr="008B0556" w:rsidTr="00D01933">
        <w:tc>
          <w:tcPr>
            <w:tcW w:w="1380" w:type="dxa"/>
          </w:tcPr>
          <w:p w:rsidR="00103082" w:rsidRPr="008B0556" w:rsidRDefault="00103082" w:rsidP="00363692">
            <w:pPr>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lang w:val="en-US"/>
              </w:rPr>
              <w:t>Unit</w:t>
            </w:r>
            <w:r w:rsidRPr="008B0556">
              <w:rPr>
                <w:rFonts w:ascii="Times New Roman" w:hAnsi="Times New Roman" w:cs="Times New Roman"/>
                <w:b/>
                <w:color w:val="000000" w:themeColor="text1"/>
                <w:sz w:val="24"/>
                <w:szCs w:val="24"/>
              </w:rPr>
              <w:t xml:space="preserve"> 3</w:t>
            </w:r>
          </w:p>
          <w:p w:rsidR="00103082" w:rsidRPr="008B0556" w:rsidRDefault="00103082" w:rsidP="00363692">
            <w:pPr>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 xml:space="preserve"> Цикл 3</w:t>
            </w:r>
          </w:p>
        </w:tc>
        <w:tc>
          <w:tcPr>
            <w:tcW w:w="5708" w:type="dxa"/>
          </w:tcPr>
          <w:p w:rsidR="00103082" w:rsidRPr="008B0556" w:rsidRDefault="00103082" w:rsidP="00363692">
            <w:pPr>
              <w:jc w:val="center"/>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lang w:val="en-US"/>
              </w:rPr>
              <w:t>Mass</w:t>
            </w:r>
            <w:r w:rsidRPr="008B0556">
              <w:rPr>
                <w:rFonts w:ascii="Times New Roman" w:hAnsi="Times New Roman" w:cs="Times New Roman"/>
                <w:color w:val="000000" w:themeColor="text1"/>
                <w:sz w:val="24"/>
                <w:szCs w:val="24"/>
              </w:rPr>
              <w:t xml:space="preserve"> </w:t>
            </w:r>
            <w:r w:rsidRPr="008B0556">
              <w:rPr>
                <w:rFonts w:ascii="Times New Roman" w:hAnsi="Times New Roman" w:cs="Times New Roman"/>
                <w:color w:val="000000" w:themeColor="text1"/>
                <w:sz w:val="24"/>
                <w:szCs w:val="24"/>
                <w:lang w:val="en-US"/>
              </w:rPr>
              <w:t>media</w:t>
            </w:r>
            <w:r w:rsidRPr="008B0556">
              <w:rPr>
                <w:rFonts w:ascii="Times New Roman" w:hAnsi="Times New Roman" w:cs="Times New Roman"/>
                <w:color w:val="000000" w:themeColor="text1"/>
                <w:sz w:val="24"/>
                <w:szCs w:val="24"/>
              </w:rPr>
              <w:t xml:space="preserve">: </w:t>
            </w:r>
            <w:r w:rsidRPr="008B0556">
              <w:rPr>
                <w:rFonts w:ascii="Times New Roman" w:hAnsi="Times New Roman" w:cs="Times New Roman"/>
                <w:color w:val="000000" w:themeColor="text1"/>
                <w:sz w:val="24"/>
                <w:szCs w:val="24"/>
                <w:lang w:val="en-US"/>
              </w:rPr>
              <w:t>good</w:t>
            </w:r>
            <w:r w:rsidRPr="008B0556">
              <w:rPr>
                <w:rFonts w:ascii="Times New Roman" w:hAnsi="Times New Roman" w:cs="Times New Roman"/>
                <w:color w:val="000000" w:themeColor="text1"/>
                <w:sz w:val="24"/>
                <w:szCs w:val="24"/>
              </w:rPr>
              <w:t xml:space="preserve"> </w:t>
            </w:r>
            <w:r w:rsidRPr="008B0556">
              <w:rPr>
                <w:rFonts w:ascii="Times New Roman" w:hAnsi="Times New Roman" w:cs="Times New Roman"/>
                <w:color w:val="000000" w:themeColor="text1"/>
                <w:sz w:val="24"/>
                <w:szCs w:val="24"/>
                <w:lang w:val="en-US"/>
              </w:rPr>
              <w:t>or</w:t>
            </w:r>
            <w:r w:rsidRPr="008B0556">
              <w:rPr>
                <w:rFonts w:ascii="Times New Roman" w:hAnsi="Times New Roman" w:cs="Times New Roman"/>
                <w:color w:val="000000" w:themeColor="text1"/>
                <w:sz w:val="24"/>
                <w:szCs w:val="24"/>
              </w:rPr>
              <w:t xml:space="preserve"> </w:t>
            </w:r>
            <w:r w:rsidRPr="008B0556">
              <w:rPr>
                <w:rFonts w:ascii="Times New Roman" w:hAnsi="Times New Roman" w:cs="Times New Roman"/>
                <w:color w:val="000000" w:themeColor="text1"/>
                <w:sz w:val="24"/>
                <w:szCs w:val="24"/>
                <w:lang w:val="en-US"/>
              </w:rPr>
              <w:t>bad</w:t>
            </w:r>
          </w:p>
          <w:p w:rsidR="00103082" w:rsidRPr="008B0556" w:rsidRDefault="00103082" w:rsidP="00363692">
            <w:pPr>
              <w:jc w:val="center"/>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Средства массовой информации: хорошо или плохо</w:t>
            </w:r>
          </w:p>
        </w:tc>
        <w:tc>
          <w:tcPr>
            <w:tcW w:w="1560" w:type="dxa"/>
          </w:tcPr>
          <w:p w:rsidR="00103082" w:rsidRPr="008B0556" w:rsidRDefault="00103082" w:rsidP="00363692">
            <w:pPr>
              <w:jc w:val="center"/>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21</w:t>
            </w:r>
          </w:p>
        </w:tc>
        <w:tc>
          <w:tcPr>
            <w:tcW w:w="1842" w:type="dxa"/>
          </w:tcPr>
          <w:p w:rsidR="00103082" w:rsidRPr="008B0556" w:rsidRDefault="00103082" w:rsidP="00363692">
            <w:pPr>
              <w:jc w:val="center"/>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1</w:t>
            </w:r>
          </w:p>
          <w:p w:rsidR="00103082" w:rsidRPr="008B0556" w:rsidRDefault="00103082" w:rsidP="00363692">
            <w:pPr>
              <w:jc w:val="center"/>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Test № 3</w:t>
            </w:r>
          </w:p>
        </w:tc>
      </w:tr>
      <w:tr w:rsidR="00103082" w:rsidRPr="008B0556" w:rsidTr="00D01933">
        <w:tc>
          <w:tcPr>
            <w:tcW w:w="1380" w:type="dxa"/>
          </w:tcPr>
          <w:p w:rsidR="00103082" w:rsidRPr="008B0556" w:rsidRDefault="00103082" w:rsidP="00363692">
            <w:pPr>
              <w:jc w:val="center"/>
              <w:rPr>
                <w:rFonts w:ascii="Times New Roman" w:hAnsi="Times New Roman" w:cs="Times New Roman"/>
                <w:b/>
                <w:color w:val="000000" w:themeColor="text1"/>
                <w:sz w:val="24"/>
                <w:szCs w:val="24"/>
                <w:lang w:val="en-US"/>
              </w:rPr>
            </w:pPr>
            <w:r w:rsidRPr="008B0556">
              <w:rPr>
                <w:rFonts w:ascii="Times New Roman" w:hAnsi="Times New Roman" w:cs="Times New Roman"/>
                <w:b/>
                <w:color w:val="000000" w:themeColor="text1"/>
                <w:sz w:val="24"/>
                <w:szCs w:val="24"/>
                <w:lang w:val="en-US"/>
              </w:rPr>
              <w:t xml:space="preserve">Unit 4 </w:t>
            </w:r>
          </w:p>
          <w:p w:rsidR="00103082" w:rsidRPr="008B0556" w:rsidRDefault="00103082" w:rsidP="00363692">
            <w:pPr>
              <w:jc w:val="center"/>
              <w:rPr>
                <w:rFonts w:ascii="Times New Roman" w:hAnsi="Times New Roman" w:cs="Times New Roman"/>
                <w:b/>
                <w:color w:val="000000" w:themeColor="text1"/>
                <w:sz w:val="24"/>
                <w:szCs w:val="24"/>
                <w:lang w:val="en-US"/>
              </w:rPr>
            </w:pPr>
            <w:r w:rsidRPr="008B0556">
              <w:rPr>
                <w:rFonts w:ascii="Times New Roman" w:hAnsi="Times New Roman" w:cs="Times New Roman"/>
                <w:b/>
                <w:color w:val="000000" w:themeColor="text1"/>
                <w:sz w:val="24"/>
                <w:szCs w:val="24"/>
              </w:rPr>
              <w:t>Цикл</w:t>
            </w:r>
            <w:r w:rsidRPr="008B0556">
              <w:rPr>
                <w:rFonts w:ascii="Times New Roman" w:hAnsi="Times New Roman" w:cs="Times New Roman"/>
                <w:b/>
                <w:color w:val="000000" w:themeColor="text1"/>
                <w:sz w:val="24"/>
                <w:szCs w:val="24"/>
                <w:lang w:val="en-US"/>
              </w:rPr>
              <w:t xml:space="preserve"> 4</w:t>
            </w:r>
          </w:p>
        </w:tc>
        <w:tc>
          <w:tcPr>
            <w:tcW w:w="5708" w:type="dxa"/>
          </w:tcPr>
          <w:p w:rsidR="00103082" w:rsidRPr="008B0556" w:rsidRDefault="00103082" w:rsidP="00363692">
            <w:pPr>
              <w:jc w:val="center"/>
              <w:rPr>
                <w:rFonts w:ascii="Times New Roman" w:hAnsi="Times New Roman" w:cs="Times New Roman"/>
                <w:color w:val="000000" w:themeColor="text1"/>
                <w:sz w:val="24"/>
                <w:szCs w:val="24"/>
                <w:lang w:val="en-US"/>
              </w:rPr>
            </w:pPr>
            <w:r w:rsidRPr="008B0556">
              <w:rPr>
                <w:rFonts w:ascii="Times New Roman" w:hAnsi="Times New Roman" w:cs="Times New Roman"/>
                <w:color w:val="000000" w:themeColor="text1"/>
                <w:sz w:val="24"/>
                <w:szCs w:val="24"/>
                <w:lang w:val="en-US"/>
              </w:rPr>
              <w:t>Trying to become a successful person</w:t>
            </w:r>
          </w:p>
          <w:p w:rsidR="00103082" w:rsidRPr="008B0556" w:rsidRDefault="00103082" w:rsidP="00363692">
            <w:pPr>
              <w:jc w:val="center"/>
              <w:rPr>
                <w:rFonts w:ascii="Times New Roman" w:hAnsi="Times New Roman" w:cs="Times New Roman"/>
                <w:color w:val="000000" w:themeColor="text1"/>
                <w:sz w:val="24"/>
                <w:szCs w:val="24"/>
                <w:lang w:val="en-US"/>
              </w:rPr>
            </w:pPr>
            <w:r w:rsidRPr="008B0556">
              <w:rPr>
                <w:rFonts w:ascii="Times New Roman" w:hAnsi="Times New Roman" w:cs="Times New Roman"/>
                <w:color w:val="000000" w:themeColor="text1"/>
                <w:sz w:val="24"/>
                <w:szCs w:val="24"/>
              </w:rPr>
              <w:t>Стараясь стать успешным человеком</w:t>
            </w:r>
          </w:p>
        </w:tc>
        <w:tc>
          <w:tcPr>
            <w:tcW w:w="1560" w:type="dxa"/>
          </w:tcPr>
          <w:p w:rsidR="00103082" w:rsidRPr="008B0556" w:rsidRDefault="00103082" w:rsidP="00363692">
            <w:pPr>
              <w:jc w:val="center"/>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18</w:t>
            </w:r>
          </w:p>
        </w:tc>
        <w:tc>
          <w:tcPr>
            <w:tcW w:w="1842" w:type="dxa"/>
          </w:tcPr>
          <w:p w:rsidR="00103082" w:rsidRPr="008B0556" w:rsidRDefault="00103082" w:rsidP="00363692">
            <w:pPr>
              <w:jc w:val="center"/>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1</w:t>
            </w:r>
          </w:p>
          <w:p w:rsidR="00103082" w:rsidRPr="008B0556" w:rsidRDefault="00103082" w:rsidP="00363692">
            <w:pPr>
              <w:jc w:val="center"/>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Test № 4</w:t>
            </w:r>
          </w:p>
        </w:tc>
      </w:tr>
      <w:tr w:rsidR="00103082" w:rsidRPr="008B0556" w:rsidTr="00D01933">
        <w:tc>
          <w:tcPr>
            <w:tcW w:w="1380" w:type="dxa"/>
          </w:tcPr>
          <w:p w:rsidR="00103082" w:rsidRPr="008B0556" w:rsidRDefault="00103082" w:rsidP="00363692">
            <w:pPr>
              <w:jc w:val="center"/>
              <w:rPr>
                <w:rFonts w:ascii="Times New Roman" w:hAnsi="Times New Roman" w:cs="Times New Roman"/>
                <w:b/>
                <w:color w:val="000000" w:themeColor="text1"/>
                <w:sz w:val="24"/>
                <w:szCs w:val="24"/>
              </w:rPr>
            </w:pPr>
          </w:p>
        </w:tc>
        <w:tc>
          <w:tcPr>
            <w:tcW w:w="5708" w:type="dxa"/>
          </w:tcPr>
          <w:p w:rsidR="00103082" w:rsidRPr="008B0556" w:rsidRDefault="00103082" w:rsidP="00363692">
            <w:pPr>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ВСЕГО</w:t>
            </w:r>
          </w:p>
        </w:tc>
        <w:tc>
          <w:tcPr>
            <w:tcW w:w="1560" w:type="dxa"/>
          </w:tcPr>
          <w:p w:rsidR="00103082" w:rsidRPr="008B0556" w:rsidRDefault="00103082" w:rsidP="00363692">
            <w:pPr>
              <w:tabs>
                <w:tab w:val="left" w:pos="1005"/>
                <w:tab w:val="center" w:pos="1091"/>
              </w:tabs>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72</w:t>
            </w:r>
          </w:p>
        </w:tc>
        <w:tc>
          <w:tcPr>
            <w:tcW w:w="1842" w:type="dxa"/>
          </w:tcPr>
          <w:p w:rsidR="00103082" w:rsidRPr="008B0556" w:rsidRDefault="00103082" w:rsidP="00363692">
            <w:pPr>
              <w:tabs>
                <w:tab w:val="left" w:pos="1005"/>
                <w:tab w:val="center" w:pos="1091"/>
              </w:tabs>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4</w:t>
            </w:r>
          </w:p>
        </w:tc>
      </w:tr>
      <w:tr w:rsidR="00A65D0F" w:rsidRPr="008B0556" w:rsidTr="00D01933">
        <w:tc>
          <w:tcPr>
            <w:tcW w:w="10490" w:type="dxa"/>
            <w:gridSpan w:val="4"/>
          </w:tcPr>
          <w:p w:rsidR="00A65D0F" w:rsidRPr="008B0556" w:rsidRDefault="00A65D0F" w:rsidP="00363692">
            <w:pPr>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УЧЕБНО – ТЕМАТИЧЕСКИЙ ПЛАН</w:t>
            </w:r>
          </w:p>
          <w:p w:rsidR="00A65D0F" w:rsidRPr="008B0556" w:rsidRDefault="00A65D0F" w:rsidP="00363692">
            <w:pPr>
              <w:tabs>
                <w:tab w:val="left" w:pos="1005"/>
                <w:tab w:val="center" w:pos="1091"/>
              </w:tabs>
              <w:jc w:val="center"/>
              <w:rPr>
                <w:rFonts w:ascii="Times New Roman" w:hAnsi="Times New Roman" w:cs="Times New Roman"/>
                <w:b/>
                <w:color w:val="000000" w:themeColor="text1"/>
                <w:sz w:val="24"/>
                <w:szCs w:val="24"/>
              </w:rPr>
            </w:pPr>
            <w:r>
              <w:rPr>
                <w:rFonts w:ascii="Times New Roman" w:hAnsi="Times New Roman" w:cs="Times New Roman"/>
                <w:b/>
                <w:sz w:val="24"/>
                <w:szCs w:val="24"/>
              </w:rPr>
              <w:t>9</w:t>
            </w:r>
            <w:r w:rsidRPr="008B0556">
              <w:rPr>
                <w:rFonts w:ascii="Times New Roman" w:hAnsi="Times New Roman" w:cs="Times New Roman"/>
                <w:b/>
                <w:sz w:val="24"/>
                <w:szCs w:val="24"/>
              </w:rPr>
              <w:t xml:space="preserve"> класс</w:t>
            </w:r>
          </w:p>
        </w:tc>
      </w:tr>
      <w:tr w:rsidR="00103082" w:rsidRPr="008B0556" w:rsidTr="00D01933">
        <w:trPr>
          <w:trHeight w:val="483"/>
        </w:trPr>
        <w:tc>
          <w:tcPr>
            <w:tcW w:w="1380" w:type="dxa"/>
            <w:vMerge w:val="restart"/>
          </w:tcPr>
          <w:p w:rsidR="00103082" w:rsidRPr="008B0556" w:rsidRDefault="00103082" w:rsidP="00363692">
            <w:pPr>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w:t>
            </w:r>
          </w:p>
        </w:tc>
        <w:tc>
          <w:tcPr>
            <w:tcW w:w="5708" w:type="dxa"/>
            <w:vMerge w:val="restart"/>
          </w:tcPr>
          <w:p w:rsidR="00103082" w:rsidRPr="008B0556" w:rsidRDefault="00103082" w:rsidP="00363692">
            <w:pPr>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Тема</w:t>
            </w:r>
          </w:p>
        </w:tc>
        <w:tc>
          <w:tcPr>
            <w:tcW w:w="3402" w:type="dxa"/>
            <w:gridSpan w:val="2"/>
          </w:tcPr>
          <w:p w:rsidR="00103082" w:rsidRPr="008B0556" w:rsidRDefault="00103082" w:rsidP="00363692">
            <w:pPr>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Количество часов по рабочей программе</w:t>
            </w:r>
          </w:p>
        </w:tc>
      </w:tr>
      <w:tr w:rsidR="00103082" w:rsidRPr="008B0556" w:rsidTr="00D01933">
        <w:trPr>
          <w:trHeight w:val="615"/>
        </w:trPr>
        <w:tc>
          <w:tcPr>
            <w:tcW w:w="1380" w:type="dxa"/>
            <w:vMerge/>
          </w:tcPr>
          <w:p w:rsidR="00103082" w:rsidRPr="008B0556" w:rsidRDefault="00103082" w:rsidP="00363692">
            <w:pPr>
              <w:jc w:val="center"/>
              <w:rPr>
                <w:rFonts w:ascii="Times New Roman" w:hAnsi="Times New Roman" w:cs="Times New Roman"/>
                <w:b/>
                <w:color w:val="000000" w:themeColor="text1"/>
                <w:sz w:val="24"/>
                <w:szCs w:val="24"/>
              </w:rPr>
            </w:pPr>
          </w:p>
        </w:tc>
        <w:tc>
          <w:tcPr>
            <w:tcW w:w="5708" w:type="dxa"/>
            <w:vMerge/>
          </w:tcPr>
          <w:p w:rsidR="00103082" w:rsidRPr="008B0556" w:rsidRDefault="00103082" w:rsidP="00363692">
            <w:pPr>
              <w:jc w:val="center"/>
              <w:rPr>
                <w:rFonts w:ascii="Times New Roman" w:hAnsi="Times New Roman" w:cs="Times New Roman"/>
                <w:b/>
                <w:color w:val="000000" w:themeColor="text1"/>
                <w:sz w:val="24"/>
                <w:szCs w:val="24"/>
              </w:rPr>
            </w:pPr>
          </w:p>
        </w:tc>
        <w:tc>
          <w:tcPr>
            <w:tcW w:w="1560" w:type="dxa"/>
          </w:tcPr>
          <w:p w:rsidR="00103082" w:rsidRPr="008B0556" w:rsidRDefault="00103082" w:rsidP="00363692">
            <w:pPr>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уроки</w:t>
            </w:r>
          </w:p>
        </w:tc>
        <w:tc>
          <w:tcPr>
            <w:tcW w:w="1842" w:type="dxa"/>
          </w:tcPr>
          <w:p w:rsidR="00103082" w:rsidRPr="008B0556" w:rsidRDefault="00103082" w:rsidP="00363692">
            <w:pPr>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контрольные работы</w:t>
            </w:r>
          </w:p>
        </w:tc>
      </w:tr>
      <w:tr w:rsidR="00103082" w:rsidRPr="008B0556" w:rsidTr="00D01933">
        <w:tc>
          <w:tcPr>
            <w:tcW w:w="1380" w:type="dxa"/>
          </w:tcPr>
          <w:p w:rsidR="00103082" w:rsidRPr="008B0556" w:rsidRDefault="00103082" w:rsidP="00363692">
            <w:pPr>
              <w:jc w:val="center"/>
              <w:rPr>
                <w:rFonts w:ascii="Times New Roman" w:hAnsi="Times New Roman" w:cs="Times New Roman"/>
                <w:b/>
                <w:color w:val="000000" w:themeColor="text1"/>
                <w:sz w:val="24"/>
                <w:szCs w:val="24"/>
                <w:lang w:val="en-US"/>
              </w:rPr>
            </w:pPr>
            <w:r w:rsidRPr="008B0556">
              <w:rPr>
                <w:rFonts w:ascii="Times New Roman" w:hAnsi="Times New Roman" w:cs="Times New Roman"/>
                <w:b/>
                <w:color w:val="000000" w:themeColor="text1"/>
                <w:sz w:val="24"/>
                <w:szCs w:val="24"/>
                <w:lang w:val="en-US"/>
              </w:rPr>
              <w:t>Unit 1</w:t>
            </w:r>
          </w:p>
          <w:p w:rsidR="00103082" w:rsidRPr="008B0556" w:rsidRDefault="00103082" w:rsidP="00363692">
            <w:pPr>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 xml:space="preserve"> Цикл 1</w:t>
            </w:r>
          </w:p>
        </w:tc>
        <w:tc>
          <w:tcPr>
            <w:tcW w:w="5708" w:type="dxa"/>
          </w:tcPr>
          <w:p w:rsidR="00103082" w:rsidRPr="008B0556" w:rsidRDefault="00103082" w:rsidP="00363692">
            <w:pPr>
              <w:jc w:val="center"/>
              <w:rPr>
                <w:rFonts w:ascii="Times New Roman" w:hAnsi="Times New Roman" w:cs="Times New Roman"/>
                <w:sz w:val="24"/>
                <w:szCs w:val="24"/>
                <w:lang w:val="en-US"/>
              </w:rPr>
            </w:pPr>
            <w:r w:rsidRPr="008B0556">
              <w:rPr>
                <w:rFonts w:ascii="Times New Roman" w:hAnsi="Times New Roman" w:cs="Times New Roman"/>
                <w:sz w:val="24"/>
                <w:szCs w:val="24"/>
                <w:lang w:val="en-US"/>
              </w:rPr>
              <w:t>Families and friends: are we happy together?</w:t>
            </w:r>
          </w:p>
          <w:p w:rsidR="00103082" w:rsidRPr="008B0556" w:rsidRDefault="00103082" w:rsidP="00363692">
            <w:pPr>
              <w:jc w:val="center"/>
              <w:rPr>
                <w:rFonts w:ascii="Times New Roman" w:hAnsi="Times New Roman" w:cs="Times New Roman"/>
                <w:color w:val="000000" w:themeColor="text1"/>
                <w:sz w:val="24"/>
                <w:szCs w:val="24"/>
              </w:rPr>
            </w:pPr>
            <w:r w:rsidRPr="008B0556">
              <w:rPr>
                <w:rFonts w:ascii="Times New Roman" w:hAnsi="Times New Roman" w:cs="Times New Roman"/>
                <w:sz w:val="24"/>
                <w:szCs w:val="24"/>
              </w:rPr>
              <w:t>Семья и друзья: мы счастливы вместе?</w:t>
            </w:r>
          </w:p>
        </w:tc>
        <w:tc>
          <w:tcPr>
            <w:tcW w:w="1560" w:type="dxa"/>
          </w:tcPr>
          <w:p w:rsidR="00103082" w:rsidRPr="008B0556" w:rsidRDefault="00103082" w:rsidP="00363692">
            <w:pPr>
              <w:jc w:val="center"/>
              <w:rPr>
                <w:rFonts w:ascii="Times New Roman" w:hAnsi="Times New Roman" w:cs="Times New Roman"/>
                <w:color w:val="000000" w:themeColor="text1"/>
                <w:sz w:val="24"/>
                <w:szCs w:val="24"/>
                <w:lang w:val="en-US"/>
              </w:rPr>
            </w:pPr>
            <w:r w:rsidRPr="008B0556">
              <w:rPr>
                <w:rFonts w:ascii="Times New Roman" w:hAnsi="Times New Roman" w:cs="Times New Roman"/>
                <w:sz w:val="24"/>
                <w:szCs w:val="24"/>
              </w:rPr>
              <w:t>23</w:t>
            </w:r>
          </w:p>
        </w:tc>
        <w:tc>
          <w:tcPr>
            <w:tcW w:w="1842" w:type="dxa"/>
          </w:tcPr>
          <w:p w:rsidR="00103082" w:rsidRPr="008B0556" w:rsidRDefault="00103082" w:rsidP="00363692">
            <w:pPr>
              <w:jc w:val="center"/>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1</w:t>
            </w:r>
          </w:p>
          <w:p w:rsidR="00103082" w:rsidRPr="008B0556" w:rsidRDefault="00103082" w:rsidP="00363692">
            <w:pPr>
              <w:jc w:val="center"/>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Test № 1</w:t>
            </w:r>
          </w:p>
        </w:tc>
      </w:tr>
      <w:tr w:rsidR="00103082" w:rsidRPr="008B0556" w:rsidTr="00D01933">
        <w:tc>
          <w:tcPr>
            <w:tcW w:w="1380" w:type="dxa"/>
          </w:tcPr>
          <w:p w:rsidR="00103082" w:rsidRPr="008B0556" w:rsidRDefault="00103082" w:rsidP="00363692">
            <w:pPr>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lang w:val="en-US"/>
              </w:rPr>
              <w:t>Unit</w:t>
            </w:r>
            <w:r w:rsidRPr="008B0556">
              <w:rPr>
                <w:rFonts w:ascii="Times New Roman" w:hAnsi="Times New Roman" w:cs="Times New Roman"/>
                <w:b/>
                <w:color w:val="000000" w:themeColor="text1"/>
                <w:sz w:val="24"/>
                <w:szCs w:val="24"/>
              </w:rPr>
              <w:t xml:space="preserve"> 2 </w:t>
            </w:r>
          </w:p>
          <w:p w:rsidR="00103082" w:rsidRPr="008B0556" w:rsidRDefault="00103082" w:rsidP="00363692">
            <w:pPr>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Цикл 2</w:t>
            </w:r>
          </w:p>
        </w:tc>
        <w:tc>
          <w:tcPr>
            <w:tcW w:w="5708" w:type="dxa"/>
          </w:tcPr>
          <w:p w:rsidR="00103082" w:rsidRPr="008B0556" w:rsidRDefault="00103082" w:rsidP="00363692">
            <w:pPr>
              <w:jc w:val="center"/>
              <w:rPr>
                <w:rFonts w:ascii="Times New Roman" w:hAnsi="Times New Roman" w:cs="Times New Roman"/>
                <w:sz w:val="24"/>
                <w:szCs w:val="24"/>
                <w:lang w:val="en-US"/>
              </w:rPr>
            </w:pPr>
            <w:r w:rsidRPr="008B0556">
              <w:rPr>
                <w:rFonts w:ascii="Times New Roman" w:hAnsi="Times New Roman" w:cs="Times New Roman"/>
                <w:sz w:val="24"/>
                <w:szCs w:val="24"/>
                <w:lang w:val="en-US"/>
              </w:rPr>
              <w:t>It's a big world! Start travelling now!</w:t>
            </w:r>
          </w:p>
          <w:p w:rsidR="00103082" w:rsidRPr="008B0556" w:rsidRDefault="00103082" w:rsidP="00363692">
            <w:pPr>
              <w:jc w:val="center"/>
              <w:rPr>
                <w:rFonts w:ascii="Times New Roman" w:hAnsi="Times New Roman" w:cs="Times New Roman"/>
                <w:color w:val="000000" w:themeColor="text1"/>
                <w:sz w:val="24"/>
                <w:szCs w:val="24"/>
              </w:rPr>
            </w:pPr>
            <w:r w:rsidRPr="008B0556">
              <w:rPr>
                <w:rFonts w:ascii="Times New Roman" w:hAnsi="Times New Roman" w:cs="Times New Roman"/>
                <w:sz w:val="24"/>
                <w:szCs w:val="24"/>
              </w:rPr>
              <w:t xml:space="preserve">Мир большой! Начните путешествовать уже сейчас!  </w:t>
            </w:r>
          </w:p>
        </w:tc>
        <w:tc>
          <w:tcPr>
            <w:tcW w:w="1560" w:type="dxa"/>
          </w:tcPr>
          <w:p w:rsidR="00103082" w:rsidRPr="008B0556" w:rsidRDefault="00103082" w:rsidP="00363692">
            <w:pPr>
              <w:jc w:val="center"/>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15</w:t>
            </w:r>
          </w:p>
        </w:tc>
        <w:tc>
          <w:tcPr>
            <w:tcW w:w="1842" w:type="dxa"/>
          </w:tcPr>
          <w:p w:rsidR="00103082" w:rsidRPr="008B0556" w:rsidRDefault="00103082" w:rsidP="00363692">
            <w:pPr>
              <w:jc w:val="center"/>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1</w:t>
            </w:r>
          </w:p>
          <w:p w:rsidR="00103082" w:rsidRPr="008B0556" w:rsidRDefault="00103082" w:rsidP="00363692">
            <w:pPr>
              <w:jc w:val="center"/>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Test № 2</w:t>
            </w:r>
          </w:p>
        </w:tc>
      </w:tr>
      <w:tr w:rsidR="00103082" w:rsidRPr="008B0556" w:rsidTr="00D01933">
        <w:tc>
          <w:tcPr>
            <w:tcW w:w="1380" w:type="dxa"/>
          </w:tcPr>
          <w:p w:rsidR="00103082" w:rsidRPr="008B0556" w:rsidRDefault="00103082" w:rsidP="00363692">
            <w:pPr>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lang w:val="en-US"/>
              </w:rPr>
              <w:t>Unit</w:t>
            </w:r>
            <w:r w:rsidRPr="008B0556">
              <w:rPr>
                <w:rFonts w:ascii="Times New Roman" w:hAnsi="Times New Roman" w:cs="Times New Roman"/>
                <w:b/>
                <w:color w:val="000000" w:themeColor="text1"/>
                <w:sz w:val="24"/>
                <w:szCs w:val="24"/>
              </w:rPr>
              <w:t xml:space="preserve"> 3</w:t>
            </w:r>
          </w:p>
          <w:p w:rsidR="00103082" w:rsidRPr="008B0556" w:rsidRDefault="00103082" w:rsidP="00363692">
            <w:pPr>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 xml:space="preserve"> Цикл 3</w:t>
            </w:r>
          </w:p>
        </w:tc>
        <w:tc>
          <w:tcPr>
            <w:tcW w:w="5708" w:type="dxa"/>
          </w:tcPr>
          <w:p w:rsidR="00103082" w:rsidRPr="008B0556" w:rsidRDefault="00103082" w:rsidP="00363692">
            <w:pPr>
              <w:jc w:val="center"/>
              <w:rPr>
                <w:rFonts w:ascii="Times New Roman" w:hAnsi="Times New Roman" w:cs="Times New Roman"/>
                <w:sz w:val="24"/>
                <w:szCs w:val="24"/>
                <w:lang w:val="en-US"/>
              </w:rPr>
            </w:pPr>
            <w:r w:rsidRPr="008B0556">
              <w:rPr>
                <w:rFonts w:ascii="Times New Roman" w:hAnsi="Times New Roman" w:cs="Times New Roman"/>
                <w:sz w:val="24"/>
                <w:szCs w:val="24"/>
                <w:lang w:val="en-US"/>
              </w:rPr>
              <w:t>Can we learn to live in peace?</w:t>
            </w:r>
          </w:p>
          <w:p w:rsidR="00103082" w:rsidRPr="008B0556" w:rsidRDefault="00103082" w:rsidP="00363692">
            <w:pPr>
              <w:jc w:val="center"/>
              <w:rPr>
                <w:rFonts w:ascii="Times New Roman" w:hAnsi="Times New Roman" w:cs="Times New Roman"/>
                <w:color w:val="000000" w:themeColor="text1"/>
                <w:sz w:val="24"/>
                <w:szCs w:val="24"/>
              </w:rPr>
            </w:pPr>
            <w:r w:rsidRPr="008B0556">
              <w:rPr>
                <w:rFonts w:ascii="Times New Roman" w:hAnsi="Times New Roman" w:cs="Times New Roman"/>
                <w:sz w:val="24"/>
                <w:szCs w:val="24"/>
              </w:rPr>
              <w:t xml:space="preserve">Можем ли мы научиться жить дружно?  </w:t>
            </w:r>
          </w:p>
        </w:tc>
        <w:tc>
          <w:tcPr>
            <w:tcW w:w="1560" w:type="dxa"/>
          </w:tcPr>
          <w:p w:rsidR="00103082" w:rsidRPr="008B0556" w:rsidRDefault="00103082" w:rsidP="00363692">
            <w:pPr>
              <w:jc w:val="center"/>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17</w:t>
            </w:r>
          </w:p>
        </w:tc>
        <w:tc>
          <w:tcPr>
            <w:tcW w:w="1842" w:type="dxa"/>
          </w:tcPr>
          <w:p w:rsidR="00103082" w:rsidRPr="008B0556" w:rsidRDefault="00103082" w:rsidP="00363692">
            <w:pPr>
              <w:jc w:val="center"/>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1</w:t>
            </w:r>
          </w:p>
          <w:p w:rsidR="00103082" w:rsidRPr="008B0556" w:rsidRDefault="00103082" w:rsidP="00363692">
            <w:pPr>
              <w:jc w:val="center"/>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Test № 3</w:t>
            </w:r>
          </w:p>
        </w:tc>
      </w:tr>
      <w:tr w:rsidR="00103082" w:rsidRPr="008B0556" w:rsidTr="00D01933">
        <w:tc>
          <w:tcPr>
            <w:tcW w:w="1380" w:type="dxa"/>
          </w:tcPr>
          <w:p w:rsidR="00103082" w:rsidRPr="008B0556" w:rsidRDefault="00103082" w:rsidP="00363692">
            <w:pPr>
              <w:jc w:val="center"/>
              <w:rPr>
                <w:rFonts w:ascii="Times New Roman" w:hAnsi="Times New Roman" w:cs="Times New Roman"/>
                <w:b/>
                <w:color w:val="000000" w:themeColor="text1"/>
                <w:sz w:val="24"/>
                <w:szCs w:val="24"/>
                <w:lang w:val="en-US"/>
              </w:rPr>
            </w:pPr>
            <w:r w:rsidRPr="008B0556">
              <w:rPr>
                <w:rFonts w:ascii="Times New Roman" w:hAnsi="Times New Roman" w:cs="Times New Roman"/>
                <w:b/>
                <w:color w:val="000000" w:themeColor="text1"/>
                <w:sz w:val="24"/>
                <w:szCs w:val="24"/>
                <w:lang w:val="en-US"/>
              </w:rPr>
              <w:t xml:space="preserve">Unit 4 </w:t>
            </w:r>
          </w:p>
          <w:p w:rsidR="00103082" w:rsidRPr="008B0556" w:rsidRDefault="00103082" w:rsidP="00363692">
            <w:pPr>
              <w:jc w:val="center"/>
              <w:rPr>
                <w:rFonts w:ascii="Times New Roman" w:hAnsi="Times New Roman" w:cs="Times New Roman"/>
                <w:b/>
                <w:color w:val="000000" w:themeColor="text1"/>
                <w:sz w:val="24"/>
                <w:szCs w:val="24"/>
                <w:lang w:val="en-US"/>
              </w:rPr>
            </w:pPr>
            <w:r w:rsidRPr="008B0556">
              <w:rPr>
                <w:rFonts w:ascii="Times New Roman" w:hAnsi="Times New Roman" w:cs="Times New Roman"/>
                <w:b/>
                <w:color w:val="000000" w:themeColor="text1"/>
                <w:sz w:val="24"/>
                <w:szCs w:val="24"/>
              </w:rPr>
              <w:t>Цикл</w:t>
            </w:r>
            <w:r w:rsidRPr="008B0556">
              <w:rPr>
                <w:rFonts w:ascii="Times New Roman" w:hAnsi="Times New Roman" w:cs="Times New Roman"/>
                <w:b/>
                <w:color w:val="000000" w:themeColor="text1"/>
                <w:sz w:val="24"/>
                <w:szCs w:val="24"/>
                <w:lang w:val="en-US"/>
              </w:rPr>
              <w:t xml:space="preserve"> 4</w:t>
            </w:r>
          </w:p>
        </w:tc>
        <w:tc>
          <w:tcPr>
            <w:tcW w:w="5708" w:type="dxa"/>
          </w:tcPr>
          <w:p w:rsidR="00103082" w:rsidRPr="008B0556" w:rsidRDefault="00103082" w:rsidP="00363692">
            <w:pPr>
              <w:jc w:val="center"/>
              <w:rPr>
                <w:rFonts w:ascii="Times New Roman" w:hAnsi="Times New Roman" w:cs="Times New Roman"/>
                <w:sz w:val="24"/>
                <w:szCs w:val="24"/>
                <w:lang w:val="en-US"/>
              </w:rPr>
            </w:pPr>
            <w:r w:rsidRPr="008B0556">
              <w:rPr>
                <w:rFonts w:ascii="Times New Roman" w:hAnsi="Times New Roman" w:cs="Times New Roman"/>
                <w:sz w:val="24"/>
                <w:szCs w:val="24"/>
                <w:lang w:val="en-US"/>
              </w:rPr>
              <w:t>Make your choice, make your life</w:t>
            </w:r>
          </w:p>
          <w:p w:rsidR="00103082" w:rsidRPr="008B0556" w:rsidRDefault="00103082" w:rsidP="00363692">
            <w:pPr>
              <w:jc w:val="center"/>
              <w:rPr>
                <w:rFonts w:ascii="Times New Roman" w:hAnsi="Times New Roman" w:cs="Times New Roman"/>
                <w:color w:val="000000" w:themeColor="text1"/>
                <w:sz w:val="24"/>
                <w:szCs w:val="24"/>
                <w:lang w:val="en-US"/>
              </w:rPr>
            </w:pPr>
            <w:r w:rsidRPr="008B0556">
              <w:rPr>
                <w:rFonts w:ascii="Times New Roman" w:hAnsi="Times New Roman" w:cs="Times New Roman"/>
                <w:sz w:val="24"/>
                <w:szCs w:val="24"/>
              </w:rPr>
              <w:t>«Сделай свой выбор»</w:t>
            </w:r>
          </w:p>
        </w:tc>
        <w:tc>
          <w:tcPr>
            <w:tcW w:w="1560" w:type="dxa"/>
          </w:tcPr>
          <w:p w:rsidR="00103082" w:rsidRPr="008B0556" w:rsidRDefault="00103082" w:rsidP="00363692">
            <w:pPr>
              <w:jc w:val="center"/>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15</w:t>
            </w:r>
          </w:p>
        </w:tc>
        <w:tc>
          <w:tcPr>
            <w:tcW w:w="1842" w:type="dxa"/>
          </w:tcPr>
          <w:p w:rsidR="00103082" w:rsidRPr="008B0556" w:rsidRDefault="00103082" w:rsidP="00363692">
            <w:pPr>
              <w:jc w:val="center"/>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1</w:t>
            </w:r>
          </w:p>
          <w:p w:rsidR="00103082" w:rsidRPr="008B0556" w:rsidRDefault="00103082" w:rsidP="00363692">
            <w:pPr>
              <w:jc w:val="center"/>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Test № 4</w:t>
            </w:r>
          </w:p>
        </w:tc>
      </w:tr>
      <w:tr w:rsidR="00103082" w:rsidRPr="008B0556" w:rsidTr="00D01933">
        <w:tc>
          <w:tcPr>
            <w:tcW w:w="1380" w:type="dxa"/>
          </w:tcPr>
          <w:p w:rsidR="00103082" w:rsidRPr="008B0556" w:rsidRDefault="00103082" w:rsidP="00363692">
            <w:pPr>
              <w:jc w:val="center"/>
              <w:rPr>
                <w:rFonts w:ascii="Times New Roman" w:hAnsi="Times New Roman" w:cs="Times New Roman"/>
                <w:b/>
                <w:color w:val="000000" w:themeColor="text1"/>
                <w:sz w:val="24"/>
                <w:szCs w:val="24"/>
              </w:rPr>
            </w:pPr>
          </w:p>
        </w:tc>
        <w:tc>
          <w:tcPr>
            <w:tcW w:w="5708" w:type="dxa"/>
          </w:tcPr>
          <w:p w:rsidR="00103082" w:rsidRPr="008B0556" w:rsidRDefault="00103082" w:rsidP="00363692">
            <w:pPr>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ВСЕГО</w:t>
            </w:r>
          </w:p>
        </w:tc>
        <w:tc>
          <w:tcPr>
            <w:tcW w:w="1560" w:type="dxa"/>
          </w:tcPr>
          <w:p w:rsidR="00103082" w:rsidRPr="008B0556" w:rsidRDefault="00103082" w:rsidP="00363692">
            <w:pPr>
              <w:tabs>
                <w:tab w:val="left" w:pos="1005"/>
                <w:tab w:val="center" w:pos="1091"/>
              </w:tabs>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70</w:t>
            </w:r>
          </w:p>
        </w:tc>
        <w:tc>
          <w:tcPr>
            <w:tcW w:w="1842" w:type="dxa"/>
          </w:tcPr>
          <w:p w:rsidR="00103082" w:rsidRPr="008B0556" w:rsidRDefault="00103082" w:rsidP="00363692">
            <w:pPr>
              <w:tabs>
                <w:tab w:val="left" w:pos="1005"/>
                <w:tab w:val="center" w:pos="1091"/>
              </w:tabs>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4</w:t>
            </w:r>
          </w:p>
        </w:tc>
      </w:tr>
    </w:tbl>
    <w:p w:rsidR="009D31C5" w:rsidRDefault="009D31C5" w:rsidP="00363692">
      <w:pPr>
        <w:spacing w:after="0" w:line="240" w:lineRule="auto"/>
        <w:contextualSpacing/>
        <w:jc w:val="center"/>
        <w:rPr>
          <w:rFonts w:ascii="Times New Roman" w:hAnsi="Times New Roman" w:cs="Times New Roman"/>
          <w:b/>
          <w:color w:val="000000" w:themeColor="text1"/>
          <w:sz w:val="24"/>
          <w:szCs w:val="24"/>
          <w:lang w:val="en-US"/>
        </w:rPr>
      </w:pPr>
    </w:p>
    <w:p w:rsidR="00D01933" w:rsidRDefault="00D01933" w:rsidP="00363692">
      <w:pPr>
        <w:widowControl w:val="0"/>
        <w:spacing w:after="120" w:line="240" w:lineRule="auto"/>
        <w:ind w:firstLine="567"/>
        <w:jc w:val="center"/>
        <w:rPr>
          <w:rFonts w:ascii="Times New Roman" w:eastAsia="Times New Roman" w:hAnsi="Times New Roman" w:cs="Times New Roman"/>
          <w:b/>
          <w:bCs/>
          <w:sz w:val="24"/>
          <w:szCs w:val="24"/>
        </w:rPr>
      </w:pPr>
    </w:p>
    <w:p w:rsidR="00A65D0F" w:rsidRPr="008B0556" w:rsidRDefault="00A65D0F" w:rsidP="00363692">
      <w:pPr>
        <w:widowControl w:val="0"/>
        <w:spacing w:after="120" w:line="240" w:lineRule="auto"/>
        <w:ind w:firstLine="567"/>
        <w:jc w:val="center"/>
        <w:rPr>
          <w:rFonts w:ascii="Times New Roman" w:eastAsia="Times New Roman" w:hAnsi="Times New Roman" w:cs="Times New Roman"/>
          <w:b/>
          <w:bCs/>
          <w:sz w:val="24"/>
          <w:szCs w:val="24"/>
        </w:rPr>
      </w:pPr>
      <w:r w:rsidRPr="008B0556">
        <w:rPr>
          <w:rFonts w:ascii="Times New Roman" w:eastAsia="Times New Roman" w:hAnsi="Times New Roman" w:cs="Times New Roman"/>
          <w:b/>
          <w:bCs/>
          <w:sz w:val="24"/>
          <w:szCs w:val="24"/>
        </w:rPr>
        <w:lastRenderedPageBreak/>
        <w:t>КРИТЕРИИ И НОРМЫ ОЦЕНКИ ЗУН ОБУЧАЮЩИХСЯ</w:t>
      </w:r>
    </w:p>
    <w:p w:rsidR="00A65D0F" w:rsidRPr="008B0556" w:rsidRDefault="00A65D0F" w:rsidP="00363692">
      <w:pPr>
        <w:spacing w:after="0" w:line="240" w:lineRule="auto"/>
        <w:ind w:firstLine="567"/>
        <w:jc w:val="both"/>
        <w:rPr>
          <w:rFonts w:ascii="Times New Roman" w:eastAsia="Calibri" w:hAnsi="Times New Roman" w:cs="Times New Roman"/>
          <w:sz w:val="24"/>
          <w:szCs w:val="24"/>
        </w:rPr>
      </w:pPr>
      <w:r w:rsidRPr="008B0556">
        <w:rPr>
          <w:rFonts w:ascii="Times New Roman" w:eastAsia="Calibri" w:hAnsi="Times New Roman" w:cs="Times New Roman"/>
          <w:sz w:val="24"/>
          <w:szCs w:val="24"/>
        </w:rPr>
        <w:t>Проверка уровня сформированности навыков и умений по разным аспектам иноязычной культуры осуществляется по балльной системе.</w:t>
      </w:r>
    </w:p>
    <w:p w:rsidR="00A65D0F" w:rsidRPr="008B0556" w:rsidRDefault="00A65D0F" w:rsidP="00363692">
      <w:pPr>
        <w:spacing w:after="0" w:line="240" w:lineRule="auto"/>
        <w:ind w:firstLine="567"/>
        <w:jc w:val="both"/>
        <w:rPr>
          <w:rFonts w:ascii="Times New Roman" w:eastAsia="Calibri" w:hAnsi="Times New Roman" w:cs="Times New Roman"/>
          <w:b/>
          <w:bCs/>
          <w:sz w:val="24"/>
          <w:szCs w:val="24"/>
        </w:rPr>
      </w:pPr>
      <w:r w:rsidRPr="008B0556">
        <w:rPr>
          <w:rFonts w:ascii="Times New Roman" w:eastAsia="Calibri" w:hAnsi="Times New Roman" w:cs="Times New Roman"/>
          <w:b/>
          <w:bCs/>
          <w:sz w:val="24"/>
          <w:szCs w:val="24"/>
        </w:rPr>
        <w:t xml:space="preserve">Критерии оценки устных ответов: </w:t>
      </w:r>
    </w:p>
    <w:p w:rsidR="00A65D0F" w:rsidRPr="008B0556" w:rsidRDefault="00A65D0F" w:rsidP="00363692">
      <w:pPr>
        <w:spacing w:after="0" w:line="240" w:lineRule="auto"/>
        <w:ind w:firstLine="567"/>
        <w:jc w:val="both"/>
        <w:rPr>
          <w:rFonts w:ascii="Times New Roman" w:eastAsia="Calibri" w:hAnsi="Times New Roman" w:cs="Times New Roman"/>
          <w:b/>
          <w:bCs/>
          <w:sz w:val="24"/>
          <w:szCs w:val="24"/>
        </w:rPr>
      </w:pPr>
      <w:r w:rsidRPr="008B0556">
        <w:rPr>
          <w:rFonts w:ascii="Times New Roman" w:eastAsia="Calibri" w:hAnsi="Times New Roman" w:cs="Times New Roman"/>
          <w:b/>
          <w:bCs/>
          <w:sz w:val="24"/>
          <w:szCs w:val="24"/>
        </w:rPr>
        <w:t>Оценка «5»</w:t>
      </w:r>
    </w:p>
    <w:p w:rsidR="00A65D0F" w:rsidRPr="008B0556" w:rsidRDefault="00A65D0F" w:rsidP="00363692">
      <w:pPr>
        <w:spacing w:after="0" w:line="240" w:lineRule="auto"/>
        <w:ind w:firstLine="567"/>
        <w:jc w:val="both"/>
        <w:rPr>
          <w:rFonts w:ascii="Times New Roman" w:eastAsia="Calibri" w:hAnsi="Times New Roman" w:cs="Times New Roman"/>
          <w:sz w:val="24"/>
          <w:szCs w:val="24"/>
        </w:rPr>
      </w:pPr>
      <w:r w:rsidRPr="008B0556">
        <w:rPr>
          <w:rFonts w:ascii="Times New Roman" w:eastAsia="Calibri" w:hAnsi="Times New Roman" w:cs="Times New Roman"/>
          <w:sz w:val="24"/>
          <w:szCs w:val="24"/>
        </w:rPr>
        <w:t>Коммуникативная задача решена полностью, цель сообщения успешно достигнута, учащийся  демонстрирует словарный запас, адекватный поставленной задаче, использует разнообразные грамматические структуры в соответствии с поставленной задачей, речь понятна, без фонетических ошибок. Учащийся демонстрирует сформированность компенсаторной компетенции.</w:t>
      </w:r>
    </w:p>
    <w:p w:rsidR="00A65D0F" w:rsidRPr="008B0556" w:rsidRDefault="00A65D0F" w:rsidP="00363692">
      <w:pPr>
        <w:spacing w:after="0" w:line="240" w:lineRule="auto"/>
        <w:ind w:firstLine="567"/>
        <w:jc w:val="both"/>
        <w:rPr>
          <w:rFonts w:ascii="Times New Roman" w:eastAsia="Calibri" w:hAnsi="Times New Roman" w:cs="Times New Roman"/>
          <w:b/>
          <w:bCs/>
          <w:sz w:val="24"/>
          <w:szCs w:val="24"/>
        </w:rPr>
      </w:pPr>
      <w:r w:rsidRPr="008B0556">
        <w:rPr>
          <w:rFonts w:ascii="Times New Roman" w:eastAsia="Calibri" w:hAnsi="Times New Roman" w:cs="Times New Roman"/>
          <w:b/>
          <w:bCs/>
          <w:sz w:val="24"/>
          <w:szCs w:val="24"/>
        </w:rPr>
        <w:t>Оценка «4»</w:t>
      </w:r>
    </w:p>
    <w:p w:rsidR="00A65D0F" w:rsidRPr="008B0556" w:rsidRDefault="00A65D0F" w:rsidP="00363692">
      <w:pPr>
        <w:spacing w:after="0" w:line="240" w:lineRule="auto"/>
        <w:ind w:firstLine="567"/>
        <w:jc w:val="both"/>
        <w:rPr>
          <w:rFonts w:ascii="Times New Roman" w:eastAsia="Calibri" w:hAnsi="Times New Roman" w:cs="Times New Roman"/>
          <w:sz w:val="24"/>
          <w:szCs w:val="24"/>
        </w:rPr>
      </w:pPr>
      <w:r w:rsidRPr="008B0556">
        <w:rPr>
          <w:rFonts w:ascii="Times New Roman" w:eastAsia="Calibri" w:hAnsi="Times New Roman" w:cs="Times New Roman"/>
          <w:sz w:val="24"/>
          <w:szCs w:val="24"/>
        </w:rPr>
        <w:t>Коммуникативная задача решена, немногочисленные языковые погрешности не препятствуют пониманию, цель сообщения достигнута, однако проблема/тема раскрыта не в полном объеме, учащийся демонстрирует достаточный словарный запас, в основном соответствующий поставленной задаче, однако испытывает затруднение при подборе слов и допускает отдельные неточности в их употреблении. Использует грамматические структуры, в целом соответствующие поставленной задаче, грамматические ошибки в речи учащегося вызывают затруднения в понимании его коммуникативных намерений. В отдельных случаях понимание речи затруднено из-за наличия фонетических ошибок, интонации, соответствующей моделям родного языка.</w:t>
      </w:r>
    </w:p>
    <w:p w:rsidR="00A65D0F" w:rsidRPr="008B0556" w:rsidRDefault="00A65D0F" w:rsidP="00363692">
      <w:pPr>
        <w:spacing w:after="0" w:line="240" w:lineRule="auto"/>
        <w:ind w:firstLine="567"/>
        <w:jc w:val="both"/>
        <w:rPr>
          <w:rFonts w:ascii="Times New Roman" w:eastAsia="Calibri" w:hAnsi="Times New Roman" w:cs="Times New Roman"/>
          <w:b/>
          <w:bCs/>
          <w:sz w:val="24"/>
          <w:szCs w:val="24"/>
        </w:rPr>
      </w:pPr>
      <w:r w:rsidRPr="008B0556">
        <w:rPr>
          <w:rFonts w:ascii="Times New Roman" w:eastAsia="Calibri" w:hAnsi="Times New Roman" w:cs="Times New Roman"/>
          <w:b/>
          <w:bCs/>
          <w:sz w:val="24"/>
          <w:szCs w:val="24"/>
        </w:rPr>
        <w:t>Оценка «3»</w:t>
      </w:r>
    </w:p>
    <w:p w:rsidR="00A65D0F" w:rsidRPr="008B0556" w:rsidRDefault="00A65D0F" w:rsidP="00363692">
      <w:pPr>
        <w:spacing w:after="0" w:line="240" w:lineRule="auto"/>
        <w:ind w:firstLine="567"/>
        <w:jc w:val="both"/>
        <w:rPr>
          <w:rFonts w:ascii="Times New Roman" w:eastAsia="Calibri" w:hAnsi="Times New Roman" w:cs="Times New Roman"/>
          <w:sz w:val="24"/>
          <w:szCs w:val="24"/>
        </w:rPr>
      </w:pPr>
      <w:r w:rsidRPr="008B0556">
        <w:rPr>
          <w:rFonts w:ascii="Times New Roman" w:eastAsia="Calibri" w:hAnsi="Times New Roman" w:cs="Times New Roman"/>
          <w:sz w:val="24"/>
          <w:szCs w:val="24"/>
        </w:rPr>
        <w:t>Коммуникативная задача решена, но лексико-грамматические погрешности мешают пониманию, задание выполнено не полностью: цель общения достигнута не полностью, проблема раскрыта в ограниченном объеме. Словарный запас учащегося не достаточен для выполнения поставленной задачи, грамматические ошибки в речи учащегося вызывают затруднения в понимании его коммуникативных намерений. В отдельных случаях понимание речи затруднено из-за наличия фонетических ошибок, интонации, соответствующей моделям родного языка.</w:t>
      </w:r>
    </w:p>
    <w:p w:rsidR="00A65D0F" w:rsidRPr="008B0556" w:rsidRDefault="00A65D0F" w:rsidP="00363692">
      <w:pPr>
        <w:spacing w:after="0" w:line="240" w:lineRule="auto"/>
        <w:ind w:firstLine="567"/>
        <w:jc w:val="both"/>
        <w:rPr>
          <w:rFonts w:ascii="Times New Roman" w:eastAsia="Calibri" w:hAnsi="Times New Roman" w:cs="Times New Roman"/>
          <w:b/>
          <w:bCs/>
          <w:sz w:val="24"/>
          <w:szCs w:val="24"/>
        </w:rPr>
      </w:pPr>
      <w:r w:rsidRPr="008B0556">
        <w:rPr>
          <w:rFonts w:ascii="Times New Roman" w:eastAsia="Calibri" w:hAnsi="Times New Roman" w:cs="Times New Roman"/>
          <w:b/>
          <w:bCs/>
          <w:sz w:val="24"/>
          <w:szCs w:val="24"/>
        </w:rPr>
        <w:t>Оценка «2»</w:t>
      </w:r>
    </w:p>
    <w:p w:rsidR="00A65D0F" w:rsidRPr="008B0556" w:rsidRDefault="00A65D0F" w:rsidP="00363692">
      <w:pPr>
        <w:spacing w:after="0" w:line="240" w:lineRule="auto"/>
        <w:ind w:firstLine="567"/>
        <w:jc w:val="both"/>
        <w:rPr>
          <w:rFonts w:ascii="Times New Roman" w:eastAsia="Calibri" w:hAnsi="Times New Roman" w:cs="Times New Roman"/>
          <w:sz w:val="24"/>
          <w:szCs w:val="24"/>
        </w:rPr>
      </w:pPr>
      <w:r w:rsidRPr="008B0556">
        <w:rPr>
          <w:rFonts w:ascii="Times New Roman" w:eastAsia="Calibri" w:hAnsi="Times New Roman" w:cs="Times New Roman"/>
          <w:sz w:val="24"/>
          <w:szCs w:val="24"/>
        </w:rPr>
        <w:t xml:space="preserve">Коммуникативная задача не решена, задание не выполнено, цель общения не достигнута. Словарный запас учащегося не достаточен для выполнения поставленной задачи, неправильное использование грамматических структур делает невозможным выполнение поставленной задачи, речь почти не воспринимается на слух из-за большого количества фонетических ошибок и интонационных моделей, не характерных для английского языка, что значительно препятствует пониманию речи учащегося. </w:t>
      </w:r>
    </w:p>
    <w:p w:rsidR="00A65D0F" w:rsidRPr="008B0556" w:rsidRDefault="00A65D0F" w:rsidP="00363692">
      <w:pPr>
        <w:spacing w:after="0" w:line="240" w:lineRule="auto"/>
        <w:ind w:firstLine="567"/>
        <w:jc w:val="both"/>
        <w:rPr>
          <w:rFonts w:ascii="Times New Roman" w:eastAsia="Calibri" w:hAnsi="Times New Roman" w:cs="Times New Roman"/>
          <w:b/>
          <w:bCs/>
          <w:sz w:val="24"/>
          <w:szCs w:val="24"/>
        </w:rPr>
      </w:pPr>
      <w:r w:rsidRPr="008B0556">
        <w:rPr>
          <w:rFonts w:ascii="Times New Roman" w:eastAsia="Calibri" w:hAnsi="Times New Roman" w:cs="Times New Roman"/>
          <w:b/>
          <w:bCs/>
          <w:sz w:val="24"/>
          <w:szCs w:val="24"/>
        </w:rPr>
        <w:t>Оценка «1»</w:t>
      </w:r>
    </w:p>
    <w:p w:rsidR="00A65D0F" w:rsidRPr="008B0556" w:rsidRDefault="00A65D0F" w:rsidP="00363692">
      <w:pPr>
        <w:widowControl w:val="0"/>
        <w:spacing w:after="0" w:line="240" w:lineRule="auto"/>
        <w:ind w:firstLine="567"/>
        <w:jc w:val="both"/>
        <w:rPr>
          <w:rFonts w:ascii="Times New Roman" w:eastAsia="Times New Roman" w:hAnsi="Times New Roman" w:cs="Times New Roman"/>
          <w:sz w:val="24"/>
          <w:szCs w:val="24"/>
        </w:rPr>
      </w:pPr>
      <w:r w:rsidRPr="008B0556">
        <w:rPr>
          <w:rFonts w:ascii="Times New Roman" w:eastAsia="Times New Roman" w:hAnsi="Times New Roman" w:cs="Times New Roman"/>
          <w:sz w:val="24"/>
          <w:szCs w:val="24"/>
        </w:rPr>
        <w:t>Полное незнание изученного материала, отсутствие элементарных умений и навыков. Обучающийся не может ответить не на один из поставленных вопросов.</w:t>
      </w:r>
    </w:p>
    <w:p w:rsidR="00A65D0F" w:rsidRPr="008B0556" w:rsidRDefault="00A65D0F" w:rsidP="00363692">
      <w:pPr>
        <w:widowControl w:val="0"/>
        <w:spacing w:after="0" w:line="240" w:lineRule="auto"/>
        <w:ind w:firstLine="567"/>
        <w:jc w:val="both"/>
        <w:rPr>
          <w:rFonts w:ascii="Times New Roman" w:eastAsia="Times New Roman" w:hAnsi="Times New Roman" w:cs="Times New Roman"/>
          <w:sz w:val="24"/>
          <w:szCs w:val="24"/>
        </w:rPr>
      </w:pPr>
    </w:p>
    <w:p w:rsidR="00A65D0F" w:rsidRPr="008B0556" w:rsidRDefault="00A65D0F" w:rsidP="00363692">
      <w:pPr>
        <w:widowControl w:val="0"/>
        <w:spacing w:after="0" w:line="240" w:lineRule="auto"/>
        <w:ind w:firstLine="567"/>
        <w:jc w:val="both"/>
        <w:rPr>
          <w:rFonts w:ascii="Times New Roman" w:eastAsia="Times New Roman" w:hAnsi="Times New Roman" w:cs="Times New Roman"/>
          <w:b/>
          <w:bCs/>
          <w:sz w:val="24"/>
          <w:szCs w:val="24"/>
        </w:rPr>
      </w:pPr>
      <w:r w:rsidRPr="008B0556">
        <w:rPr>
          <w:rFonts w:ascii="Times New Roman" w:eastAsia="Times New Roman" w:hAnsi="Times New Roman" w:cs="Times New Roman"/>
          <w:b/>
          <w:bCs/>
          <w:sz w:val="24"/>
          <w:szCs w:val="24"/>
        </w:rPr>
        <w:t>Критерии оценки письменных работ:</w:t>
      </w:r>
    </w:p>
    <w:p w:rsidR="00A65D0F" w:rsidRPr="008B0556" w:rsidRDefault="00A65D0F" w:rsidP="00363692">
      <w:pPr>
        <w:widowControl w:val="0"/>
        <w:spacing w:after="0" w:line="240" w:lineRule="auto"/>
        <w:ind w:firstLine="567"/>
        <w:jc w:val="both"/>
        <w:rPr>
          <w:rFonts w:ascii="Times New Roman" w:eastAsia="Times New Roman" w:hAnsi="Times New Roman" w:cs="Times New Roman"/>
          <w:b/>
          <w:bCs/>
          <w:sz w:val="24"/>
          <w:szCs w:val="24"/>
        </w:rPr>
      </w:pPr>
      <w:r w:rsidRPr="008B0556">
        <w:rPr>
          <w:rFonts w:ascii="Times New Roman" w:eastAsia="Times New Roman" w:hAnsi="Times New Roman" w:cs="Times New Roman"/>
          <w:b/>
          <w:bCs/>
          <w:sz w:val="24"/>
          <w:szCs w:val="24"/>
        </w:rPr>
        <w:t>Оценка «5»</w:t>
      </w:r>
    </w:p>
    <w:p w:rsidR="00A65D0F" w:rsidRPr="008B0556" w:rsidRDefault="00A65D0F" w:rsidP="00363692">
      <w:pPr>
        <w:widowControl w:val="0"/>
        <w:spacing w:after="0" w:line="240" w:lineRule="auto"/>
        <w:ind w:firstLine="567"/>
        <w:jc w:val="both"/>
        <w:rPr>
          <w:rFonts w:ascii="Times New Roman" w:eastAsia="Times New Roman" w:hAnsi="Times New Roman" w:cs="Times New Roman"/>
          <w:sz w:val="24"/>
          <w:szCs w:val="24"/>
        </w:rPr>
      </w:pPr>
      <w:r w:rsidRPr="008B0556">
        <w:rPr>
          <w:rFonts w:ascii="Times New Roman" w:eastAsia="Times New Roman" w:hAnsi="Times New Roman" w:cs="Times New Roman"/>
          <w:sz w:val="24"/>
          <w:szCs w:val="24"/>
        </w:rPr>
        <w:t xml:space="preserve">Коммуникативная задача решена, немногочисленные языковые погрешности не мешают пониманию текста. Задание полностью выполнено, используемый словарный запас соответствует поставленной задаче, учащийся показал знание большого запаса лексики и успешно использовал ее с учетом норм иностранного языка, грамматические структуры используются в соответствии с поставленной задачей, практически отсутствуют ошибки, соблюдается правильный порядок слов. Орфографические ошибки практически отсутствуют, используется правильная пунктуация. </w:t>
      </w:r>
    </w:p>
    <w:p w:rsidR="00A65D0F" w:rsidRPr="008B0556" w:rsidRDefault="00A65D0F" w:rsidP="00363692">
      <w:pPr>
        <w:widowControl w:val="0"/>
        <w:spacing w:after="0" w:line="240" w:lineRule="auto"/>
        <w:ind w:firstLine="567"/>
        <w:jc w:val="both"/>
        <w:rPr>
          <w:rFonts w:ascii="Times New Roman" w:eastAsia="Times New Roman" w:hAnsi="Times New Roman" w:cs="Times New Roman"/>
          <w:b/>
          <w:bCs/>
          <w:sz w:val="24"/>
          <w:szCs w:val="24"/>
        </w:rPr>
      </w:pPr>
      <w:r w:rsidRPr="008B0556">
        <w:rPr>
          <w:rFonts w:ascii="Times New Roman" w:eastAsia="Times New Roman" w:hAnsi="Times New Roman" w:cs="Times New Roman"/>
          <w:b/>
          <w:bCs/>
          <w:sz w:val="24"/>
          <w:szCs w:val="24"/>
        </w:rPr>
        <w:t>Оценка «4»</w:t>
      </w:r>
    </w:p>
    <w:p w:rsidR="00A65D0F" w:rsidRPr="008B0556" w:rsidRDefault="00A65D0F" w:rsidP="00363692">
      <w:pPr>
        <w:widowControl w:val="0"/>
        <w:spacing w:after="0" w:line="240" w:lineRule="auto"/>
        <w:ind w:firstLine="567"/>
        <w:jc w:val="both"/>
        <w:rPr>
          <w:rFonts w:ascii="Times New Roman" w:eastAsia="Times New Roman" w:hAnsi="Times New Roman" w:cs="Times New Roman"/>
          <w:sz w:val="24"/>
          <w:szCs w:val="24"/>
        </w:rPr>
      </w:pPr>
      <w:r w:rsidRPr="008B0556">
        <w:rPr>
          <w:rFonts w:ascii="Times New Roman" w:eastAsia="Times New Roman" w:hAnsi="Times New Roman" w:cs="Times New Roman"/>
          <w:sz w:val="24"/>
          <w:szCs w:val="24"/>
        </w:rPr>
        <w:t xml:space="preserve">Коммуникативная задача решена, но лексико-грамматические погрешности при использовании языковых средств, выходящих за рамки базового уровня, препятствуют </w:t>
      </w:r>
      <w:r w:rsidRPr="008B0556">
        <w:rPr>
          <w:rFonts w:ascii="Times New Roman" w:eastAsia="Times New Roman" w:hAnsi="Times New Roman" w:cs="Times New Roman"/>
          <w:sz w:val="24"/>
          <w:szCs w:val="24"/>
        </w:rPr>
        <w:lastRenderedPageBreak/>
        <w:t>пониманию. Задание выполнено, но некоторые аспекты, указанные в задание, раскрыты не полностью, случаются отдельные неточности в употреблении слов либо словарный запас ограничен, но использован правильно, с учетом норм его употребления в иностранном языке. Имеется ряд грамматических ошибок, не затрудняющих понимание текста, орфографические или пунктуационные погрешности не мешают пониманию текста.</w:t>
      </w:r>
    </w:p>
    <w:p w:rsidR="00A65D0F" w:rsidRPr="008B0556" w:rsidRDefault="00A65D0F" w:rsidP="00363692">
      <w:pPr>
        <w:widowControl w:val="0"/>
        <w:spacing w:after="0" w:line="240" w:lineRule="auto"/>
        <w:ind w:firstLine="567"/>
        <w:jc w:val="both"/>
        <w:rPr>
          <w:rFonts w:ascii="Times New Roman" w:eastAsia="Times New Roman" w:hAnsi="Times New Roman" w:cs="Times New Roman"/>
          <w:b/>
          <w:bCs/>
          <w:sz w:val="24"/>
          <w:szCs w:val="24"/>
        </w:rPr>
      </w:pPr>
      <w:r w:rsidRPr="008B0556">
        <w:rPr>
          <w:rFonts w:ascii="Times New Roman" w:eastAsia="Times New Roman" w:hAnsi="Times New Roman" w:cs="Times New Roman"/>
          <w:b/>
          <w:bCs/>
          <w:sz w:val="24"/>
          <w:szCs w:val="24"/>
        </w:rPr>
        <w:t>Оценка «3»</w:t>
      </w:r>
    </w:p>
    <w:p w:rsidR="00A65D0F" w:rsidRPr="008B0556" w:rsidRDefault="00A65D0F" w:rsidP="00363692">
      <w:pPr>
        <w:widowControl w:val="0"/>
        <w:spacing w:after="0" w:line="240" w:lineRule="auto"/>
        <w:ind w:firstLine="567"/>
        <w:jc w:val="both"/>
        <w:rPr>
          <w:rFonts w:ascii="Times New Roman" w:eastAsia="Times New Roman" w:hAnsi="Times New Roman" w:cs="Times New Roman"/>
          <w:sz w:val="24"/>
          <w:szCs w:val="24"/>
        </w:rPr>
      </w:pPr>
      <w:r w:rsidRPr="008B0556">
        <w:rPr>
          <w:rFonts w:ascii="Times New Roman" w:eastAsia="Times New Roman" w:hAnsi="Times New Roman" w:cs="Times New Roman"/>
          <w:sz w:val="24"/>
          <w:szCs w:val="24"/>
        </w:rPr>
        <w:t>Коммуникативная задача решена, но лексико-грамматические погрешности при использовании языковых средств, выходящих за рамки базового уровня, препятствуют пониманию. Задание выполнено не полностью, некоторые аспекты, указанные в задание, раскрыты не полностью, высказывание не всегда логично, деление текста на абзацы отсутствует, словарный запас ограничен, имеются грамматические ошибки элементарного уровня, существуют значительные нарушения правил орфографии и пунктуации.</w:t>
      </w:r>
    </w:p>
    <w:p w:rsidR="00A65D0F" w:rsidRPr="008B0556" w:rsidRDefault="00A65D0F" w:rsidP="00363692">
      <w:pPr>
        <w:widowControl w:val="0"/>
        <w:spacing w:after="0" w:line="240" w:lineRule="auto"/>
        <w:ind w:firstLine="567"/>
        <w:jc w:val="both"/>
        <w:rPr>
          <w:rFonts w:ascii="Times New Roman" w:eastAsia="Times New Roman" w:hAnsi="Times New Roman" w:cs="Times New Roman"/>
          <w:b/>
          <w:bCs/>
          <w:sz w:val="24"/>
          <w:szCs w:val="24"/>
        </w:rPr>
      </w:pPr>
      <w:r w:rsidRPr="008B0556">
        <w:rPr>
          <w:rFonts w:ascii="Times New Roman" w:eastAsia="Times New Roman" w:hAnsi="Times New Roman" w:cs="Times New Roman"/>
          <w:b/>
          <w:bCs/>
          <w:sz w:val="24"/>
          <w:szCs w:val="24"/>
        </w:rPr>
        <w:t>Оценка «2»</w:t>
      </w:r>
    </w:p>
    <w:p w:rsidR="00A65D0F" w:rsidRPr="008B0556" w:rsidRDefault="005F14FE" w:rsidP="00363692">
      <w:pPr>
        <w:widowControl w:val="0"/>
        <w:spacing w:after="0" w:line="240" w:lineRule="auto"/>
        <w:ind w:firstLine="567"/>
        <w:jc w:val="both"/>
        <w:rPr>
          <w:rFonts w:ascii="Times New Roman" w:eastAsia="Times New Roman" w:hAnsi="Times New Roman" w:cs="Times New Roman"/>
          <w:sz w:val="24"/>
          <w:szCs w:val="24"/>
        </w:rPr>
      </w:pPr>
      <w:r w:rsidRPr="008B0556">
        <w:rPr>
          <w:rFonts w:ascii="Times New Roman" w:eastAsia="Times New Roman" w:hAnsi="Times New Roman" w:cs="Times New Roman"/>
          <w:sz w:val="24"/>
          <w:szCs w:val="24"/>
        </w:rPr>
        <w:t>Коммуникативная задача</w:t>
      </w:r>
      <w:r w:rsidR="00A65D0F" w:rsidRPr="008B0556">
        <w:rPr>
          <w:rFonts w:ascii="Times New Roman" w:eastAsia="Times New Roman" w:hAnsi="Times New Roman" w:cs="Times New Roman"/>
          <w:sz w:val="24"/>
          <w:szCs w:val="24"/>
        </w:rPr>
        <w:t xml:space="preserve"> не решена, задание не выполнено, крайне ограниченный запас не позволяет выполнить поставленную задачу, или учащийся не смог правильно использовать свой лексический запас для выражения своих мыслей. </w:t>
      </w:r>
    </w:p>
    <w:p w:rsidR="00A65D0F" w:rsidRPr="008B0556" w:rsidRDefault="00A65D0F" w:rsidP="00363692">
      <w:pPr>
        <w:widowControl w:val="0"/>
        <w:spacing w:after="0" w:line="240" w:lineRule="auto"/>
        <w:ind w:firstLine="567"/>
        <w:jc w:val="both"/>
        <w:rPr>
          <w:rFonts w:ascii="Times New Roman" w:eastAsia="Times New Roman" w:hAnsi="Times New Roman" w:cs="Times New Roman"/>
          <w:b/>
          <w:bCs/>
          <w:sz w:val="24"/>
          <w:szCs w:val="24"/>
        </w:rPr>
      </w:pPr>
      <w:r w:rsidRPr="008B0556">
        <w:rPr>
          <w:rFonts w:ascii="Times New Roman" w:eastAsia="Times New Roman" w:hAnsi="Times New Roman" w:cs="Times New Roman"/>
          <w:b/>
          <w:bCs/>
          <w:sz w:val="24"/>
          <w:szCs w:val="24"/>
        </w:rPr>
        <w:t>Оценка «1»</w:t>
      </w:r>
    </w:p>
    <w:p w:rsidR="00A65D0F" w:rsidRPr="008B0556" w:rsidRDefault="00A65D0F" w:rsidP="00363692">
      <w:pPr>
        <w:widowControl w:val="0"/>
        <w:spacing w:after="0" w:line="240" w:lineRule="auto"/>
        <w:ind w:firstLine="567"/>
        <w:jc w:val="both"/>
        <w:rPr>
          <w:rFonts w:ascii="Times New Roman" w:eastAsia="Times New Roman" w:hAnsi="Times New Roman" w:cs="Times New Roman"/>
          <w:sz w:val="24"/>
          <w:szCs w:val="24"/>
        </w:rPr>
      </w:pPr>
      <w:r w:rsidRPr="008B0556">
        <w:rPr>
          <w:rFonts w:ascii="Times New Roman" w:eastAsia="Times New Roman" w:hAnsi="Times New Roman" w:cs="Times New Roman"/>
          <w:sz w:val="24"/>
          <w:szCs w:val="24"/>
        </w:rPr>
        <w:t>обучающийся не приступал к выполнению работы или выполнил правильно менее 10% работы.</w:t>
      </w:r>
    </w:p>
    <w:p w:rsidR="00363692" w:rsidRDefault="00363692" w:rsidP="0036369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63692" w:rsidRDefault="00363692">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363692" w:rsidRPr="00E07FC4" w:rsidRDefault="00363692" w:rsidP="0036369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E07FC4">
        <w:rPr>
          <w:rFonts w:ascii="Times New Roman" w:eastAsia="Times New Roman" w:hAnsi="Times New Roman" w:cs="Times New Roman"/>
          <w:b/>
          <w:bCs/>
          <w:color w:val="000000"/>
          <w:sz w:val="28"/>
          <w:szCs w:val="28"/>
          <w:lang w:eastAsia="ru-RU"/>
        </w:rPr>
        <w:lastRenderedPageBreak/>
        <w:t>УЧЕБНО-МЕТОДИЧЕСКОЕ И МАТЕРИАЛЬНО-ТЕХНИЧЕСКОЕ</w:t>
      </w:r>
    </w:p>
    <w:p w:rsidR="00363692" w:rsidRPr="00E07FC4" w:rsidRDefault="00363692" w:rsidP="00363692">
      <w:pPr>
        <w:shd w:val="clear" w:color="auto" w:fill="FFFFFF"/>
        <w:spacing w:line="240" w:lineRule="auto"/>
        <w:jc w:val="center"/>
        <w:rPr>
          <w:rFonts w:ascii="Times New Roman" w:eastAsia="Times New Roman" w:hAnsi="Times New Roman" w:cs="Times New Roman"/>
          <w:b/>
          <w:bCs/>
          <w:color w:val="000000"/>
          <w:sz w:val="28"/>
          <w:szCs w:val="28"/>
          <w:lang w:eastAsia="ru-RU"/>
        </w:rPr>
      </w:pPr>
      <w:r w:rsidRPr="00E07FC4">
        <w:rPr>
          <w:rFonts w:ascii="Times New Roman" w:eastAsia="Times New Roman" w:hAnsi="Times New Roman" w:cs="Times New Roman"/>
          <w:b/>
          <w:bCs/>
          <w:color w:val="000000"/>
          <w:sz w:val="28"/>
          <w:szCs w:val="28"/>
          <w:lang w:eastAsia="ru-RU"/>
        </w:rPr>
        <w:t>ОБЕСПЕЧЕНИЕ ОБРАЗОВАТЕЛЬНОГО ПРОЦЕССА</w:t>
      </w:r>
    </w:p>
    <w:p w:rsidR="008450D7" w:rsidRPr="00215F7E" w:rsidRDefault="008450D7" w:rsidP="008450D7">
      <w:pPr>
        <w:tabs>
          <w:tab w:val="left" w:pos="567"/>
        </w:tabs>
        <w:spacing w:after="0" w:line="360" w:lineRule="auto"/>
        <w:rPr>
          <w:rFonts w:ascii="Times New Roman" w:eastAsia="Times New Roman" w:hAnsi="Times New Roman"/>
          <w:b/>
          <w:sz w:val="24"/>
          <w:szCs w:val="24"/>
          <w:lang w:eastAsia="ru-RU"/>
        </w:rPr>
      </w:pPr>
      <w:r w:rsidRPr="00215F7E">
        <w:rPr>
          <w:rFonts w:ascii="Times New Roman" w:eastAsia="Times New Roman" w:hAnsi="Times New Roman"/>
          <w:b/>
          <w:sz w:val="24"/>
          <w:szCs w:val="24"/>
          <w:u w:val="single"/>
          <w:lang w:eastAsia="ru-RU"/>
        </w:rPr>
        <w:t>Список литературы:</w:t>
      </w:r>
    </w:p>
    <w:p w:rsidR="008450D7" w:rsidRPr="00215F7E" w:rsidRDefault="008450D7" w:rsidP="008450D7">
      <w:pPr>
        <w:pStyle w:val="ad"/>
        <w:widowControl w:val="0"/>
        <w:tabs>
          <w:tab w:val="left" w:pos="567"/>
        </w:tabs>
        <w:spacing w:after="0" w:line="360" w:lineRule="auto"/>
        <w:ind w:left="0"/>
        <w:jc w:val="both"/>
        <w:rPr>
          <w:rFonts w:ascii="Times New Roman" w:eastAsia="Times New Roman" w:hAnsi="Times New Roman"/>
          <w:sz w:val="24"/>
          <w:szCs w:val="24"/>
          <w:lang w:eastAsia="ru-RU"/>
        </w:rPr>
      </w:pPr>
      <w:r w:rsidRPr="00215F7E">
        <w:rPr>
          <w:rFonts w:ascii="Times New Roman" w:eastAsia="Times New Roman" w:hAnsi="Times New Roman"/>
          <w:sz w:val="24"/>
          <w:szCs w:val="24"/>
          <w:lang w:eastAsia="ru-RU"/>
        </w:rPr>
        <w:t>1.  Программа курса английского языка к УМК «Английский с удовольствием» /</w:t>
      </w:r>
    </w:p>
    <w:p w:rsidR="008450D7" w:rsidRPr="00215F7E" w:rsidRDefault="008450D7" w:rsidP="008450D7">
      <w:pPr>
        <w:pStyle w:val="ad"/>
        <w:widowControl w:val="0"/>
        <w:tabs>
          <w:tab w:val="left" w:pos="567"/>
        </w:tabs>
        <w:spacing w:after="0" w:line="360" w:lineRule="auto"/>
        <w:ind w:left="0"/>
        <w:jc w:val="both"/>
        <w:rPr>
          <w:rFonts w:ascii="Times New Roman" w:eastAsia="Times New Roman" w:hAnsi="Times New Roman"/>
          <w:sz w:val="24"/>
          <w:szCs w:val="24"/>
          <w:lang w:eastAsia="ru-RU"/>
        </w:rPr>
      </w:pPr>
      <w:r w:rsidRPr="00215F7E">
        <w:rPr>
          <w:rFonts w:ascii="Times New Roman" w:eastAsia="Times New Roman" w:hAnsi="Times New Roman"/>
          <w:sz w:val="24"/>
          <w:szCs w:val="24"/>
          <w:lang w:eastAsia="ru-RU"/>
        </w:rPr>
        <w:t xml:space="preserve"> «</w:t>
      </w:r>
      <w:r w:rsidRPr="00215F7E">
        <w:rPr>
          <w:rFonts w:ascii="Times New Roman" w:eastAsia="Times New Roman" w:hAnsi="Times New Roman"/>
          <w:sz w:val="24"/>
          <w:szCs w:val="24"/>
          <w:lang w:val="en-US" w:eastAsia="ru-RU"/>
        </w:rPr>
        <w:t>EnjoyEnglish</w:t>
      </w:r>
      <w:r w:rsidRPr="00215F7E">
        <w:rPr>
          <w:rFonts w:ascii="Times New Roman" w:eastAsia="Times New Roman" w:hAnsi="Times New Roman"/>
          <w:sz w:val="24"/>
          <w:szCs w:val="24"/>
          <w:lang w:eastAsia="ru-RU"/>
        </w:rPr>
        <w:t>» для 2-9 кл. общеобр</w:t>
      </w:r>
      <w:r>
        <w:rPr>
          <w:rFonts w:ascii="Times New Roman" w:eastAsia="Times New Roman" w:hAnsi="Times New Roman"/>
          <w:sz w:val="24"/>
          <w:szCs w:val="24"/>
          <w:lang w:eastAsia="ru-RU"/>
        </w:rPr>
        <w:t xml:space="preserve">аз. </w:t>
      </w:r>
      <w:r w:rsidR="005F14FE">
        <w:rPr>
          <w:rFonts w:ascii="Times New Roman" w:eastAsia="Times New Roman" w:hAnsi="Times New Roman"/>
          <w:sz w:val="24"/>
          <w:szCs w:val="24"/>
          <w:lang w:eastAsia="ru-RU"/>
        </w:rPr>
        <w:t>учрежд. -</w:t>
      </w:r>
      <w:r>
        <w:rPr>
          <w:rFonts w:ascii="Times New Roman" w:eastAsia="Times New Roman" w:hAnsi="Times New Roman"/>
          <w:sz w:val="24"/>
          <w:szCs w:val="24"/>
          <w:lang w:eastAsia="ru-RU"/>
        </w:rPr>
        <w:t xml:space="preserve">Обнинск: </w:t>
      </w:r>
      <w:r w:rsidRPr="00AA27AD">
        <w:rPr>
          <w:rFonts w:ascii="Times New Roman" w:eastAsia="Times New Roman" w:hAnsi="Times New Roman"/>
          <w:sz w:val="24"/>
          <w:szCs w:val="24"/>
          <w:lang w:eastAsia="ru-RU"/>
        </w:rPr>
        <w:t>Титул, 20</w:t>
      </w:r>
      <w:r w:rsidR="005F14FE" w:rsidRPr="005F14FE">
        <w:rPr>
          <w:rFonts w:ascii="Times New Roman" w:eastAsia="Times New Roman" w:hAnsi="Times New Roman"/>
          <w:sz w:val="24"/>
          <w:szCs w:val="24"/>
          <w:lang w:eastAsia="ru-RU"/>
        </w:rPr>
        <w:t>17</w:t>
      </w:r>
      <w:r w:rsidRPr="00AA27AD">
        <w:rPr>
          <w:rFonts w:ascii="Times New Roman" w:eastAsia="Times New Roman" w:hAnsi="Times New Roman"/>
          <w:sz w:val="24"/>
          <w:szCs w:val="24"/>
          <w:lang w:eastAsia="ru-RU"/>
        </w:rPr>
        <w:t>.</w:t>
      </w:r>
      <w:r w:rsidRPr="00215F7E">
        <w:rPr>
          <w:rFonts w:ascii="Times New Roman" w:eastAsia="Times New Roman" w:hAnsi="Times New Roman"/>
          <w:sz w:val="24"/>
          <w:szCs w:val="24"/>
          <w:lang w:eastAsia="ru-RU"/>
        </w:rPr>
        <w:t xml:space="preserve"> – 48 с.</w:t>
      </w:r>
    </w:p>
    <w:p w:rsidR="008450D7" w:rsidRPr="00215F7E" w:rsidRDefault="008450D7" w:rsidP="008450D7">
      <w:pPr>
        <w:pStyle w:val="ad"/>
        <w:widowControl w:val="0"/>
        <w:tabs>
          <w:tab w:val="left" w:pos="567"/>
        </w:tabs>
        <w:spacing w:after="0" w:line="360" w:lineRule="auto"/>
        <w:ind w:left="0"/>
        <w:jc w:val="both"/>
        <w:rPr>
          <w:rFonts w:ascii="Times New Roman" w:eastAsia="Times New Roman" w:hAnsi="Times New Roman"/>
          <w:b/>
          <w:sz w:val="24"/>
          <w:szCs w:val="24"/>
          <w:lang w:eastAsia="ru-RU"/>
        </w:rPr>
      </w:pPr>
      <w:r w:rsidRPr="00215F7E">
        <w:rPr>
          <w:rFonts w:ascii="Times New Roman" w:eastAsia="Times New Roman" w:hAnsi="Times New Roman"/>
          <w:sz w:val="24"/>
          <w:szCs w:val="24"/>
          <w:lang w:eastAsia="ru-RU"/>
        </w:rPr>
        <w:t xml:space="preserve">2.  Биболетова М.З. и др. </w:t>
      </w:r>
      <w:r w:rsidRPr="00215F7E">
        <w:rPr>
          <w:rFonts w:ascii="Times New Roman" w:eastAsia="Times New Roman" w:hAnsi="Times New Roman"/>
          <w:sz w:val="24"/>
          <w:szCs w:val="24"/>
          <w:lang w:val="en-US" w:eastAsia="ru-RU"/>
        </w:rPr>
        <w:t>EnjoyEnglish</w:t>
      </w:r>
      <w:r w:rsidRPr="00215F7E">
        <w:rPr>
          <w:rFonts w:ascii="Times New Roman" w:eastAsia="Times New Roman" w:hAnsi="Times New Roman"/>
          <w:sz w:val="24"/>
          <w:szCs w:val="24"/>
          <w:lang w:eastAsia="ru-RU"/>
        </w:rPr>
        <w:t>: учебник английского языка для 8 класса общеобразовательных учреждений/М.З.</w:t>
      </w:r>
      <w:r>
        <w:rPr>
          <w:rFonts w:ascii="Times New Roman" w:eastAsia="Times New Roman" w:hAnsi="Times New Roman"/>
          <w:sz w:val="24"/>
          <w:szCs w:val="24"/>
          <w:lang w:eastAsia="ru-RU"/>
        </w:rPr>
        <w:t xml:space="preserve"> </w:t>
      </w:r>
      <w:r w:rsidR="005F14FE">
        <w:rPr>
          <w:rFonts w:ascii="Times New Roman" w:eastAsia="Times New Roman" w:hAnsi="Times New Roman"/>
          <w:sz w:val="24"/>
          <w:szCs w:val="24"/>
          <w:lang w:eastAsia="ru-RU"/>
        </w:rPr>
        <w:t>Биболетова. -</w:t>
      </w:r>
      <w:r>
        <w:rPr>
          <w:rFonts w:ascii="Times New Roman" w:eastAsia="Times New Roman" w:hAnsi="Times New Roman"/>
          <w:sz w:val="24"/>
          <w:szCs w:val="24"/>
          <w:lang w:eastAsia="ru-RU"/>
        </w:rPr>
        <w:t>Обнинск: Титул, 201</w:t>
      </w:r>
      <w:r w:rsidR="005F14FE" w:rsidRPr="005F14FE">
        <w:rPr>
          <w:rFonts w:ascii="Times New Roman" w:eastAsia="Times New Roman" w:hAnsi="Times New Roman"/>
          <w:sz w:val="24"/>
          <w:szCs w:val="24"/>
          <w:lang w:eastAsia="ru-RU"/>
        </w:rPr>
        <w:t>7</w:t>
      </w:r>
      <w:r w:rsidRPr="00215F7E">
        <w:rPr>
          <w:rFonts w:ascii="Times New Roman" w:eastAsia="Times New Roman" w:hAnsi="Times New Roman"/>
          <w:sz w:val="24"/>
          <w:szCs w:val="24"/>
          <w:lang w:eastAsia="ru-RU"/>
        </w:rPr>
        <w:t>.</w:t>
      </w:r>
    </w:p>
    <w:p w:rsidR="008450D7" w:rsidRPr="00215F7E" w:rsidRDefault="008450D7" w:rsidP="008450D7">
      <w:pPr>
        <w:widowControl w:val="0"/>
        <w:tabs>
          <w:tab w:val="left" w:pos="567"/>
        </w:tabs>
        <w:spacing w:after="0" w:line="360" w:lineRule="auto"/>
        <w:jc w:val="both"/>
        <w:rPr>
          <w:rFonts w:ascii="Times New Roman" w:eastAsia="Times New Roman" w:hAnsi="Times New Roman"/>
          <w:b/>
          <w:sz w:val="24"/>
          <w:szCs w:val="24"/>
          <w:lang w:eastAsia="ru-RU"/>
        </w:rPr>
      </w:pPr>
      <w:r w:rsidRPr="00215F7E">
        <w:rPr>
          <w:rFonts w:ascii="Times New Roman" w:eastAsia="Times New Roman" w:hAnsi="Times New Roman"/>
          <w:sz w:val="24"/>
          <w:szCs w:val="24"/>
          <w:lang w:eastAsia="ru-RU"/>
        </w:rPr>
        <w:t xml:space="preserve">3. Биболетова М.З. и др. </w:t>
      </w:r>
      <w:r w:rsidR="005F14FE" w:rsidRPr="00215F7E">
        <w:rPr>
          <w:rFonts w:ascii="Times New Roman" w:eastAsia="Times New Roman" w:hAnsi="Times New Roman"/>
          <w:sz w:val="24"/>
          <w:szCs w:val="24"/>
          <w:lang w:val="en-US" w:eastAsia="ru-RU"/>
        </w:rPr>
        <w:t>EnjoyEnglish</w:t>
      </w:r>
      <w:r w:rsidR="005F14FE">
        <w:rPr>
          <w:rFonts w:ascii="Times New Roman" w:eastAsia="Times New Roman" w:hAnsi="Times New Roman"/>
          <w:sz w:val="24"/>
          <w:szCs w:val="24"/>
          <w:lang w:eastAsia="ru-RU"/>
        </w:rPr>
        <w:t>: рабочая</w:t>
      </w:r>
      <w:r>
        <w:rPr>
          <w:rFonts w:ascii="Times New Roman" w:eastAsia="Times New Roman" w:hAnsi="Times New Roman"/>
          <w:sz w:val="24"/>
          <w:szCs w:val="24"/>
          <w:lang w:eastAsia="ru-RU"/>
        </w:rPr>
        <w:t xml:space="preserve"> тетрадь для 8</w:t>
      </w:r>
      <w:r w:rsidRPr="00215F7E">
        <w:rPr>
          <w:rFonts w:ascii="Times New Roman" w:eastAsia="Times New Roman" w:hAnsi="Times New Roman"/>
          <w:sz w:val="24"/>
          <w:szCs w:val="24"/>
          <w:lang w:eastAsia="ru-RU"/>
        </w:rPr>
        <w:t xml:space="preserve"> класса общеобразовательных учреждений/М.З.</w:t>
      </w:r>
      <w:r>
        <w:rPr>
          <w:rFonts w:ascii="Times New Roman" w:eastAsia="Times New Roman" w:hAnsi="Times New Roman"/>
          <w:sz w:val="24"/>
          <w:szCs w:val="24"/>
          <w:lang w:eastAsia="ru-RU"/>
        </w:rPr>
        <w:t xml:space="preserve"> </w:t>
      </w:r>
      <w:r w:rsidR="005F14FE">
        <w:rPr>
          <w:rFonts w:ascii="Times New Roman" w:eastAsia="Times New Roman" w:hAnsi="Times New Roman"/>
          <w:sz w:val="24"/>
          <w:szCs w:val="24"/>
          <w:lang w:eastAsia="ru-RU"/>
        </w:rPr>
        <w:t>Биболетова. -</w:t>
      </w:r>
      <w:r>
        <w:rPr>
          <w:rFonts w:ascii="Times New Roman" w:eastAsia="Times New Roman" w:hAnsi="Times New Roman"/>
          <w:sz w:val="24"/>
          <w:szCs w:val="24"/>
          <w:lang w:eastAsia="ru-RU"/>
        </w:rPr>
        <w:t>Обнинск: Титул, 201</w:t>
      </w:r>
      <w:r w:rsidR="005F14FE" w:rsidRPr="005F14FE">
        <w:rPr>
          <w:rFonts w:ascii="Times New Roman" w:eastAsia="Times New Roman" w:hAnsi="Times New Roman"/>
          <w:sz w:val="24"/>
          <w:szCs w:val="24"/>
          <w:lang w:eastAsia="ru-RU"/>
        </w:rPr>
        <w:t>7</w:t>
      </w:r>
      <w:r w:rsidRPr="00215F7E">
        <w:rPr>
          <w:rFonts w:ascii="Times New Roman" w:eastAsia="Times New Roman" w:hAnsi="Times New Roman"/>
          <w:sz w:val="24"/>
          <w:szCs w:val="24"/>
          <w:lang w:eastAsia="ru-RU"/>
        </w:rPr>
        <w:t>.</w:t>
      </w:r>
    </w:p>
    <w:p w:rsidR="008450D7" w:rsidRPr="00215F7E" w:rsidRDefault="008450D7" w:rsidP="008450D7">
      <w:pPr>
        <w:widowControl w:val="0"/>
        <w:tabs>
          <w:tab w:val="left" w:pos="567"/>
        </w:tabs>
        <w:spacing w:after="0" w:line="360" w:lineRule="auto"/>
        <w:jc w:val="both"/>
        <w:rPr>
          <w:rFonts w:ascii="Times New Roman" w:eastAsia="Times New Roman" w:hAnsi="Times New Roman"/>
          <w:sz w:val="24"/>
          <w:szCs w:val="24"/>
          <w:lang w:eastAsia="ru-RU"/>
        </w:rPr>
      </w:pPr>
      <w:r w:rsidRPr="00215F7E">
        <w:rPr>
          <w:rFonts w:ascii="Times New Roman" w:eastAsia="Times New Roman" w:hAnsi="Times New Roman"/>
          <w:sz w:val="24"/>
          <w:szCs w:val="24"/>
          <w:lang w:eastAsia="ru-RU"/>
        </w:rPr>
        <w:t xml:space="preserve">4.  Биболетова М.З. и др. </w:t>
      </w:r>
      <w:r w:rsidRPr="00215F7E">
        <w:rPr>
          <w:rFonts w:ascii="Times New Roman" w:eastAsia="Times New Roman" w:hAnsi="Times New Roman"/>
          <w:sz w:val="24"/>
          <w:szCs w:val="24"/>
          <w:lang w:val="en-US" w:eastAsia="ru-RU"/>
        </w:rPr>
        <w:t>EnjoyEnglish</w:t>
      </w:r>
      <w:r w:rsidRPr="00215F7E">
        <w:rPr>
          <w:rFonts w:ascii="Times New Roman" w:eastAsia="Times New Roman" w:hAnsi="Times New Roman"/>
          <w:sz w:val="24"/>
          <w:szCs w:val="24"/>
          <w:lang w:eastAsia="ru-RU"/>
        </w:rPr>
        <w:t xml:space="preserve">: книга для учителя с поурочным планированием и ключами к учебнику английского языка/М.З. </w:t>
      </w:r>
      <w:r w:rsidR="005F14FE">
        <w:rPr>
          <w:rFonts w:ascii="Times New Roman" w:eastAsia="Times New Roman" w:hAnsi="Times New Roman"/>
          <w:sz w:val="24"/>
          <w:szCs w:val="24"/>
          <w:lang w:eastAsia="ru-RU"/>
        </w:rPr>
        <w:t>Биболетова. -</w:t>
      </w:r>
      <w:r>
        <w:rPr>
          <w:rFonts w:ascii="Times New Roman" w:eastAsia="Times New Roman" w:hAnsi="Times New Roman"/>
          <w:sz w:val="24"/>
          <w:szCs w:val="24"/>
          <w:lang w:eastAsia="ru-RU"/>
        </w:rPr>
        <w:t>Обнинск: Титул, 201</w:t>
      </w:r>
      <w:r w:rsidR="005F14FE" w:rsidRPr="005F14FE">
        <w:rPr>
          <w:rFonts w:ascii="Times New Roman" w:eastAsia="Times New Roman" w:hAnsi="Times New Roman"/>
          <w:sz w:val="24"/>
          <w:szCs w:val="24"/>
          <w:lang w:eastAsia="ru-RU"/>
        </w:rPr>
        <w:t>7</w:t>
      </w:r>
      <w:r w:rsidRPr="00215F7E">
        <w:rPr>
          <w:rFonts w:ascii="Times New Roman" w:eastAsia="Times New Roman" w:hAnsi="Times New Roman"/>
          <w:sz w:val="24"/>
          <w:szCs w:val="24"/>
          <w:lang w:eastAsia="ru-RU"/>
        </w:rPr>
        <w:t>.</w:t>
      </w:r>
    </w:p>
    <w:p w:rsidR="008450D7" w:rsidRPr="00215F7E" w:rsidRDefault="008450D7" w:rsidP="008450D7">
      <w:pPr>
        <w:tabs>
          <w:tab w:val="left" w:pos="567"/>
        </w:tabs>
        <w:spacing w:after="0" w:line="360" w:lineRule="auto"/>
        <w:jc w:val="both"/>
        <w:rPr>
          <w:rFonts w:ascii="Times New Roman" w:eastAsia="Times New Roman" w:hAnsi="Times New Roman"/>
          <w:sz w:val="24"/>
          <w:szCs w:val="24"/>
          <w:lang w:eastAsia="ru-RU"/>
        </w:rPr>
      </w:pPr>
      <w:r w:rsidRPr="00215F7E">
        <w:rPr>
          <w:rFonts w:ascii="Times New Roman" w:eastAsia="Times New Roman" w:hAnsi="Times New Roman"/>
          <w:sz w:val="24"/>
          <w:szCs w:val="24"/>
          <w:lang w:eastAsia="ru-RU"/>
        </w:rPr>
        <w:t xml:space="preserve">5.  Рабочие программы по английскому языку. 2-11 классы. / Сост. Л.И. Леонтьева. </w:t>
      </w:r>
    </w:p>
    <w:p w:rsidR="008450D7" w:rsidRPr="00215F7E" w:rsidRDefault="008450D7" w:rsidP="008450D7">
      <w:pPr>
        <w:tabs>
          <w:tab w:val="left" w:pos="567"/>
        </w:tabs>
        <w:spacing w:after="0" w:line="360" w:lineRule="auto"/>
        <w:jc w:val="both"/>
        <w:rPr>
          <w:rFonts w:ascii="Times New Roman" w:eastAsia="Times New Roman" w:hAnsi="Times New Roman"/>
          <w:sz w:val="24"/>
          <w:szCs w:val="24"/>
          <w:lang w:eastAsia="ru-RU"/>
        </w:rPr>
      </w:pPr>
      <w:r w:rsidRPr="00215F7E">
        <w:rPr>
          <w:rFonts w:ascii="Times New Roman" w:eastAsia="Times New Roman" w:hAnsi="Times New Roman"/>
          <w:sz w:val="24"/>
          <w:szCs w:val="24"/>
          <w:lang w:eastAsia="ru-RU"/>
        </w:rPr>
        <w:t xml:space="preserve">-2 изд., доп., </w:t>
      </w:r>
      <w:r>
        <w:rPr>
          <w:rFonts w:ascii="Times New Roman" w:eastAsia="Times New Roman" w:hAnsi="Times New Roman"/>
          <w:sz w:val="24"/>
          <w:szCs w:val="24"/>
          <w:lang w:eastAsia="ru-RU"/>
        </w:rPr>
        <w:t>исправл. – М.: ООО «Глобус», 201</w:t>
      </w:r>
      <w:r w:rsidR="005F14FE" w:rsidRPr="005F14FE">
        <w:rPr>
          <w:rFonts w:ascii="Times New Roman" w:eastAsia="Times New Roman" w:hAnsi="Times New Roman"/>
          <w:sz w:val="24"/>
          <w:szCs w:val="24"/>
          <w:lang w:eastAsia="ru-RU"/>
        </w:rPr>
        <w:t>7</w:t>
      </w:r>
      <w:r w:rsidRPr="00215F7E">
        <w:rPr>
          <w:rFonts w:ascii="Times New Roman" w:eastAsia="Times New Roman" w:hAnsi="Times New Roman"/>
          <w:sz w:val="24"/>
          <w:szCs w:val="24"/>
          <w:lang w:eastAsia="ru-RU"/>
        </w:rPr>
        <w:t>. – 287 с.</w:t>
      </w:r>
    </w:p>
    <w:p w:rsidR="008450D7" w:rsidRPr="00215F7E" w:rsidRDefault="008450D7" w:rsidP="008450D7">
      <w:pPr>
        <w:tabs>
          <w:tab w:val="left" w:pos="567"/>
        </w:tabs>
        <w:suppressAutoHyphens/>
        <w:spacing w:after="0" w:line="360" w:lineRule="auto"/>
        <w:jc w:val="both"/>
        <w:rPr>
          <w:rFonts w:ascii="Times New Roman" w:hAnsi="Times New Roman"/>
          <w:sz w:val="24"/>
          <w:szCs w:val="24"/>
        </w:rPr>
      </w:pPr>
      <w:r w:rsidRPr="00215F7E">
        <w:rPr>
          <w:rFonts w:ascii="Times New Roman" w:hAnsi="Times New Roman"/>
          <w:sz w:val="24"/>
          <w:szCs w:val="24"/>
        </w:rPr>
        <w:t xml:space="preserve">6.  Биболетова М. З. и др. </w:t>
      </w:r>
      <w:r w:rsidRPr="00215F7E">
        <w:rPr>
          <w:rFonts w:ascii="Times New Roman" w:hAnsi="Times New Roman"/>
          <w:sz w:val="24"/>
          <w:szCs w:val="24"/>
          <w:lang w:val="en-US"/>
        </w:rPr>
        <w:t>Enjoy</w:t>
      </w:r>
      <w:r w:rsidRPr="00215F7E">
        <w:rPr>
          <w:rFonts w:ascii="Times New Roman" w:hAnsi="Times New Roman"/>
          <w:sz w:val="24"/>
          <w:szCs w:val="24"/>
        </w:rPr>
        <w:t xml:space="preserve"> </w:t>
      </w:r>
      <w:r w:rsidRPr="00215F7E">
        <w:rPr>
          <w:rFonts w:ascii="Times New Roman" w:hAnsi="Times New Roman"/>
          <w:sz w:val="24"/>
          <w:szCs w:val="24"/>
          <w:lang w:val="en-US"/>
        </w:rPr>
        <w:t>English</w:t>
      </w:r>
      <w:r w:rsidRPr="00215F7E">
        <w:rPr>
          <w:rFonts w:ascii="Times New Roman" w:hAnsi="Times New Roman"/>
          <w:sz w:val="24"/>
          <w:szCs w:val="24"/>
        </w:rPr>
        <w:t xml:space="preserve">: учебник английского языка для 9 класса/ М. З. Биболетова, О. А. Денисенко, Н. Н. </w:t>
      </w:r>
      <w:r w:rsidR="005F14FE">
        <w:rPr>
          <w:rFonts w:ascii="Times New Roman" w:hAnsi="Times New Roman"/>
          <w:sz w:val="24"/>
          <w:szCs w:val="24"/>
        </w:rPr>
        <w:t>Трубанева. -</w:t>
      </w:r>
      <w:r>
        <w:rPr>
          <w:rFonts w:ascii="Times New Roman" w:hAnsi="Times New Roman"/>
          <w:sz w:val="24"/>
          <w:szCs w:val="24"/>
        </w:rPr>
        <w:t xml:space="preserve"> Обнинск: Титул, 201</w:t>
      </w:r>
      <w:r w:rsidR="005F14FE" w:rsidRPr="005F14FE">
        <w:rPr>
          <w:rFonts w:ascii="Times New Roman" w:hAnsi="Times New Roman"/>
          <w:sz w:val="24"/>
          <w:szCs w:val="24"/>
        </w:rPr>
        <w:t>7</w:t>
      </w:r>
    </w:p>
    <w:p w:rsidR="008450D7" w:rsidRPr="00215F7E" w:rsidRDefault="008450D7" w:rsidP="008450D7">
      <w:pPr>
        <w:tabs>
          <w:tab w:val="left" w:pos="567"/>
        </w:tabs>
        <w:suppressAutoHyphens/>
        <w:spacing w:after="0" w:line="360" w:lineRule="auto"/>
        <w:jc w:val="both"/>
        <w:rPr>
          <w:rFonts w:ascii="Times New Roman" w:hAnsi="Times New Roman"/>
          <w:sz w:val="24"/>
          <w:szCs w:val="24"/>
        </w:rPr>
      </w:pPr>
      <w:r w:rsidRPr="00215F7E">
        <w:rPr>
          <w:rFonts w:ascii="Times New Roman" w:hAnsi="Times New Roman"/>
          <w:sz w:val="24"/>
          <w:szCs w:val="24"/>
        </w:rPr>
        <w:t xml:space="preserve">7. </w:t>
      </w:r>
      <w:r w:rsidRPr="00215F7E">
        <w:rPr>
          <w:rFonts w:ascii="Times New Roman" w:hAnsi="Times New Roman"/>
          <w:sz w:val="24"/>
          <w:szCs w:val="24"/>
          <w:lang w:val="en-US"/>
        </w:rPr>
        <w:t>Enjoy</w:t>
      </w:r>
      <w:r w:rsidRPr="00215F7E">
        <w:rPr>
          <w:rFonts w:ascii="Times New Roman" w:hAnsi="Times New Roman"/>
          <w:sz w:val="24"/>
          <w:szCs w:val="24"/>
        </w:rPr>
        <w:t xml:space="preserve"> </w:t>
      </w:r>
      <w:r w:rsidRPr="00215F7E">
        <w:rPr>
          <w:rFonts w:ascii="Times New Roman" w:hAnsi="Times New Roman"/>
          <w:sz w:val="24"/>
          <w:szCs w:val="24"/>
          <w:lang w:val="en-US"/>
        </w:rPr>
        <w:t>English</w:t>
      </w:r>
      <w:r w:rsidRPr="00215F7E">
        <w:rPr>
          <w:rFonts w:ascii="Times New Roman" w:hAnsi="Times New Roman"/>
          <w:sz w:val="24"/>
          <w:szCs w:val="24"/>
        </w:rPr>
        <w:t xml:space="preserve">: книга для учителя/ М. З. Биболетова, О. А. Денисенко, Н. Н. </w:t>
      </w:r>
      <w:r>
        <w:rPr>
          <w:rFonts w:ascii="Times New Roman" w:hAnsi="Times New Roman"/>
          <w:sz w:val="24"/>
          <w:szCs w:val="24"/>
        </w:rPr>
        <w:t>Трубанева.- Обнинск: Титул, 201</w:t>
      </w:r>
      <w:r w:rsidR="005F14FE">
        <w:rPr>
          <w:rFonts w:ascii="Times New Roman" w:hAnsi="Times New Roman"/>
          <w:sz w:val="24"/>
          <w:szCs w:val="24"/>
          <w:lang w:val="en-US"/>
        </w:rPr>
        <w:t>7</w:t>
      </w:r>
    </w:p>
    <w:p w:rsidR="008450D7" w:rsidRPr="00215F7E" w:rsidRDefault="008450D7" w:rsidP="008450D7">
      <w:pPr>
        <w:tabs>
          <w:tab w:val="left" w:pos="567"/>
        </w:tabs>
        <w:suppressAutoHyphens/>
        <w:spacing w:after="0" w:line="360" w:lineRule="auto"/>
        <w:jc w:val="both"/>
        <w:rPr>
          <w:rFonts w:ascii="Times New Roman" w:hAnsi="Times New Roman"/>
          <w:sz w:val="24"/>
          <w:szCs w:val="24"/>
        </w:rPr>
      </w:pPr>
      <w:r w:rsidRPr="00215F7E">
        <w:rPr>
          <w:rFonts w:ascii="Times New Roman" w:hAnsi="Times New Roman"/>
          <w:sz w:val="24"/>
          <w:szCs w:val="24"/>
        </w:rPr>
        <w:t xml:space="preserve">8.  </w:t>
      </w:r>
      <w:r w:rsidRPr="00215F7E">
        <w:rPr>
          <w:rFonts w:ascii="Times New Roman" w:hAnsi="Times New Roman"/>
          <w:sz w:val="24"/>
          <w:szCs w:val="24"/>
          <w:lang w:val="en-US"/>
        </w:rPr>
        <w:t>Enjoy</w:t>
      </w:r>
      <w:r w:rsidRPr="00215F7E">
        <w:rPr>
          <w:rFonts w:ascii="Times New Roman" w:hAnsi="Times New Roman"/>
          <w:sz w:val="24"/>
          <w:szCs w:val="24"/>
        </w:rPr>
        <w:t xml:space="preserve"> </w:t>
      </w:r>
      <w:r w:rsidRPr="00215F7E">
        <w:rPr>
          <w:rFonts w:ascii="Times New Roman" w:hAnsi="Times New Roman"/>
          <w:sz w:val="24"/>
          <w:szCs w:val="24"/>
          <w:lang w:val="en-US"/>
        </w:rPr>
        <w:t>English</w:t>
      </w:r>
      <w:r w:rsidRPr="00215F7E">
        <w:rPr>
          <w:rFonts w:ascii="Times New Roman" w:hAnsi="Times New Roman"/>
          <w:sz w:val="24"/>
          <w:szCs w:val="24"/>
        </w:rPr>
        <w:t xml:space="preserve">: рабочая тетрадь для 9 класса/М. З. Биболетова, О. А. </w:t>
      </w:r>
      <w:r w:rsidR="005F14FE" w:rsidRPr="00215F7E">
        <w:rPr>
          <w:rFonts w:ascii="Times New Roman" w:hAnsi="Times New Roman"/>
          <w:sz w:val="24"/>
          <w:szCs w:val="24"/>
        </w:rPr>
        <w:t>Денисенко,</w:t>
      </w:r>
      <w:r w:rsidR="005F14FE" w:rsidRPr="005F14FE">
        <w:rPr>
          <w:rFonts w:ascii="Times New Roman" w:hAnsi="Times New Roman"/>
          <w:sz w:val="24"/>
          <w:szCs w:val="24"/>
        </w:rPr>
        <w:t xml:space="preserve">           </w:t>
      </w:r>
      <w:r w:rsidR="005F14FE">
        <w:rPr>
          <w:rFonts w:ascii="Times New Roman" w:hAnsi="Times New Roman"/>
          <w:sz w:val="24"/>
          <w:szCs w:val="24"/>
        </w:rPr>
        <w:t xml:space="preserve">                       Н</w:t>
      </w:r>
      <w:r w:rsidRPr="00215F7E">
        <w:rPr>
          <w:rFonts w:ascii="Times New Roman" w:hAnsi="Times New Roman"/>
          <w:sz w:val="24"/>
          <w:szCs w:val="24"/>
        </w:rPr>
        <w:t>. Н. Трубанева.- Обнинск: Титул, 201</w:t>
      </w:r>
      <w:r w:rsidR="005F14FE">
        <w:rPr>
          <w:rFonts w:ascii="Times New Roman" w:hAnsi="Times New Roman"/>
          <w:sz w:val="24"/>
          <w:szCs w:val="24"/>
        </w:rPr>
        <w:t>7</w:t>
      </w:r>
    </w:p>
    <w:p w:rsidR="008450D7" w:rsidRPr="00215F7E" w:rsidRDefault="008450D7" w:rsidP="008450D7">
      <w:pPr>
        <w:tabs>
          <w:tab w:val="left" w:pos="567"/>
        </w:tabs>
        <w:suppressAutoHyphens/>
        <w:spacing w:after="0" w:line="360" w:lineRule="auto"/>
        <w:jc w:val="both"/>
        <w:rPr>
          <w:rFonts w:ascii="Times New Roman" w:hAnsi="Times New Roman"/>
          <w:sz w:val="24"/>
          <w:szCs w:val="24"/>
        </w:rPr>
      </w:pPr>
      <w:r w:rsidRPr="00215F7E">
        <w:rPr>
          <w:rFonts w:ascii="Times New Roman" w:hAnsi="Times New Roman"/>
          <w:sz w:val="24"/>
          <w:szCs w:val="24"/>
        </w:rPr>
        <w:t xml:space="preserve">9.  </w:t>
      </w:r>
      <w:r w:rsidRPr="00215F7E">
        <w:rPr>
          <w:rFonts w:ascii="Times New Roman" w:hAnsi="Times New Roman"/>
          <w:sz w:val="24"/>
          <w:szCs w:val="24"/>
          <w:lang w:val="en-US"/>
        </w:rPr>
        <w:t>Enjoy</w:t>
      </w:r>
      <w:r w:rsidRPr="00215F7E">
        <w:rPr>
          <w:rFonts w:ascii="Times New Roman" w:hAnsi="Times New Roman"/>
          <w:sz w:val="24"/>
          <w:szCs w:val="24"/>
        </w:rPr>
        <w:t xml:space="preserve"> </w:t>
      </w:r>
      <w:r w:rsidRPr="00215F7E">
        <w:rPr>
          <w:rFonts w:ascii="Times New Roman" w:hAnsi="Times New Roman"/>
          <w:sz w:val="24"/>
          <w:szCs w:val="24"/>
          <w:lang w:val="en-US"/>
        </w:rPr>
        <w:t>English</w:t>
      </w:r>
      <w:r w:rsidRPr="00215F7E">
        <w:rPr>
          <w:rFonts w:ascii="Times New Roman" w:hAnsi="Times New Roman"/>
          <w:sz w:val="24"/>
          <w:szCs w:val="24"/>
        </w:rPr>
        <w:t xml:space="preserve">: аудиокассета/ М. З. Биболетова, О. А. Денисенко, Н. Н. </w:t>
      </w:r>
      <w:r>
        <w:rPr>
          <w:rFonts w:ascii="Times New Roman" w:hAnsi="Times New Roman"/>
          <w:sz w:val="24"/>
          <w:szCs w:val="24"/>
        </w:rPr>
        <w:t>Трубанева.- Обнинск: Титул, 201</w:t>
      </w:r>
      <w:r w:rsidR="005F14FE">
        <w:rPr>
          <w:rFonts w:ascii="Times New Roman" w:hAnsi="Times New Roman"/>
          <w:sz w:val="24"/>
          <w:szCs w:val="24"/>
        </w:rPr>
        <w:t>7</w:t>
      </w:r>
    </w:p>
    <w:p w:rsidR="008450D7" w:rsidRPr="00215F7E" w:rsidRDefault="008450D7" w:rsidP="008450D7">
      <w:pPr>
        <w:tabs>
          <w:tab w:val="left" w:pos="567"/>
        </w:tabs>
        <w:suppressAutoHyphens/>
        <w:spacing w:after="0" w:line="360" w:lineRule="auto"/>
        <w:jc w:val="both"/>
        <w:rPr>
          <w:rFonts w:ascii="Times New Roman" w:hAnsi="Times New Roman"/>
          <w:sz w:val="24"/>
          <w:szCs w:val="24"/>
        </w:rPr>
      </w:pPr>
      <w:r w:rsidRPr="00215F7E">
        <w:rPr>
          <w:rFonts w:ascii="Times New Roman" w:hAnsi="Times New Roman"/>
          <w:sz w:val="24"/>
          <w:szCs w:val="24"/>
        </w:rPr>
        <w:t>10. (</w:t>
      </w:r>
      <w:r w:rsidRPr="00215F7E">
        <w:rPr>
          <w:rFonts w:ascii="Times New Roman" w:hAnsi="Times New Roman"/>
          <w:sz w:val="24"/>
          <w:szCs w:val="24"/>
          <w:lang w:val="en-US"/>
        </w:rPr>
        <w:t>CD</w:t>
      </w:r>
      <w:r w:rsidRPr="00215F7E">
        <w:rPr>
          <w:rFonts w:ascii="Times New Roman" w:hAnsi="Times New Roman"/>
          <w:sz w:val="24"/>
          <w:szCs w:val="24"/>
        </w:rPr>
        <w:t xml:space="preserve"> </w:t>
      </w:r>
      <w:r w:rsidRPr="00215F7E">
        <w:rPr>
          <w:rFonts w:ascii="Times New Roman" w:hAnsi="Times New Roman"/>
          <w:sz w:val="24"/>
          <w:szCs w:val="24"/>
          <w:lang w:val="en-US"/>
        </w:rPr>
        <w:t>MP</w:t>
      </w:r>
      <w:r w:rsidRPr="00215F7E">
        <w:rPr>
          <w:rFonts w:ascii="Times New Roman" w:hAnsi="Times New Roman"/>
          <w:sz w:val="24"/>
          <w:szCs w:val="24"/>
        </w:rPr>
        <w:t>3), обучающая компьютерная программа / М. З. Биболетова, О. А. Денисенко, Н. Н. Трубанева.- Обнинск: Титул, 201</w:t>
      </w:r>
      <w:r w:rsidR="005F14FE">
        <w:rPr>
          <w:rFonts w:ascii="Times New Roman" w:hAnsi="Times New Roman"/>
          <w:sz w:val="24"/>
          <w:szCs w:val="24"/>
        </w:rPr>
        <w:t>7</w:t>
      </w:r>
    </w:p>
    <w:p w:rsidR="008450D7" w:rsidRPr="00215F7E" w:rsidRDefault="008450D7" w:rsidP="008450D7">
      <w:pPr>
        <w:tabs>
          <w:tab w:val="left" w:pos="567"/>
        </w:tabs>
        <w:spacing w:after="0" w:line="360" w:lineRule="auto"/>
        <w:jc w:val="both"/>
        <w:rPr>
          <w:rFonts w:ascii="Times New Roman" w:eastAsia="Times New Roman" w:hAnsi="Times New Roman"/>
          <w:sz w:val="24"/>
          <w:szCs w:val="24"/>
          <w:lang w:eastAsia="ru-RU"/>
        </w:rPr>
      </w:pPr>
    </w:p>
    <w:p w:rsidR="008450D7" w:rsidRPr="00215F7E" w:rsidRDefault="008450D7" w:rsidP="008450D7">
      <w:pPr>
        <w:tabs>
          <w:tab w:val="left" w:pos="567"/>
        </w:tabs>
        <w:spacing w:after="0" w:line="360" w:lineRule="auto"/>
        <w:rPr>
          <w:rFonts w:ascii="Times New Roman" w:eastAsia="Times New Roman" w:hAnsi="Times New Roman"/>
          <w:sz w:val="24"/>
          <w:szCs w:val="24"/>
          <w:lang w:eastAsia="ru-RU"/>
        </w:rPr>
      </w:pPr>
      <w:r w:rsidRPr="00215F7E">
        <w:rPr>
          <w:rFonts w:ascii="Times New Roman" w:eastAsia="Times New Roman" w:hAnsi="Times New Roman"/>
          <w:b/>
          <w:sz w:val="24"/>
          <w:szCs w:val="24"/>
          <w:lang w:eastAsia="ru-RU"/>
        </w:rPr>
        <w:t>Интернет-ресурс:</w:t>
      </w:r>
    </w:p>
    <w:p w:rsidR="008450D7" w:rsidRPr="00215F7E" w:rsidRDefault="008450D7" w:rsidP="008450D7">
      <w:pPr>
        <w:tabs>
          <w:tab w:val="left" w:pos="567"/>
        </w:tabs>
        <w:spacing w:after="0" w:line="360" w:lineRule="auto"/>
        <w:jc w:val="both"/>
        <w:rPr>
          <w:rFonts w:ascii="Times New Roman" w:eastAsia="Times New Roman" w:hAnsi="Times New Roman"/>
          <w:sz w:val="24"/>
          <w:szCs w:val="24"/>
          <w:lang w:eastAsia="ru-RU"/>
        </w:rPr>
      </w:pPr>
    </w:p>
    <w:p w:rsidR="008450D7" w:rsidRPr="00215F7E" w:rsidRDefault="008450D7" w:rsidP="008450D7">
      <w:pPr>
        <w:tabs>
          <w:tab w:val="left" w:pos="567"/>
        </w:tabs>
        <w:spacing w:after="0" w:line="360" w:lineRule="auto"/>
        <w:jc w:val="both"/>
        <w:rPr>
          <w:rFonts w:ascii="Times New Roman" w:eastAsia="Times New Roman" w:hAnsi="Times New Roman"/>
          <w:sz w:val="24"/>
          <w:szCs w:val="24"/>
          <w:lang w:eastAsia="ru-RU"/>
        </w:rPr>
      </w:pPr>
      <w:r w:rsidRPr="00215F7E">
        <w:rPr>
          <w:rFonts w:ascii="Times New Roman" w:eastAsia="Times New Roman" w:hAnsi="Times New Roman"/>
          <w:sz w:val="24"/>
          <w:szCs w:val="24"/>
          <w:lang w:eastAsia="ru-RU"/>
        </w:rPr>
        <w:t>1.  http://news.1september.ru/ Фестиваль «Открытый урок».</w:t>
      </w:r>
    </w:p>
    <w:p w:rsidR="008450D7" w:rsidRPr="00215F7E" w:rsidRDefault="008450D7" w:rsidP="008450D7">
      <w:pPr>
        <w:widowControl w:val="0"/>
        <w:tabs>
          <w:tab w:val="left" w:pos="567"/>
        </w:tabs>
        <w:spacing w:after="0" w:line="360" w:lineRule="auto"/>
        <w:jc w:val="both"/>
        <w:rPr>
          <w:rFonts w:ascii="Times New Roman" w:eastAsia="Times New Roman" w:hAnsi="Times New Roman"/>
          <w:sz w:val="24"/>
          <w:szCs w:val="24"/>
          <w:lang w:eastAsia="ru-RU"/>
        </w:rPr>
      </w:pPr>
      <w:r w:rsidRPr="00215F7E">
        <w:rPr>
          <w:rFonts w:ascii="Times New Roman" w:hAnsi="Times New Roman"/>
          <w:sz w:val="24"/>
          <w:szCs w:val="24"/>
        </w:rPr>
        <w:t xml:space="preserve">2.  </w:t>
      </w:r>
      <w:r w:rsidRPr="00215F7E">
        <w:rPr>
          <w:rFonts w:ascii="Times New Roman" w:eastAsia="Times New Roman" w:hAnsi="Times New Roman"/>
          <w:sz w:val="24"/>
          <w:szCs w:val="24"/>
          <w:lang w:eastAsia="ru-RU"/>
        </w:rPr>
        <w:t>http://imc.rkc-74.ru/ Единая коллекция Цифровых Образовательных Ресурсов.</w:t>
      </w:r>
    </w:p>
    <w:p w:rsidR="008450D7" w:rsidRPr="00215F7E" w:rsidRDefault="008450D7" w:rsidP="008450D7">
      <w:pPr>
        <w:tabs>
          <w:tab w:val="left" w:pos="567"/>
        </w:tabs>
        <w:spacing w:after="0" w:line="360" w:lineRule="auto"/>
        <w:jc w:val="both"/>
        <w:rPr>
          <w:rFonts w:ascii="Times New Roman" w:eastAsia="Times New Roman" w:hAnsi="Times New Roman"/>
          <w:sz w:val="24"/>
          <w:szCs w:val="24"/>
          <w:lang w:eastAsia="ru-RU"/>
        </w:rPr>
      </w:pPr>
      <w:r w:rsidRPr="00215F7E">
        <w:rPr>
          <w:rFonts w:ascii="Times New Roman" w:eastAsia="Times New Roman" w:hAnsi="Times New Roman"/>
          <w:sz w:val="24"/>
          <w:szCs w:val="24"/>
          <w:lang w:eastAsia="ru-RU"/>
        </w:rPr>
        <w:t>3.  http://www.englishteachers.ru</w:t>
      </w:r>
    </w:p>
    <w:p w:rsidR="008450D7" w:rsidRDefault="008450D7">
      <w:pP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br w:type="page"/>
      </w:r>
    </w:p>
    <w:p w:rsidR="005F14FE" w:rsidRPr="001A4057" w:rsidRDefault="005F14FE" w:rsidP="005F14F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A4057">
        <w:rPr>
          <w:rFonts w:ascii="Times New Roman" w:eastAsia="Times New Roman" w:hAnsi="Times New Roman" w:cs="Times New Roman"/>
          <w:b/>
          <w:iCs/>
          <w:sz w:val="28"/>
          <w:szCs w:val="28"/>
          <w:lang w:eastAsia="ru-RU"/>
        </w:rPr>
        <w:lastRenderedPageBreak/>
        <w:t xml:space="preserve">КАЛЕНДАРНО - ТЕМАТИЧЕСКОЕ ПЛАНИРОВАНИЕ </w:t>
      </w:r>
    </w:p>
    <w:p w:rsidR="005F14FE" w:rsidRDefault="005F14FE" w:rsidP="005F14F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A4057">
        <w:rPr>
          <w:rFonts w:ascii="Times New Roman" w:eastAsia="Times New Roman" w:hAnsi="Times New Roman" w:cs="Times New Roman"/>
          <w:b/>
          <w:sz w:val="28"/>
          <w:szCs w:val="28"/>
          <w:lang w:eastAsia="ru-RU"/>
        </w:rPr>
        <w:t> по английскому языку</w:t>
      </w:r>
      <w:r>
        <w:rPr>
          <w:rFonts w:ascii="Times New Roman" w:eastAsia="Times New Roman" w:hAnsi="Times New Roman" w:cs="Times New Roman"/>
          <w:b/>
          <w:sz w:val="28"/>
          <w:szCs w:val="28"/>
          <w:lang w:eastAsia="ru-RU"/>
        </w:rPr>
        <w:t xml:space="preserve"> </w:t>
      </w:r>
      <w:r w:rsidRPr="001A4057">
        <w:rPr>
          <w:rFonts w:ascii="Times New Roman" w:eastAsia="Times New Roman" w:hAnsi="Times New Roman" w:cs="Times New Roman"/>
          <w:b/>
          <w:sz w:val="28"/>
          <w:szCs w:val="28"/>
          <w:lang w:eastAsia="ru-RU"/>
        </w:rPr>
        <w:t> </w:t>
      </w:r>
    </w:p>
    <w:p w:rsidR="005F14FE" w:rsidRPr="001A4057" w:rsidRDefault="005F14FE" w:rsidP="005F14F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Класс 7</w:t>
      </w:r>
    </w:p>
    <w:p w:rsidR="005F14FE" w:rsidRPr="001A4057" w:rsidRDefault="005F14FE" w:rsidP="005F14F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A4057">
        <w:rPr>
          <w:rFonts w:ascii="Times New Roman" w:eastAsia="Times New Roman" w:hAnsi="Times New Roman" w:cs="Times New Roman"/>
          <w:sz w:val="28"/>
          <w:szCs w:val="28"/>
          <w:lang w:eastAsia="ru-RU"/>
        </w:rPr>
        <w:t xml:space="preserve">Преподаватель </w:t>
      </w:r>
      <w:r>
        <w:rPr>
          <w:rFonts w:ascii="Times New Roman" w:eastAsia="Times New Roman" w:hAnsi="Times New Roman" w:cs="Times New Roman"/>
          <w:sz w:val="28"/>
          <w:szCs w:val="28"/>
          <w:lang w:eastAsia="ru-RU"/>
        </w:rPr>
        <w:t>Харюткин Владимир Викторович</w:t>
      </w:r>
    </w:p>
    <w:p w:rsidR="005F14FE" w:rsidRPr="001A4057" w:rsidRDefault="005F14FE" w:rsidP="005F14F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A4057">
        <w:rPr>
          <w:rFonts w:ascii="Times New Roman" w:eastAsia="Times New Roman" w:hAnsi="Times New Roman" w:cs="Times New Roman"/>
          <w:sz w:val="28"/>
          <w:szCs w:val="28"/>
          <w:lang w:eastAsia="ru-RU"/>
        </w:rPr>
        <w:t>Количество часов</w:t>
      </w:r>
    </w:p>
    <w:p w:rsidR="005F14FE" w:rsidRPr="001A4057" w:rsidRDefault="005F14FE" w:rsidP="005F14F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A4057">
        <w:rPr>
          <w:rFonts w:ascii="Times New Roman" w:eastAsia="Times New Roman" w:hAnsi="Times New Roman" w:cs="Times New Roman"/>
          <w:sz w:val="28"/>
          <w:szCs w:val="28"/>
          <w:lang w:eastAsia="ru-RU"/>
        </w:rPr>
        <w:t>Всего __</w:t>
      </w:r>
      <w:r>
        <w:rPr>
          <w:rFonts w:ascii="Times New Roman" w:eastAsia="Times New Roman" w:hAnsi="Times New Roman" w:cs="Times New Roman"/>
          <w:sz w:val="28"/>
          <w:szCs w:val="28"/>
          <w:lang w:eastAsia="ru-RU"/>
        </w:rPr>
        <w:t>72</w:t>
      </w:r>
      <w:r w:rsidRPr="001A4057">
        <w:rPr>
          <w:rFonts w:ascii="Times New Roman" w:eastAsia="Times New Roman" w:hAnsi="Times New Roman" w:cs="Times New Roman"/>
          <w:sz w:val="28"/>
          <w:szCs w:val="28"/>
          <w:lang w:eastAsia="ru-RU"/>
        </w:rPr>
        <w:t>_ час;   в неделю __</w:t>
      </w:r>
      <w:r>
        <w:rPr>
          <w:rFonts w:ascii="Times New Roman" w:eastAsia="Times New Roman" w:hAnsi="Times New Roman" w:cs="Times New Roman"/>
          <w:sz w:val="28"/>
          <w:szCs w:val="28"/>
          <w:lang w:eastAsia="ru-RU"/>
        </w:rPr>
        <w:t>2</w:t>
      </w:r>
      <w:r w:rsidRPr="001A4057">
        <w:rPr>
          <w:rFonts w:ascii="Times New Roman" w:eastAsia="Times New Roman" w:hAnsi="Times New Roman" w:cs="Times New Roman"/>
          <w:sz w:val="28"/>
          <w:szCs w:val="28"/>
          <w:lang w:eastAsia="ru-RU"/>
        </w:rPr>
        <w:t>_ час.</w:t>
      </w:r>
    </w:p>
    <w:p w:rsidR="005F14FE" w:rsidRPr="001A4057" w:rsidRDefault="005F14FE" w:rsidP="005F14F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A4057">
        <w:rPr>
          <w:rFonts w:ascii="Times New Roman" w:eastAsia="Times New Roman" w:hAnsi="Times New Roman" w:cs="Times New Roman"/>
          <w:sz w:val="28"/>
          <w:szCs w:val="28"/>
          <w:lang w:eastAsia="ru-RU"/>
        </w:rPr>
        <w:t>Плановых контрольных работ _</w:t>
      </w:r>
      <w:r>
        <w:rPr>
          <w:rFonts w:ascii="Times New Roman" w:eastAsia="Times New Roman" w:hAnsi="Times New Roman" w:cs="Times New Roman"/>
          <w:sz w:val="28"/>
          <w:szCs w:val="28"/>
          <w:u w:val="single"/>
          <w:lang w:eastAsia="ru-RU"/>
        </w:rPr>
        <w:t>4</w:t>
      </w:r>
      <w:r w:rsidRPr="001A4057">
        <w:rPr>
          <w:rFonts w:ascii="Times New Roman" w:eastAsia="Times New Roman" w:hAnsi="Times New Roman" w:cs="Times New Roman"/>
          <w:sz w:val="28"/>
          <w:szCs w:val="28"/>
          <w:lang w:eastAsia="ru-RU"/>
        </w:rPr>
        <w:t xml:space="preserve">,   </w:t>
      </w:r>
    </w:p>
    <w:p w:rsidR="005F14FE" w:rsidRDefault="005F14FE" w:rsidP="005F14FE">
      <w:pPr>
        <w:tabs>
          <w:tab w:val="left" w:pos="567"/>
        </w:tabs>
        <w:suppressAutoHyphens/>
        <w:spacing w:after="0" w:line="360" w:lineRule="auto"/>
        <w:jc w:val="both"/>
        <w:rPr>
          <w:rFonts w:ascii="Times New Roman" w:hAnsi="Times New Roman"/>
          <w:sz w:val="28"/>
          <w:szCs w:val="28"/>
        </w:rPr>
      </w:pPr>
      <w:r w:rsidRPr="001A4057">
        <w:rPr>
          <w:rFonts w:ascii="Times New Roman" w:eastAsia="Times New Roman" w:hAnsi="Times New Roman" w:cs="Times New Roman"/>
          <w:sz w:val="28"/>
          <w:szCs w:val="28"/>
          <w:lang w:eastAsia="ru-RU"/>
        </w:rPr>
        <w:tab/>
        <w:t>Планирование составлено на основе учебника</w:t>
      </w:r>
      <w:r w:rsidRPr="008450D7">
        <w:rPr>
          <w:rFonts w:ascii="Times New Roman" w:hAnsi="Times New Roman"/>
          <w:sz w:val="24"/>
          <w:szCs w:val="24"/>
        </w:rPr>
        <w:t xml:space="preserve"> </w:t>
      </w:r>
      <w:r w:rsidRPr="008450D7">
        <w:rPr>
          <w:rFonts w:ascii="Times New Roman" w:hAnsi="Times New Roman"/>
          <w:sz w:val="28"/>
          <w:szCs w:val="28"/>
        </w:rPr>
        <w:t xml:space="preserve">Биболетова М. З. и др. </w:t>
      </w:r>
      <w:r w:rsidRPr="008450D7">
        <w:rPr>
          <w:rFonts w:ascii="Times New Roman" w:hAnsi="Times New Roman"/>
          <w:sz w:val="28"/>
          <w:szCs w:val="28"/>
          <w:lang w:val="en-US"/>
        </w:rPr>
        <w:t>Enjoy</w:t>
      </w:r>
      <w:r w:rsidRPr="008450D7">
        <w:rPr>
          <w:rFonts w:ascii="Times New Roman" w:hAnsi="Times New Roman"/>
          <w:sz w:val="28"/>
          <w:szCs w:val="28"/>
        </w:rPr>
        <w:t xml:space="preserve"> </w:t>
      </w:r>
      <w:r w:rsidRPr="008450D7">
        <w:rPr>
          <w:rFonts w:ascii="Times New Roman" w:hAnsi="Times New Roman"/>
          <w:sz w:val="28"/>
          <w:szCs w:val="28"/>
          <w:lang w:val="en-US"/>
        </w:rPr>
        <w:t>English</w:t>
      </w:r>
      <w:r w:rsidRPr="008450D7">
        <w:rPr>
          <w:rFonts w:ascii="Times New Roman" w:hAnsi="Times New Roman"/>
          <w:sz w:val="28"/>
          <w:szCs w:val="28"/>
        </w:rPr>
        <w:t xml:space="preserve">: учебник английского языка для </w:t>
      </w:r>
      <w:r w:rsidRPr="00103082">
        <w:rPr>
          <w:rFonts w:ascii="Times New Roman" w:hAnsi="Times New Roman"/>
          <w:sz w:val="28"/>
          <w:szCs w:val="28"/>
        </w:rPr>
        <w:t>8</w:t>
      </w:r>
      <w:r w:rsidRPr="008450D7">
        <w:rPr>
          <w:rFonts w:ascii="Times New Roman" w:hAnsi="Times New Roman"/>
          <w:sz w:val="28"/>
          <w:szCs w:val="28"/>
        </w:rPr>
        <w:t xml:space="preserve"> класса/ М. З. Биболетова, О. А. Денисенко, Н. Н. Трубанева.- Обнинск: Титул, 201</w:t>
      </w:r>
      <w:r>
        <w:rPr>
          <w:rFonts w:ascii="Times New Roman" w:hAnsi="Times New Roman"/>
          <w:sz w:val="28"/>
          <w:szCs w:val="28"/>
        </w:rPr>
        <w:t>7</w:t>
      </w:r>
    </w:p>
    <w:p w:rsidR="004960C7" w:rsidRPr="008450D7" w:rsidRDefault="004960C7" w:rsidP="005F14FE">
      <w:pPr>
        <w:tabs>
          <w:tab w:val="left" w:pos="567"/>
        </w:tabs>
        <w:suppressAutoHyphens/>
        <w:spacing w:after="0" w:line="360" w:lineRule="auto"/>
        <w:jc w:val="both"/>
        <w:rPr>
          <w:rFonts w:ascii="Times New Roman" w:hAnsi="Times New Roman"/>
          <w:sz w:val="28"/>
          <w:szCs w:val="28"/>
        </w:rPr>
      </w:pPr>
    </w:p>
    <w:tbl>
      <w:tblPr>
        <w:tblStyle w:val="2"/>
        <w:tblW w:w="10915" w:type="dxa"/>
        <w:tblInd w:w="-572" w:type="dxa"/>
        <w:tblLayout w:type="fixed"/>
        <w:tblLook w:val="04A0"/>
      </w:tblPr>
      <w:tblGrid>
        <w:gridCol w:w="851"/>
        <w:gridCol w:w="1701"/>
        <w:gridCol w:w="8363"/>
      </w:tblGrid>
      <w:tr w:rsidR="004960C7" w:rsidRPr="004960C7" w:rsidTr="004960C7">
        <w:trPr>
          <w:trHeight w:hRule="exact" w:val="397"/>
        </w:trPr>
        <w:tc>
          <w:tcPr>
            <w:tcW w:w="851" w:type="dxa"/>
          </w:tcPr>
          <w:p w:rsidR="004960C7" w:rsidRPr="004960C7" w:rsidRDefault="004960C7" w:rsidP="005643CE">
            <w:pPr>
              <w:jc w:val="center"/>
              <w:rPr>
                <w:rFonts w:ascii="Times New Roman" w:hAnsi="Times New Roman" w:cs="Times New Roman"/>
                <w:b/>
                <w:sz w:val="28"/>
                <w:szCs w:val="28"/>
              </w:rPr>
            </w:pPr>
            <w:r w:rsidRPr="004960C7">
              <w:rPr>
                <w:rFonts w:ascii="Times New Roman" w:hAnsi="Times New Roman" w:cs="Times New Roman"/>
                <w:b/>
                <w:sz w:val="28"/>
                <w:szCs w:val="28"/>
              </w:rPr>
              <w:t>№</w:t>
            </w:r>
          </w:p>
        </w:tc>
        <w:tc>
          <w:tcPr>
            <w:tcW w:w="1701" w:type="dxa"/>
          </w:tcPr>
          <w:p w:rsidR="004960C7" w:rsidRPr="004960C7" w:rsidRDefault="004960C7" w:rsidP="005643CE">
            <w:pPr>
              <w:jc w:val="center"/>
              <w:rPr>
                <w:rFonts w:ascii="Times New Roman" w:hAnsi="Times New Roman" w:cs="Times New Roman"/>
                <w:b/>
                <w:sz w:val="28"/>
                <w:szCs w:val="28"/>
              </w:rPr>
            </w:pPr>
            <w:r w:rsidRPr="004960C7">
              <w:rPr>
                <w:rFonts w:ascii="Times New Roman" w:hAnsi="Times New Roman" w:cs="Times New Roman"/>
                <w:b/>
                <w:sz w:val="28"/>
                <w:szCs w:val="28"/>
              </w:rPr>
              <w:t>Дата проведения</w:t>
            </w:r>
          </w:p>
        </w:tc>
        <w:tc>
          <w:tcPr>
            <w:tcW w:w="8363" w:type="dxa"/>
          </w:tcPr>
          <w:p w:rsidR="004960C7" w:rsidRPr="004960C7" w:rsidRDefault="004960C7" w:rsidP="005643CE">
            <w:pPr>
              <w:jc w:val="center"/>
              <w:rPr>
                <w:rFonts w:ascii="Times New Roman" w:hAnsi="Times New Roman" w:cs="Times New Roman"/>
                <w:b/>
                <w:sz w:val="28"/>
                <w:szCs w:val="28"/>
              </w:rPr>
            </w:pPr>
            <w:r w:rsidRPr="004960C7">
              <w:rPr>
                <w:rFonts w:ascii="Times New Roman" w:hAnsi="Times New Roman" w:cs="Times New Roman"/>
                <w:b/>
                <w:sz w:val="28"/>
                <w:szCs w:val="28"/>
              </w:rPr>
              <w:t>Тема урока</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Повторение. Группа простых времён.</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Повторение. Настоящее завершённое время.</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 xml:space="preserve">Повторение. Неправильные глаголы. </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Летние каникулы.</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Участие в международном конкурсе.</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 xml:space="preserve">Суффиксы прилагательных. </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Учимся описывать людей.</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Изучаем времена глагола.</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 xml:space="preserve">Планы на будущее. </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Будущее нашей планеты.</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 xml:space="preserve">Учимся читать числа и даты </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Интересные факты о городах.</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Известные люди планеты.</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Изучаем герундий</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Поговорим о суевериях.</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 xml:space="preserve">Страшные истории. </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Проверочная работа №1.</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Средства связи</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Какие средства связи ты предпочитаешь?</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Разговор по телефону.</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Разговор по телефону: за и против.</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Компьютер в нашей жизни.</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Самое важное средство связи.</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Учимся знакомиться.</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Английский язык в современном мире.</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Англоговорящие страны.</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Расскажи о своей стране.</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Роль иностранных языков в современной жизни.</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 xml:space="preserve">Способы изучения иностранного языка. </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Изучение русского языка.</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Учимся выразительно читать стихотворение.</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 xml:space="preserve">Учимся описывать картину </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Изучаем пассивный залог.</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 xml:space="preserve">Путешествие по англоговорящим странам </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Различные виды транспорта.</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Проверочная работа №2.</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Легко ли быть молодым?</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Что нам разрешается и не разрешается?</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Школа в нашей жизни.</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 xml:space="preserve">Изучаем модальные глаголы </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 xml:space="preserve">Учимся составлять диалоги </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 xml:space="preserve">Школьные годы чудесные </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 xml:space="preserve">Идеальная школа </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Притяжательные местоимения.</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 xml:space="preserve">Образование в англоговорящих странах </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tabs>
                <w:tab w:val="left" w:pos="1877"/>
              </w:tabs>
              <w:ind w:right="317"/>
              <w:rPr>
                <w:rFonts w:ascii="Times New Roman" w:hAnsi="Times New Roman" w:cs="Times New Roman"/>
                <w:color w:val="000000"/>
                <w:sz w:val="28"/>
                <w:szCs w:val="28"/>
              </w:rPr>
            </w:pPr>
            <w:r w:rsidRPr="004960C7">
              <w:rPr>
                <w:rFonts w:ascii="Times New Roman" w:hAnsi="Times New Roman" w:cs="Times New Roman"/>
                <w:color w:val="000000"/>
                <w:sz w:val="28"/>
                <w:szCs w:val="28"/>
              </w:rPr>
              <w:t xml:space="preserve">Пассивный залог </w:t>
            </w:r>
          </w:p>
          <w:p w:rsidR="004960C7" w:rsidRPr="004960C7" w:rsidRDefault="004960C7" w:rsidP="005643CE">
            <w:pPr>
              <w:keepLines/>
              <w:tabs>
                <w:tab w:val="left" w:pos="1877"/>
              </w:tabs>
              <w:ind w:right="317"/>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Английские фразовые глаголы.</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 xml:space="preserve">Книги о жизни подростков </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 xml:space="preserve">Различные виды наказания </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 xml:space="preserve">Кодекс правил поведения </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 xml:space="preserve">Условные придаточные предложения </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 xml:space="preserve">Наши мечты о будущем </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Сложное дополнение.</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День друзей.</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Проверочная работа №3</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Пути решения проблем подростков.</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Легко ли быть молодым?</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Проблемы курения</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 xml:space="preserve">Виды спорта </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Способы образования наречий</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 xml:space="preserve">Мой любимый вид спорта </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Употребление наречий и прилагательных.</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Здоровый образ жизни.</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Составляем диалоги.</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 xml:space="preserve">Здоровье дороже богатства </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Посещение доктора</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Рассказы о спорте.</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Олимпийские игры</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Проверочная работа №4.</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Степени сравнения наречий.</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Олимпийские чемпионы.</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Повторяем пассивный залог</w:t>
            </w:r>
          </w:p>
          <w:p w:rsidR="004960C7" w:rsidRPr="004960C7" w:rsidRDefault="004960C7" w:rsidP="005643CE">
            <w:pPr>
              <w:keepLines/>
              <w:rPr>
                <w:rFonts w:ascii="Times New Roman" w:hAnsi="Times New Roman" w:cs="Times New Roman"/>
                <w:color w:val="000000"/>
                <w:sz w:val="28"/>
                <w:szCs w:val="28"/>
              </w:rPr>
            </w:pPr>
          </w:p>
        </w:tc>
      </w:tr>
    </w:tbl>
    <w:p w:rsidR="005F14FE" w:rsidRDefault="005F14FE" w:rsidP="004960C7">
      <w:pPr>
        <w:widowControl w:val="0"/>
        <w:autoSpaceDE w:val="0"/>
        <w:autoSpaceDN w:val="0"/>
        <w:adjustRightInd w:val="0"/>
        <w:spacing w:after="0" w:line="240" w:lineRule="auto"/>
        <w:jc w:val="both"/>
        <w:rPr>
          <w:rFonts w:ascii="Times New Roman" w:eastAsia="Times New Roman" w:hAnsi="Times New Roman" w:cs="Times New Roman"/>
          <w:b/>
          <w:iCs/>
          <w:sz w:val="28"/>
          <w:szCs w:val="28"/>
          <w:lang w:eastAsia="ru-RU"/>
        </w:rPr>
      </w:pPr>
    </w:p>
    <w:p w:rsidR="004960C7" w:rsidRDefault="004960C7" w:rsidP="008450D7">
      <w:pPr>
        <w:widowControl w:val="0"/>
        <w:autoSpaceDE w:val="0"/>
        <w:autoSpaceDN w:val="0"/>
        <w:adjustRightInd w:val="0"/>
        <w:spacing w:after="0" w:line="240" w:lineRule="auto"/>
        <w:jc w:val="center"/>
        <w:rPr>
          <w:rFonts w:ascii="Times New Roman" w:eastAsia="Times New Roman" w:hAnsi="Times New Roman" w:cs="Times New Roman"/>
          <w:b/>
          <w:iCs/>
          <w:sz w:val="28"/>
          <w:szCs w:val="28"/>
          <w:lang w:eastAsia="ru-RU"/>
        </w:rPr>
      </w:pPr>
    </w:p>
    <w:p w:rsidR="004960C7" w:rsidRDefault="004960C7" w:rsidP="008450D7">
      <w:pPr>
        <w:widowControl w:val="0"/>
        <w:autoSpaceDE w:val="0"/>
        <w:autoSpaceDN w:val="0"/>
        <w:adjustRightInd w:val="0"/>
        <w:spacing w:after="0" w:line="240" w:lineRule="auto"/>
        <w:jc w:val="center"/>
        <w:rPr>
          <w:rFonts w:ascii="Times New Roman" w:eastAsia="Times New Roman" w:hAnsi="Times New Roman" w:cs="Times New Roman"/>
          <w:b/>
          <w:iCs/>
          <w:sz w:val="28"/>
          <w:szCs w:val="28"/>
          <w:lang w:eastAsia="ru-RU"/>
        </w:rPr>
      </w:pPr>
    </w:p>
    <w:p w:rsidR="008450D7" w:rsidRPr="001A4057" w:rsidRDefault="008450D7" w:rsidP="008450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A4057">
        <w:rPr>
          <w:rFonts w:ascii="Times New Roman" w:eastAsia="Times New Roman" w:hAnsi="Times New Roman" w:cs="Times New Roman"/>
          <w:b/>
          <w:iCs/>
          <w:sz w:val="28"/>
          <w:szCs w:val="28"/>
          <w:lang w:eastAsia="ru-RU"/>
        </w:rPr>
        <w:t xml:space="preserve">КАЛЕНДАРНО - ТЕМАТИЧЕСКОЕ ПЛАНИРОВАНИЕ </w:t>
      </w:r>
    </w:p>
    <w:p w:rsidR="00103082" w:rsidRDefault="008450D7" w:rsidP="008450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A4057">
        <w:rPr>
          <w:rFonts w:ascii="Times New Roman" w:eastAsia="Times New Roman" w:hAnsi="Times New Roman" w:cs="Times New Roman"/>
          <w:b/>
          <w:sz w:val="28"/>
          <w:szCs w:val="28"/>
          <w:lang w:eastAsia="ru-RU"/>
        </w:rPr>
        <w:t> по английскому языку</w:t>
      </w:r>
      <w:r>
        <w:rPr>
          <w:rFonts w:ascii="Times New Roman" w:eastAsia="Times New Roman" w:hAnsi="Times New Roman" w:cs="Times New Roman"/>
          <w:b/>
          <w:sz w:val="28"/>
          <w:szCs w:val="28"/>
          <w:lang w:eastAsia="ru-RU"/>
        </w:rPr>
        <w:t xml:space="preserve"> </w:t>
      </w:r>
      <w:r w:rsidRPr="001A4057">
        <w:rPr>
          <w:rFonts w:ascii="Times New Roman" w:eastAsia="Times New Roman" w:hAnsi="Times New Roman" w:cs="Times New Roman"/>
          <w:b/>
          <w:sz w:val="28"/>
          <w:szCs w:val="28"/>
          <w:lang w:eastAsia="ru-RU"/>
        </w:rPr>
        <w:t> </w:t>
      </w:r>
    </w:p>
    <w:p w:rsidR="008450D7" w:rsidRPr="001A4057" w:rsidRDefault="008450D7" w:rsidP="008450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Класс 8</w:t>
      </w:r>
    </w:p>
    <w:p w:rsidR="008450D7" w:rsidRPr="001A4057" w:rsidRDefault="008450D7" w:rsidP="008450D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A4057">
        <w:rPr>
          <w:rFonts w:ascii="Times New Roman" w:eastAsia="Times New Roman" w:hAnsi="Times New Roman" w:cs="Times New Roman"/>
          <w:sz w:val="28"/>
          <w:szCs w:val="28"/>
          <w:lang w:eastAsia="ru-RU"/>
        </w:rPr>
        <w:t xml:space="preserve">Преподаватель </w:t>
      </w:r>
      <w:r w:rsidR="005F14FE">
        <w:rPr>
          <w:rFonts w:ascii="Times New Roman" w:eastAsia="Times New Roman" w:hAnsi="Times New Roman" w:cs="Times New Roman"/>
          <w:sz w:val="28"/>
          <w:szCs w:val="28"/>
          <w:lang w:eastAsia="ru-RU"/>
        </w:rPr>
        <w:t>Харюткин Владимир Викторович</w:t>
      </w:r>
    </w:p>
    <w:p w:rsidR="008450D7" w:rsidRPr="001A4057" w:rsidRDefault="008450D7" w:rsidP="008450D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A4057">
        <w:rPr>
          <w:rFonts w:ascii="Times New Roman" w:eastAsia="Times New Roman" w:hAnsi="Times New Roman" w:cs="Times New Roman"/>
          <w:sz w:val="28"/>
          <w:szCs w:val="28"/>
          <w:lang w:eastAsia="ru-RU"/>
        </w:rPr>
        <w:t>Количество часов</w:t>
      </w:r>
    </w:p>
    <w:p w:rsidR="008450D7" w:rsidRPr="001A4057" w:rsidRDefault="008450D7" w:rsidP="008450D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A4057">
        <w:rPr>
          <w:rFonts w:ascii="Times New Roman" w:eastAsia="Times New Roman" w:hAnsi="Times New Roman" w:cs="Times New Roman"/>
          <w:sz w:val="28"/>
          <w:szCs w:val="28"/>
          <w:lang w:eastAsia="ru-RU"/>
        </w:rPr>
        <w:t>Всего __</w:t>
      </w:r>
      <w:r>
        <w:rPr>
          <w:rFonts w:ascii="Times New Roman" w:eastAsia="Times New Roman" w:hAnsi="Times New Roman" w:cs="Times New Roman"/>
          <w:sz w:val="28"/>
          <w:szCs w:val="28"/>
          <w:lang w:eastAsia="ru-RU"/>
        </w:rPr>
        <w:t>72</w:t>
      </w:r>
      <w:r w:rsidRPr="001A4057">
        <w:rPr>
          <w:rFonts w:ascii="Times New Roman" w:eastAsia="Times New Roman" w:hAnsi="Times New Roman" w:cs="Times New Roman"/>
          <w:sz w:val="28"/>
          <w:szCs w:val="28"/>
          <w:lang w:eastAsia="ru-RU"/>
        </w:rPr>
        <w:t>_ час;   в неделю __</w:t>
      </w:r>
      <w:r>
        <w:rPr>
          <w:rFonts w:ascii="Times New Roman" w:eastAsia="Times New Roman" w:hAnsi="Times New Roman" w:cs="Times New Roman"/>
          <w:sz w:val="28"/>
          <w:szCs w:val="28"/>
          <w:lang w:eastAsia="ru-RU"/>
        </w:rPr>
        <w:t>2</w:t>
      </w:r>
      <w:r w:rsidRPr="001A4057">
        <w:rPr>
          <w:rFonts w:ascii="Times New Roman" w:eastAsia="Times New Roman" w:hAnsi="Times New Roman" w:cs="Times New Roman"/>
          <w:sz w:val="28"/>
          <w:szCs w:val="28"/>
          <w:lang w:eastAsia="ru-RU"/>
        </w:rPr>
        <w:t>_ час.</w:t>
      </w:r>
    </w:p>
    <w:p w:rsidR="008450D7" w:rsidRPr="001A4057" w:rsidRDefault="008450D7" w:rsidP="008450D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A4057">
        <w:rPr>
          <w:rFonts w:ascii="Times New Roman" w:eastAsia="Times New Roman" w:hAnsi="Times New Roman" w:cs="Times New Roman"/>
          <w:sz w:val="28"/>
          <w:szCs w:val="28"/>
          <w:lang w:eastAsia="ru-RU"/>
        </w:rPr>
        <w:t>Плановых контрольных работ _</w:t>
      </w:r>
      <w:r>
        <w:rPr>
          <w:rFonts w:ascii="Times New Roman" w:eastAsia="Times New Roman" w:hAnsi="Times New Roman" w:cs="Times New Roman"/>
          <w:sz w:val="28"/>
          <w:szCs w:val="28"/>
          <w:u w:val="single"/>
          <w:lang w:eastAsia="ru-RU"/>
        </w:rPr>
        <w:t>4</w:t>
      </w:r>
      <w:r w:rsidRPr="001A4057">
        <w:rPr>
          <w:rFonts w:ascii="Times New Roman" w:eastAsia="Times New Roman" w:hAnsi="Times New Roman" w:cs="Times New Roman"/>
          <w:sz w:val="28"/>
          <w:szCs w:val="28"/>
          <w:lang w:eastAsia="ru-RU"/>
        </w:rPr>
        <w:t xml:space="preserve">,   </w:t>
      </w:r>
    </w:p>
    <w:p w:rsidR="008450D7" w:rsidRPr="008450D7" w:rsidRDefault="008450D7" w:rsidP="008450D7">
      <w:pPr>
        <w:tabs>
          <w:tab w:val="left" w:pos="567"/>
        </w:tabs>
        <w:suppressAutoHyphens/>
        <w:spacing w:after="0" w:line="360" w:lineRule="auto"/>
        <w:jc w:val="both"/>
        <w:rPr>
          <w:rFonts w:ascii="Times New Roman" w:hAnsi="Times New Roman"/>
          <w:sz w:val="28"/>
          <w:szCs w:val="28"/>
        </w:rPr>
      </w:pPr>
      <w:r w:rsidRPr="001A4057">
        <w:rPr>
          <w:rFonts w:ascii="Times New Roman" w:eastAsia="Times New Roman" w:hAnsi="Times New Roman" w:cs="Times New Roman"/>
          <w:sz w:val="28"/>
          <w:szCs w:val="28"/>
          <w:lang w:eastAsia="ru-RU"/>
        </w:rPr>
        <w:tab/>
        <w:t>Планирование составлено на основе учебника</w:t>
      </w:r>
      <w:r w:rsidRPr="008450D7">
        <w:rPr>
          <w:rFonts w:ascii="Times New Roman" w:hAnsi="Times New Roman"/>
          <w:sz w:val="24"/>
          <w:szCs w:val="24"/>
        </w:rPr>
        <w:t xml:space="preserve"> </w:t>
      </w:r>
      <w:r w:rsidRPr="008450D7">
        <w:rPr>
          <w:rFonts w:ascii="Times New Roman" w:hAnsi="Times New Roman"/>
          <w:sz w:val="28"/>
          <w:szCs w:val="28"/>
        </w:rPr>
        <w:t xml:space="preserve">Биболетова М. З. и др. </w:t>
      </w:r>
      <w:r w:rsidRPr="008450D7">
        <w:rPr>
          <w:rFonts w:ascii="Times New Roman" w:hAnsi="Times New Roman"/>
          <w:sz w:val="28"/>
          <w:szCs w:val="28"/>
          <w:lang w:val="en-US"/>
        </w:rPr>
        <w:t>Enjoy</w:t>
      </w:r>
      <w:r w:rsidRPr="008450D7">
        <w:rPr>
          <w:rFonts w:ascii="Times New Roman" w:hAnsi="Times New Roman"/>
          <w:sz w:val="28"/>
          <w:szCs w:val="28"/>
        </w:rPr>
        <w:t xml:space="preserve"> </w:t>
      </w:r>
      <w:r w:rsidRPr="008450D7">
        <w:rPr>
          <w:rFonts w:ascii="Times New Roman" w:hAnsi="Times New Roman"/>
          <w:sz w:val="28"/>
          <w:szCs w:val="28"/>
          <w:lang w:val="en-US"/>
        </w:rPr>
        <w:t>English</w:t>
      </w:r>
      <w:r w:rsidRPr="008450D7">
        <w:rPr>
          <w:rFonts w:ascii="Times New Roman" w:hAnsi="Times New Roman"/>
          <w:sz w:val="28"/>
          <w:szCs w:val="28"/>
        </w:rPr>
        <w:t xml:space="preserve">: учебник английского языка для </w:t>
      </w:r>
      <w:r w:rsidR="00103082" w:rsidRPr="00103082">
        <w:rPr>
          <w:rFonts w:ascii="Times New Roman" w:hAnsi="Times New Roman"/>
          <w:sz w:val="28"/>
          <w:szCs w:val="28"/>
        </w:rPr>
        <w:t>8</w:t>
      </w:r>
      <w:r w:rsidRPr="008450D7">
        <w:rPr>
          <w:rFonts w:ascii="Times New Roman" w:hAnsi="Times New Roman"/>
          <w:sz w:val="28"/>
          <w:szCs w:val="28"/>
        </w:rPr>
        <w:t xml:space="preserve"> класса/ М. З. Биболетова, О. А. Денисенко, Н. Н. Трубанева.- Обнинск: Титул, 201</w:t>
      </w:r>
      <w:r w:rsidR="005F14FE">
        <w:rPr>
          <w:rFonts w:ascii="Times New Roman" w:hAnsi="Times New Roman"/>
          <w:sz w:val="28"/>
          <w:szCs w:val="28"/>
        </w:rPr>
        <w:t>7</w:t>
      </w:r>
    </w:p>
    <w:p w:rsidR="00A65D0F" w:rsidRDefault="00A65D0F" w:rsidP="00363692">
      <w:pPr>
        <w:spacing w:after="0" w:line="240" w:lineRule="auto"/>
        <w:ind w:firstLine="567"/>
        <w:jc w:val="both"/>
        <w:rPr>
          <w:rFonts w:ascii="Times New Roman" w:eastAsia="Calibri" w:hAnsi="Times New Roman" w:cs="Times New Roman"/>
          <w:sz w:val="24"/>
          <w:szCs w:val="24"/>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701"/>
        <w:gridCol w:w="8363"/>
      </w:tblGrid>
      <w:tr w:rsidR="008450D7" w:rsidRPr="00103082" w:rsidTr="008450D7">
        <w:trPr>
          <w:tblHeader/>
        </w:trPr>
        <w:tc>
          <w:tcPr>
            <w:tcW w:w="851" w:type="dxa"/>
            <w:vAlign w:val="center"/>
          </w:tcPr>
          <w:p w:rsidR="008450D7" w:rsidRPr="00103082" w:rsidRDefault="008450D7" w:rsidP="00103082">
            <w:pPr>
              <w:spacing w:after="0" w:line="240" w:lineRule="auto"/>
              <w:jc w:val="center"/>
              <w:rPr>
                <w:rFonts w:ascii="Times New Roman" w:hAnsi="Times New Roman" w:cs="Times New Roman"/>
                <w:b/>
                <w:sz w:val="28"/>
                <w:szCs w:val="28"/>
              </w:rPr>
            </w:pPr>
            <w:r w:rsidRPr="00103082">
              <w:rPr>
                <w:rFonts w:ascii="Times New Roman" w:hAnsi="Times New Roman" w:cs="Times New Roman"/>
                <w:b/>
                <w:sz w:val="28"/>
                <w:szCs w:val="28"/>
              </w:rPr>
              <w:t>№</w:t>
            </w:r>
          </w:p>
        </w:tc>
        <w:tc>
          <w:tcPr>
            <w:tcW w:w="1701" w:type="dxa"/>
            <w:vAlign w:val="center"/>
          </w:tcPr>
          <w:p w:rsidR="008450D7" w:rsidRPr="00103082" w:rsidRDefault="008450D7" w:rsidP="00103082">
            <w:pPr>
              <w:spacing w:after="0" w:line="240" w:lineRule="auto"/>
              <w:jc w:val="center"/>
              <w:rPr>
                <w:rFonts w:ascii="Times New Roman" w:hAnsi="Times New Roman" w:cs="Times New Roman"/>
                <w:b/>
                <w:sz w:val="28"/>
                <w:szCs w:val="28"/>
              </w:rPr>
            </w:pPr>
            <w:r w:rsidRPr="00103082">
              <w:rPr>
                <w:rFonts w:ascii="Times New Roman" w:hAnsi="Times New Roman" w:cs="Times New Roman"/>
                <w:b/>
                <w:sz w:val="28"/>
                <w:szCs w:val="28"/>
              </w:rPr>
              <w:t>Дата проведения</w:t>
            </w:r>
          </w:p>
        </w:tc>
        <w:tc>
          <w:tcPr>
            <w:tcW w:w="8363" w:type="dxa"/>
            <w:vAlign w:val="center"/>
          </w:tcPr>
          <w:p w:rsidR="008450D7" w:rsidRPr="00103082" w:rsidRDefault="008450D7" w:rsidP="00103082">
            <w:pPr>
              <w:spacing w:after="0" w:line="240" w:lineRule="auto"/>
              <w:jc w:val="center"/>
              <w:rPr>
                <w:rFonts w:ascii="Times New Roman" w:hAnsi="Times New Roman" w:cs="Times New Roman"/>
                <w:b/>
                <w:sz w:val="28"/>
                <w:szCs w:val="28"/>
              </w:rPr>
            </w:pPr>
            <w:r w:rsidRPr="00103082">
              <w:rPr>
                <w:rFonts w:ascii="Times New Roman" w:hAnsi="Times New Roman" w:cs="Times New Roman"/>
                <w:b/>
                <w:sz w:val="28"/>
                <w:szCs w:val="28"/>
              </w:rPr>
              <w:t>Тема урока</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Знакомство с учебником. Тема «Мы живём на чудесной планете».</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Описание погоды. Структура «</w:t>
            </w:r>
            <w:r w:rsidRPr="00103082">
              <w:rPr>
                <w:rFonts w:ascii="Times New Roman" w:hAnsi="Times New Roman" w:cs="Times New Roman"/>
                <w:sz w:val="28"/>
                <w:szCs w:val="28"/>
                <w:lang w:val="en-US"/>
              </w:rPr>
              <w:t>It</w:t>
            </w:r>
            <w:r w:rsidRPr="00103082">
              <w:rPr>
                <w:rFonts w:ascii="Times New Roman" w:hAnsi="Times New Roman" w:cs="Times New Roman"/>
                <w:sz w:val="28"/>
                <w:szCs w:val="28"/>
              </w:rPr>
              <w:t>’</w:t>
            </w:r>
            <w:r w:rsidRPr="00103082">
              <w:rPr>
                <w:rFonts w:ascii="Times New Roman" w:hAnsi="Times New Roman" w:cs="Times New Roman"/>
                <w:sz w:val="28"/>
                <w:szCs w:val="28"/>
                <w:lang w:val="en-US"/>
              </w:rPr>
              <w:t>s</w:t>
            </w:r>
            <w:r w:rsidRPr="00103082">
              <w:rPr>
                <w:rFonts w:ascii="Times New Roman" w:hAnsi="Times New Roman" w:cs="Times New Roman"/>
                <w:sz w:val="28"/>
                <w:szCs w:val="28"/>
              </w:rPr>
              <w:t>…».Диалогические упражнения.</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 xml:space="preserve">Беседа о погоде. Погода в англо-говорящих странах. </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w:t>
            </w:r>
            <w:r w:rsidRPr="00103082">
              <w:rPr>
                <w:rFonts w:ascii="Times New Roman" w:hAnsi="Times New Roman" w:cs="Times New Roman"/>
                <w:sz w:val="28"/>
                <w:szCs w:val="28"/>
                <w:lang w:val="en-US"/>
              </w:rPr>
              <w:t>The</w:t>
            </w:r>
            <w:r w:rsidRPr="00103082">
              <w:rPr>
                <w:rFonts w:ascii="Times New Roman" w:hAnsi="Times New Roman" w:cs="Times New Roman"/>
                <w:sz w:val="28"/>
                <w:szCs w:val="28"/>
              </w:rPr>
              <w:t>” в особых случаях (</w:t>
            </w:r>
            <w:r w:rsidRPr="00103082">
              <w:rPr>
                <w:rFonts w:ascii="Times New Roman" w:hAnsi="Times New Roman" w:cs="Times New Roman"/>
                <w:sz w:val="28"/>
                <w:szCs w:val="28"/>
                <w:lang w:val="en-US"/>
              </w:rPr>
              <w:t>unique</w:t>
            </w:r>
            <w:r w:rsidRPr="00103082">
              <w:rPr>
                <w:rFonts w:ascii="Times New Roman" w:hAnsi="Times New Roman" w:cs="Times New Roman"/>
                <w:sz w:val="28"/>
                <w:szCs w:val="28"/>
              </w:rPr>
              <w:t>).</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Чтение текста о галактиках. Новые Л.Е.</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Работа с текстом о галактике. Диалог.</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lang w:val="en-US"/>
              </w:rPr>
              <w:t>The</w:t>
            </w:r>
            <w:r w:rsidRPr="00103082">
              <w:rPr>
                <w:rFonts w:ascii="Times New Roman" w:hAnsi="Times New Roman" w:cs="Times New Roman"/>
                <w:sz w:val="28"/>
                <w:szCs w:val="28"/>
              </w:rPr>
              <w:t xml:space="preserve"> </w:t>
            </w:r>
            <w:r w:rsidRPr="00103082">
              <w:rPr>
                <w:rFonts w:ascii="Times New Roman" w:hAnsi="Times New Roman" w:cs="Times New Roman"/>
                <w:sz w:val="28"/>
                <w:szCs w:val="28"/>
                <w:lang w:val="en-US"/>
              </w:rPr>
              <w:t>Past</w:t>
            </w:r>
            <w:r w:rsidRPr="00103082">
              <w:rPr>
                <w:rFonts w:ascii="Times New Roman" w:hAnsi="Times New Roman" w:cs="Times New Roman"/>
                <w:sz w:val="28"/>
                <w:szCs w:val="28"/>
              </w:rPr>
              <w:t xml:space="preserve"> </w:t>
            </w:r>
            <w:r w:rsidRPr="00103082">
              <w:rPr>
                <w:rFonts w:ascii="Times New Roman" w:hAnsi="Times New Roman" w:cs="Times New Roman"/>
                <w:sz w:val="28"/>
                <w:szCs w:val="28"/>
                <w:lang w:val="en-US"/>
              </w:rPr>
              <w:t>Continuous</w:t>
            </w:r>
            <w:r w:rsidRPr="00103082">
              <w:rPr>
                <w:rFonts w:ascii="Times New Roman" w:hAnsi="Times New Roman" w:cs="Times New Roman"/>
                <w:sz w:val="28"/>
                <w:szCs w:val="28"/>
              </w:rPr>
              <w:t xml:space="preserve"> </w:t>
            </w:r>
            <w:r w:rsidRPr="00103082">
              <w:rPr>
                <w:rFonts w:ascii="Times New Roman" w:hAnsi="Times New Roman" w:cs="Times New Roman"/>
                <w:sz w:val="28"/>
                <w:szCs w:val="28"/>
                <w:lang w:val="en-US"/>
              </w:rPr>
              <w:t>Tense</w:t>
            </w:r>
            <w:r w:rsidRPr="00103082">
              <w:rPr>
                <w:rFonts w:ascii="Times New Roman" w:hAnsi="Times New Roman" w:cs="Times New Roman"/>
                <w:sz w:val="28"/>
                <w:szCs w:val="28"/>
              </w:rPr>
              <w:t>.</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Задания в рабочей тетради.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lang w:val="en-US"/>
              </w:rPr>
              <w:t>The</w:t>
            </w:r>
            <w:r w:rsidRPr="00103082">
              <w:rPr>
                <w:rFonts w:ascii="Times New Roman" w:hAnsi="Times New Roman" w:cs="Times New Roman"/>
                <w:sz w:val="28"/>
                <w:szCs w:val="28"/>
              </w:rPr>
              <w:t xml:space="preserve"> </w:t>
            </w:r>
            <w:r w:rsidRPr="00103082">
              <w:rPr>
                <w:rFonts w:ascii="Times New Roman" w:hAnsi="Times New Roman" w:cs="Times New Roman"/>
                <w:sz w:val="28"/>
                <w:szCs w:val="28"/>
                <w:lang w:val="en-US"/>
              </w:rPr>
              <w:t>Past</w:t>
            </w:r>
            <w:r w:rsidRPr="00103082">
              <w:rPr>
                <w:rFonts w:ascii="Times New Roman" w:hAnsi="Times New Roman" w:cs="Times New Roman"/>
                <w:sz w:val="28"/>
                <w:szCs w:val="28"/>
              </w:rPr>
              <w:t xml:space="preserve"> </w:t>
            </w:r>
            <w:r w:rsidRPr="00103082">
              <w:rPr>
                <w:rFonts w:ascii="Times New Roman" w:hAnsi="Times New Roman" w:cs="Times New Roman"/>
                <w:sz w:val="28"/>
                <w:szCs w:val="28"/>
                <w:lang w:val="en-US"/>
              </w:rPr>
              <w:t>Continuous</w:t>
            </w:r>
            <w:r w:rsidRPr="00103082">
              <w:rPr>
                <w:rFonts w:ascii="Times New Roman" w:hAnsi="Times New Roman" w:cs="Times New Roman"/>
                <w:sz w:val="28"/>
                <w:szCs w:val="28"/>
              </w:rPr>
              <w:t xml:space="preserve"> </w:t>
            </w:r>
            <w:r w:rsidRPr="00103082">
              <w:rPr>
                <w:rFonts w:ascii="Times New Roman" w:hAnsi="Times New Roman" w:cs="Times New Roman"/>
                <w:sz w:val="28"/>
                <w:szCs w:val="28"/>
                <w:lang w:val="en-US"/>
              </w:rPr>
              <w:t>Tense</w:t>
            </w:r>
            <w:r w:rsidRPr="00103082">
              <w:rPr>
                <w:rFonts w:ascii="Times New Roman" w:hAnsi="Times New Roman" w:cs="Times New Roman"/>
                <w:sz w:val="28"/>
                <w:szCs w:val="28"/>
              </w:rPr>
              <w:t>. Повторение правил чтения гласных букв. Чтение текста.</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Работа с текстом  «Кто там?» Новые Л.Е.</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Задания в рабочей тетради.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Исследования космоса. Лексические единицы. Работа с текстом.</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lang w:val="en-US"/>
              </w:rPr>
              <w:t xml:space="preserve">«Since», «for» </w:t>
            </w:r>
            <w:r w:rsidRPr="00103082">
              <w:rPr>
                <w:rFonts w:ascii="Times New Roman" w:hAnsi="Times New Roman" w:cs="Times New Roman"/>
                <w:sz w:val="28"/>
                <w:szCs w:val="28"/>
              </w:rPr>
              <w:t>в</w:t>
            </w:r>
            <w:r w:rsidRPr="00103082">
              <w:rPr>
                <w:rFonts w:ascii="Times New Roman" w:hAnsi="Times New Roman" w:cs="Times New Roman"/>
                <w:sz w:val="28"/>
                <w:szCs w:val="28"/>
                <w:lang w:val="en-US"/>
              </w:rPr>
              <w:t xml:space="preserve"> Present Perfect. </w:t>
            </w:r>
            <w:r w:rsidRPr="00103082">
              <w:rPr>
                <w:rFonts w:ascii="Times New Roman" w:hAnsi="Times New Roman" w:cs="Times New Roman"/>
                <w:sz w:val="28"/>
                <w:szCs w:val="28"/>
              </w:rPr>
              <w:t>Различия в употреблении.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Задания в рабочей тетради.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Повторение грамматики.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b/>
                <w:sz w:val="28"/>
                <w:szCs w:val="28"/>
              </w:rPr>
              <w:t>Тест</w:t>
            </w:r>
            <w:r w:rsidRPr="00103082">
              <w:rPr>
                <w:rFonts w:ascii="Times New Roman" w:hAnsi="Times New Roman" w:cs="Times New Roman"/>
                <w:sz w:val="28"/>
                <w:szCs w:val="28"/>
              </w:rPr>
              <w:t xml:space="preserve"> на знание лексических единиц и грамматики.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Анализ теста. «Мы - часть вселенной. Земля».</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lang w:val="en-US"/>
              </w:rPr>
              <w:t xml:space="preserve">Past Simple </w:t>
            </w:r>
            <w:r w:rsidRPr="00103082">
              <w:rPr>
                <w:rFonts w:ascii="Times New Roman" w:hAnsi="Times New Roman" w:cs="Times New Roman"/>
                <w:sz w:val="28"/>
                <w:szCs w:val="28"/>
              </w:rPr>
              <w:t>и</w:t>
            </w:r>
            <w:r w:rsidRPr="00103082">
              <w:rPr>
                <w:rFonts w:ascii="Times New Roman" w:hAnsi="Times New Roman" w:cs="Times New Roman"/>
                <w:sz w:val="28"/>
                <w:szCs w:val="28"/>
                <w:lang w:val="en-US"/>
              </w:rPr>
              <w:t xml:space="preserve"> Past Continuous. </w:t>
            </w:r>
            <w:r w:rsidRPr="00103082">
              <w:rPr>
                <w:rFonts w:ascii="Times New Roman" w:hAnsi="Times New Roman" w:cs="Times New Roman"/>
                <w:sz w:val="28"/>
                <w:szCs w:val="28"/>
              </w:rPr>
              <w:t>Задания в рабочей тетради.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 xml:space="preserve">Тема: «Земле нужен друг». </w:t>
            </w:r>
            <w:r w:rsidRPr="00103082">
              <w:rPr>
                <w:rFonts w:ascii="Times New Roman" w:hAnsi="Times New Roman" w:cs="Times New Roman"/>
                <w:sz w:val="28"/>
                <w:szCs w:val="28"/>
                <w:lang w:val="en-US"/>
              </w:rPr>
              <w:t>The</w:t>
            </w:r>
            <w:r w:rsidRPr="00103082">
              <w:rPr>
                <w:rFonts w:ascii="Times New Roman" w:hAnsi="Times New Roman" w:cs="Times New Roman"/>
                <w:sz w:val="28"/>
                <w:szCs w:val="28"/>
              </w:rPr>
              <w:t xml:space="preserve"> с географическими названиями.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Словообразование. Суффиксы –</w:t>
            </w:r>
            <w:r w:rsidRPr="00103082">
              <w:rPr>
                <w:rFonts w:ascii="Times New Roman" w:hAnsi="Times New Roman" w:cs="Times New Roman"/>
                <w:sz w:val="28"/>
                <w:szCs w:val="28"/>
                <w:lang w:val="en-US"/>
              </w:rPr>
              <w:t>tion</w:t>
            </w:r>
            <w:r w:rsidRPr="00103082">
              <w:rPr>
                <w:rFonts w:ascii="Times New Roman" w:hAnsi="Times New Roman" w:cs="Times New Roman"/>
                <w:sz w:val="28"/>
                <w:szCs w:val="28"/>
              </w:rPr>
              <w:t>, -</w:t>
            </w:r>
            <w:r w:rsidRPr="00103082">
              <w:rPr>
                <w:rFonts w:ascii="Times New Roman" w:hAnsi="Times New Roman" w:cs="Times New Roman"/>
                <w:sz w:val="28"/>
                <w:szCs w:val="28"/>
                <w:lang w:val="en-US"/>
              </w:rPr>
              <w:t>al</w:t>
            </w:r>
            <w:r w:rsidRPr="00103082">
              <w:rPr>
                <w:rFonts w:ascii="Times New Roman" w:hAnsi="Times New Roman" w:cs="Times New Roman"/>
                <w:sz w:val="28"/>
                <w:szCs w:val="28"/>
              </w:rPr>
              <w:t>.</w:t>
            </w:r>
          </w:p>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Задания в рабочей тетради.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Окружающая среда и её проблемы. Чтение текста. Диалог.</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 xml:space="preserve">Условные предложения  </w:t>
            </w:r>
            <w:r w:rsidRPr="00103082">
              <w:rPr>
                <w:rFonts w:ascii="Times New Roman" w:hAnsi="Times New Roman" w:cs="Times New Roman"/>
                <w:sz w:val="28"/>
                <w:szCs w:val="28"/>
                <w:lang w:val="en-US"/>
              </w:rPr>
              <w:t>II</w:t>
            </w:r>
            <w:r w:rsidRPr="00103082">
              <w:rPr>
                <w:rFonts w:ascii="Times New Roman" w:hAnsi="Times New Roman" w:cs="Times New Roman"/>
                <w:sz w:val="28"/>
                <w:szCs w:val="28"/>
              </w:rPr>
              <w:t xml:space="preserve"> и </w:t>
            </w:r>
            <w:r w:rsidRPr="00103082">
              <w:rPr>
                <w:rFonts w:ascii="Times New Roman" w:hAnsi="Times New Roman" w:cs="Times New Roman"/>
                <w:sz w:val="28"/>
                <w:szCs w:val="28"/>
                <w:lang w:val="en-US"/>
              </w:rPr>
              <w:t>III</w:t>
            </w:r>
            <w:r w:rsidRPr="00103082">
              <w:rPr>
                <w:rFonts w:ascii="Times New Roman" w:hAnsi="Times New Roman" w:cs="Times New Roman"/>
                <w:sz w:val="28"/>
                <w:szCs w:val="28"/>
              </w:rPr>
              <w:t xml:space="preserve"> типа.</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Условные предложения. Отработка в предложениях.</w:t>
            </w:r>
          </w:p>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Задания в рабочей тетради.</w:t>
            </w:r>
          </w:p>
        </w:tc>
      </w:tr>
      <w:tr w:rsidR="008450D7" w:rsidRPr="00B255AE"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lang w:val="en-US"/>
              </w:rPr>
            </w:pPr>
            <w:r w:rsidRPr="00103082">
              <w:rPr>
                <w:rFonts w:ascii="Times New Roman" w:hAnsi="Times New Roman" w:cs="Times New Roman"/>
                <w:sz w:val="28"/>
                <w:szCs w:val="28"/>
              </w:rPr>
              <w:t>Структуры</w:t>
            </w:r>
            <w:r w:rsidRPr="00103082">
              <w:rPr>
                <w:rFonts w:ascii="Times New Roman" w:hAnsi="Times New Roman" w:cs="Times New Roman"/>
                <w:sz w:val="28"/>
                <w:szCs w:val="28"/>
                <w:lang w:val="en-US"/>
              </w:rPr>
              <w:t xml:space="preserve"> Be\Get used to smth.\ to doing smth.</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lang w:val="en-US"/>
              </w:rPr>
            </w:pPr>
          </w:p>
        </w:tc>
        <w:tc>
          <w:tcPr>
            <w:tcW w:w="1701" w:type="dxa"/>
            <w:vAlign w:val="center"/>
          </w:tcPr>
          <w:p w:rsidR="008450D7" w:rsidRPr="00150688" w:rsidRDefault="008450D7" w:rsidP="00103082">
            <w:pPr>
              <w:spacing w:after="0" w:line="240" w:lineRule="auto"/>
              <w:jc w:val="center"/>
              <w:rPr>
                <w:rFonts w:ascii="Times New Roman" w:hAnsi="Times New Roman" w:cs="Times New Roman"/>
                <w:sz w:val="28"/>
                <w:szCs w:val="28"/>
                <w:lang w:val="en-US"/>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Работа с текстом «Приключения Гулливера».</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Задания в рабочей тетради.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Работа с текстом по теме. Монологическая речь. Диалог.</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Типы условных предложений.</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Задания в рабочей тетради.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Аудирование. Описание картинок.</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b/>
                <w:sz w:val="28"/>
                <w:szCs w:val="28"/>
              </w:rPr>
              <w:t>Контрольн</w:t>
            </w:r>
            <w:r w:rsidR="00103082">
              <w:rPr>
                <w:rFonts w:ascii="Times New Roman" w:hAnsi="Times New Roman" w:cs="Times New Roman"/>
                <w:b/>
                <w:sz w:val="28"/>
                <w:szCs w:val="28"/>
              </w:rPr>
              <w:t xml:space="preserve">ая работа </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 xml:space="preserve">Анализ работ. Задания в рабочей тетради. </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Что такое СМИ? Преимущества и недостатки.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Задания в рабочей тетради.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Теле- и радиопрограммы в России и англоговорящих странах</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Радио в нашей жизни.</w:t>
            </w:r>
          </w:p>
        </w:tc>
      </w:tr>
      <w:tr w:rsidR="008450D7" w:rsidRPr="00103082" w:rsidTr="008450D7">
        <w:trPr>
          <w:trHeight w:val="242"/>
        </w:trPr>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Неисчисляемые существительные.</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Телевидение – способ увидеть весь мир.</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Тренировочные задания в рабочей тетради.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Диалогические упражнения по теме.</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lang w:val="en-US"/>
              </w:rPr>
              <w:t>V</w:t>
            </w:r>
            <w:r w:rsidRPr="00103082">
              <w:rPr>
                <w:rFonts w:ascii="Times New Roman" w:hAnsi="Times New Roman" w:cs="Times New Roman"/>
                <w:sz w:val="28"/>
                <w:szCs w:val="28"/>
              </w:rPr>
              <w:t>-</w:t>
            </w:r>
            <w:r w:rsidRPr="00103082">
              <w:rPr>
                <w:rFonts w:ascii="Times New Roman" w:hAnsi="Times New Roman" w:cs="Times New Roman"/>
                <w:sz w:val="28"/>
                <w:szCs w:val="28"/>
                <w:lang w:val="en-US"/>
              </w:rPr>
              <w:t>ing</w:t>
            </w:r>
            <w:r w:rsidRPr="00103082">
              <w:rPr>
                <w:rFonts w:ascii="Times New Roman" w:hAnsi="Times New Roman" w:cs="Times New Roman"/>
                <w:sz w:val="28"/>
                <w:szCs w:val="28"/>
              </w:rPr>
              <w:t xml:space="preserve"> формы.</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Задания в рабочей тетради.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Газеты в нашей жизни.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Чтение статей из газет.</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Задания в рабочей тетради.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Обучение пересказу по ключевым словам.</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Репортёр – опасная работа?</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Задания в рабочей тетради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Косвенная речь. Команды. Чтение текста.</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 xml:space="preserve">Проба пера. Суффикс – </w:t>
            </w:r>
            <w:r w:rsidRPr="00103082">
              <w:rPr>
                <w:rFonts w:ascii="Times New Roman" w:hAnsi="Times New Roman" w:cs="Times New Roman"/>
                <w:sz w:val="28"/>
                <w:szCs w:val="28"/>
                <w:lang w:val="en-US"/>
              </w:rPr>
              <w:t>less</w:t>
            </w:r>
            <w:r w:rsidRPr="00103082">
              <w:rPr>
                <w:rFonts w:ascii="Times New Roman" w:hAnsi="Times New Roman" w:cs="Times New Roman"/>
                <w:sz w:val="28"/>
                <w:szCs w:val="28"/>
              </w:rPr>
              <w:t>.</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Обучение пересказу. Модель высказывания. Новые ЛЕ.</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b/>
                <w:sz w:val="28"/>
                <w:szCs w:val="28"/>
              </w:rPr>
              <w:t xml:space="preserve">Итоговый тест </w:t>
            </w:r>
            <w:r w:rsidRPr="00103082">
              <w:rPr>
                <w:rFonts w:ascii="Times New Roman" w:hAnsi="Times New Roman" w:cs="Times New Roman"/>
                <w:sz w:val="28"/>
                <w:szCs w:val="28"/>
              </w:rPr>
              <w:t>по пройденному материалу.</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Анализ работ. Задания в рабочей тетради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 xml:space="preserve">Кто успешный </w:t>
            </w:r>
            <w:r w:rsidR="005F14FE" w:rsidRPr="00103082">
              <w:rPr>
                <w:rFonts w:ascii="Times New Roman" w:hAnsi="Times New Roman" w:cs="Times New Roman"/>
                <w:sz w:val="28"/>
                <w:szCs w:val="28"/>
              </w:rPr>
              <w:t>человек?</w:t>
            </w:r>
            <w:r w:rsidRPr="00103082">
              <w:rPr>
                <w:rFonts w:ascii="Times New Roman" w:hAnsi="Times New Roman" w:cs="Times New Roman"/>
                <w:sz w:val="28"/>
                <w:szCs w:val="28"/>
              </w:rPr>
              <w:t xml:space="preserve">  Новые ЛЕ.</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 xml:space="preserve">Как быть </w:t>
            </w:r>
            <w:r w:rsidR="005F14FE" w:rsidRPr="00103082">
              <w:rPr>
                <w:rFonts w:ascii="Times New Roman" w:hAnsi="Times New Roman" w:cs="Times New Roman"/>
                <w:sz w:val="28"/>
                <w:szCs w:val="28"/>
              </w:rPr>
              <w:t>успешным?</w:t>
            </w:r>
            <w:r w:rsidRPr="00103082">
              <w:rPr>
                <w:rFonts w:ascii="Times New Roman" w:hAnsi="Times New Roman" w:cs="Times New Roman"/>
                <w:sz w:val="28"/>
                <w:szCs w:val="28"/>
              </w:rPr>
              <w:t xml:space="preserve">  Рассказы об успешных людях.</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Задания в рабочей тетради.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Семья – хорошее начало. Лексические единицы по теме.</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Структура «Глагол + дополнение + глагол».</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Задания в рабочей тетради.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Семейные праздники.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Взаимоотношения в семье, с друзьями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Межличностные конфликты и их решение (на примере отрывка из романа «</w:t>
            </w:r>
            <w:r w:rsidRPr="00103082">
              <w:rPr>
                <w:rFonts w:ascii="Times New Roman" w:hAnsi="Times New Roman" w:cs="Times New Roman"/>
                <w:sz w:val="28"/>
                <w:szCs w:val="28"/>
                <w:lang w:val="en-US"/>
              </w:rPr>
              <w:t>Jane</w:t>
            </w:r>
            <w:r w:rsidRPr="00103082">
              <w:rPr>
                <w:rFonts w:ascii="Times New Roman" w:hAnsi="Times New Roman" w:cs="Times New Roman"/>
                <w:sz w:val="28"/>
                <w:szCs w:val="28"/>
              </w:rPr>
              <w:t xml:space="preserve"> </w:t>
            </w:r>
            <w:r w:rsidRPr="00103082">
              <w:rPr>
                <w:rFonts w:ascii="Times New Roman" w:hAnsi="Times New Roman" w:cs="Times New Roman"/>
                <w:sz w:val="28"/>
                <w:szCs w:val="28"/>
                <w:lang w:val="en-US"/>
              </w:rPr>
              <w:t>Eyre</w:t>
            </w:r>
            <w:r w:rsidRPr="00103082">
              <w:rPr>
                <w:rFonts w:ascii="Times New Roman" w:hAnsi="Times New Roman" w:cs="Times New Roman"/>
                <w:sz w:val="28"/>
                <w:szCs w:val="28"/>
              </w:rPr>
              <w:t xml:space="preserve">» </w:t>
            </w:r>
            <w:r w:rsidRPr="00103082">
              <w:rPr>
                <w:rFonts w:ascii="Times New Roman" w:hAnsi="Times New Roman" w:cs="Times New Roman"/>
                <w:sz w:val="28"/>
                <w:szCs w:val="28"/>
                <w:lang w:val="en-US"/>
              </w:rPr>
              <w:t>by</w:t>
            </w:r>
            <w:r w:rsidRPr="00103082">
              <w:rPr>
                <w:rFonts w:ascii="Times New Roman" w:hAnsi="Times New Roman" w:cs="Times New Roman"/>
                <w:sz w:val="28"/>
                <w:szCs w:val="28"/>
              </w:rPr>
              <w:t xml:space="preserve"> С. </w:t>
            </w:r>
            <w:r w:rsidRPr="00103082">
              <w:rPr>
                <w:rFonts w:ascii="Times New Roman" w:hAnsi="Times New Roman" w:cs="Times New Roman"/>
                <w:sz w:val="28"/>
                <w:szCs w:val="28"/>
                <w:lang w:val="en-US"/>
              </w:rPr>
              <w:t>Bronte</w:t>
            </w:r>
            <w:r w:rsidRPr="00103082">
              <w:rPr>
                <w:rFonts w:ascii="Times New Roman" w:hAnsi="Times New Roman" w:cs="Times New Roman"/>
                <w:sz w:val="28"/>
                <w:szCs w:val="28"/>
              </w:rPr>
              <w:t>).</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День благодарения. Задания в рабочей тетради.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Праздники в России и Британии.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Поздравительные открытки.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Задания в рабочей тетради.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Легко ли быть независимым?</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Независимость в принятии решений.</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Британские дети и их родители.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103082" w:rsidP="00103082">
            <w:pPr>
              <w:spacing w:after="0" w:line="240" w:lineRule="auto"/>
              <w:rPr>
                <w:rFonts w:ascii="Times New Roman" w:hAnsi="Times New Roman" w:cs="Times New Roman"/>
                <w:sz w:val="28"/>
                <w:szCs w:val="28"/>
              </w:rPr>
            </w:pPr>
            <w:r>
              <w:rPr>
                <w:rFonts w:ascii="Times New Roman" w:hAnsi="Times New Roman" w:cs="Times New Roman"/>
                <w:b/>
                <w:sz w:val="28"/>
                <w:szCs w:val="28"/>
              </w:rPr>
              <w:t>Итоговая контрольная работа</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 xml:space="preserve">Анализ </w:t>
            </w:r>
            <w:r w:rsidR="00103082">
              <w:rPr>
                <w:rFonts w:ascii="Times New Roman" w:hAnsi="Times New Roman" w:cs="Times New Roman"/>
                <w:sz w:val="28"/>
                <w:szCs w:val="28"/>
              </w:rPr>
              <w:t>ошибок</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Заключительный урок. Обобщение знаний АЯ за курс 8 класса</w:t>
            </w:r>
          </w:p>
        </w:tc>
      </w:tr>
    </w:tbl>
    <w:p w:rsidR="008450D7" w:rsidRPr="00A84163" w:rsidRDefault="008450D7" w:rsidP="008450D7">
      <w:pPr>
        <w:spacing w:after="0" w:line="240" w:lineRule="auto"/>
        <w:rPr>
          <w:rFonts w:ascii="Times New Roman" w:hAnsi="Times New Roman" w:cs="Times New Roman"/>
          <w:sz w:val="24"/>
          <w:szCs w:val="24"/>
        </w:rPr>
      </w:pPr>
    </w:p>
    <w:p w:rsidR="008450D7" w:rsidRPr="00A84163" w:rsidRDefault="008450D7" w:rsidP="008450D7">
      <w:pPr>
        <w:spacing w:after="0" w:line="240" w:lineRule="auto"/>
        <w:rPr>
          <w:rFonts w:ascii="Times New Roman" w:hAnsi="Times New Roman" w:cs="Times New Roman"/>
          <w:sz w:val="24"/>
          <w:szCs w:val="24"/>
        </w:rPr>
      </w:pPr>
    </w:p>
    <w:p w:rsidR="00103082" w:rsidRDefault="00103082">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103082" w:rsidRPr="001A4057" w:rsidRDefault="00103082" w:rsidP="0010308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A4057">
        <w:rPr>
          <w:rFonts w:ascii="Times New Roman" w:eastAsia="Times New Roman" w:hAnsi="Times New Roman" w:cs="Times New Roman"/>
          <w:b/>
          <w:iCs/>
          <w:sz w:val="28"/>
          <w:szCs w:val="28"/>
          <w:lang w:eastAsia="ru-RU"/>
        </w:rPr>
        <w:lastRenderedPageBreak/>
        <w:t xml:space="preserve">КАЛЕНДАРНО - ТЕМАТИЧЕСКОЕ ПЛАНИРОВАНИЕ </w:t>
      </w:r>
    </w:p>
    <w:p w:rsidR="00103082" w:rsidRDefault="00103082" w:rsidP="0010308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A4057">
        <w:rPr>
          <w:rFonts w:ascii="Times New Roman" w:eastAsia="Times New Roman" w:hAnsi="Times New Roman" w:cs="Times New Roman"/>
          <w:b/>
          <w:sz w:val="28"/>
          <w:szCs w:val="28"/>
          <w:lang w:eastAsia="ru-RU"/>
        </w:rPr>
        <w:t> по английскому языку</w:t>
      </w:r>
      <w:r>
        <w:rPr>
          <w:rFonts w:ascii="Times New Roman" w:eastAsia="Times New Roman" w:hAnsi="Times New Roman" w:cs="Times New Roman"/>
          <w:b/>
          <w:sz w:val="28"/>
          <w:szCs w:val="28"/>
          <w:lang w:eastAsia="ru-RU"/>
        </w:rPr>
        <w:t xml:space="preserve"> </w:t>
      </w:r>
      <w:r w:rsidRPr="001A4057">
        <w:rPr>
          <w:rFonts w:ascii="Times New Roman" w:eastAsia="Times New Roman" w:hAnsi="Times New Roman" w:cs="Times New Roman"/>
          <w:b/>
          <w:sz w:val="28"/>
          <w:szCs w:val="28"/>
          <w:lang w:eastAsia="ru-RU"/>
        </w:rPr>
        <w:t> </w:t>
      </w:r>
    </w:p>
    <w:p w:rsidR="00103082" w:rsidRPr="00150688" w:rsidRDefault="00103082" w:rsidP="0010308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Класс </w:t>
      </w:r>
      <w:r w:rsidRPr="00150688">
        <w:rPr>
          <w:rFonts w:ascii="Times New Roman" w:eastAsia="Times New Roman" w:hAnsi="Times New Roman" w:cs="Times New Roman"/>
          <w:b/>
          <w:sz w:val="28"/>
          <w:szCs w:val="28"/>
          <w:lang w:eastAsia="ru-RU"/>
        </w:rPr>
        <w:t>9</w:t>
      </w:r>
    </w:p>
    <w:p w:rsidR="00103082" w:rsidRPr="001A4057" w:rsidRDefault="00103082" w:rsidP="001030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A4057">
        <w:rPr>
          <w:rFonts w:ascii="Times New Roman" w:eastAsia="Times New Roman" w:hAnsi="Times New Roman" w:cs="Times New Roman"/>
          <w:sz w:val="28"/>
          <w:szCs w:val="28"/>
          <w:lang w:eastAsia="ru-RU"/>
        </w:rPr>
        <w:t xml:space="preserve">Преподаватель </w:t>
      </w:r>
      <w:r w:rsidR="005F14FE">
        <w:rPr>
          <w:rFonts w:ascii="Times New Roman" w:eastAsia="Times New Roman" w:hAnsi="Times New Roman" w:cs="Times New Roman"/>
          <w:sz w:val="28"/>
          <w:szCs w:val="28"/>
          <w:lang w:eastAsia="ru-RU"/>
        </w:rPr>
        <w:t>Харюткин Владимир Викторович</w:t>
      </w:r>
    </w:p>
    <w:p w:rsidR="00103082" w:rsidRPr="001A4057" w:rsidRDefault="00103082" w:rsidP="001030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A4057">
        <w:rPr>
          <w:rFonts w:ascii="Times New Roman" w:eastAsia="Times New Roman" w:hAnsi="Times New Roman" w:cs="Times New Roman"/>
          <w:sz w:val="28"/>
          <w:szCs w:val="28"/>
          <w:lang w:eastAsia="ru-RU"/>
        </w:rPr>
        <w:t>Количество часов</w:t>
      </w:r>
    </w:p>
    <w:p w:rsidR="00103082" w:rsidRPr="001A4057" w:rsidRDefault="00103082" w:rsidP="001030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A4057">
        <w:rPr>
          <w:rFonts w:ascii="Times New Roman" w:eastAsia="Times New Roman" w:hAnsi="Times New Roman" w:cs="Times New Roman"/>
          <w:sz w:val="28"/>
          <w:szCs w:val="28"/>
          <w:lang w:eastAsia="ru-RU"/>
        </w:rPr>
        <w:t>Всего __</w:t>
      </w:r>
      <w:r>
        <w:rPr>
          <w:rFonts w:ascii="Times New Roman" w:eastAsia="Times New Roman" w:hAnsi="Times New Roman" w:cs="Times New Roman"/>
          <w:sz w:val="28"/>
          <w:szCs w:val="28"/>
          <w:lang w:eastAsia="ru-RU"/>
        </w:rPr>
        <w:t>7</w:t>
      </w:r>
      <w:r w:rsidRPr="00103082">
        <w:rPr>
          <w:rFonts w:ascii="Times New Roman" w:eastAsia="Times New Roman" w:hAnsi="Times New Roman" w:cs="Times New Roman"/>
          <w:sz w:val="28"/>
          <w:szCs w:val="28"/>
          <w:lang w:eastAsia="ru-RU"/>
        </w:rPr>
        <w:t>0</w:t>
      </w:r>
      <w:r w:rsidRPr="001A4057">
        <w:rPr>
          <w:rFonts w:ascii="Times New Roman" w:eastAsia="Times New Roman" w:hAnsi="Times New Roman" w:cs="Times New Roman"/>
          <w:sz w:val="28"/>
          <w:szCs w:val="28"/>
          <w:lang w:eastAsia="ru-RU"/>
        </w:rPr>
        <w:t>_ час;   в неделю __</w:t>
      </w:r>
      <w:r>
        <w:rPr>
          <w:rFonts w:ascii="Times New Roman" w:eastAsia="Times New Roman" w:hAnsi="Times New Roman" w:cs="Times New Roman"/>
          <w:sz w:val="28"/>
          <w:szCs w:val="28"/>
          <w:lang w:eastAsia="ru-RU"/>
        </w:rPr>
        <w:t>2</w:t>
      </w:r>
      <w:r w:rsidRPr="001A4057">
        <w:rPr>
          <w:rFonts w:ascii="Times New Roman" w:eastAsia="Times New Roman" w:hAnsi="Times New Roman" w:cs="Times New Roman"/>
          <w:sz w:val="28"/>
          <w:szCs w:val="28"/>
          <w:lang w:eastAsia="ru-RU"/>
        </w:rPr>
        <w:t>_ час.</w:t>
      </w:r>
    </w:p>
    <w:p w:rsidR="00103082" w:rsidRPr="001A4057" w:rsidRDefault="00103082" w:rsidP="001030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A4057">
        <w:rPr>
          <w:rFonts w:ascii="Times New Roman" w:eastAsia="Times New Roman" w:hAnsi="Times New Roman" w:cs="Times New Roman"/>
          <w:sz w:val="28"/>
          <w:szCs w:val="28"/>
          <w:lang w:eastAsia="ru-RU"/>
        </w:rPr>
        <w:t>Плановых контрольных работ _</w:t>
      </w:r>
      <w:r>
        <w:rPr>
          <w:rFonts w:ascii="Times New Roman" w:eastAsia="Times New Roman" w:hAnsi="Times New Roman" w:cs="Times New Roman"/>
          <w:sz w:val="28"/>
          <w:szCs w:val="28"/>
          <w:u w:val="single"/>
          <w:lang w:eastAsia="ru-RU"/>
        </w:rPr>
        <w:t>4</w:t>
      </w:r>
      <w:r w:rsidRPr="001A4057">
        <w:rPr>
          <w:rFonts w:ascii="Times New Roman" w:eastAsia="Times New Roman" w:hAnsi="Times New Roman" w:cs="Times New Roman"/>
          <w:sz w:val="28"/>
          <w:szCs w:val="28"/>
          <w:lang w:eastAsia="ru-RU"/>
        </w:rPr>
        <w:t xml:space="preserve">,   </w:t>
      </w:r>
    </w:p>
    <w:p w:rsidR="00103082" w:rsidRDefault="00103082" w:rsidP="00103082">
      <w:pPr>
        <w:tabs>
          <w:tab w:val="left" w:pos="567"/>
        </w:tabs>
        <w:suppressAutoHyphens/>
        <w:spacing w:after="0" w:line="360" w:lineRule="auto"/>
        <w:jc w:val="both"/>
        <w:rPr>
          <w:rFonts w:ascii="Times New Roman" w:hAnsi="Times New Roman"/>
          <w:sz w:val="28"/>
          <w:szCs w:val="28"/>
        </w:rPr>
      </w:pPr>
      <w:r w:rsidRPr="001A4057">
        <w:rPr>
          <w:rFonts w:ascii="Times New Roman" w:eastAsia="Times New Roman" w:hAnsi="Times New Roman" w:cs="Times New Roman"/>
          <w:sz w:val="28"/>
          <w:szCs w:val="28"/>
          <w:lang w:eastAsia="ru-RU"/>
        </w:rPr>
        <w:tab/>
        <w:t>Планирование составлено на основе учебника</w:t>
      </w:r>
      <w:r w:rsidRPr="008450D7">
        <w:rPr>
          <w:rFonts w:ascii="Times New Roman" w:hAnsi="Times New Roman"/>
          <w:sz w:val="24"/>
          <w:szCs w:val="24"/>
        </w:rPr>
        <w:t xml:space="preserve"> </w:t>
      </w:r>
      <w:r w:rsidRPr="008450D7">
        <w:rPr>
          <w:rFonts w:ascii="Times New Roman" w:hAnsi="Times New Roman"/>
          <w:sz w:val="28"/>
          <w:szCs w:val="28"/>
        </w:rPr>
        <w:t xml:space="preserve">Биболетова М. З. и др. </w:t>
      </w:r>
      <w:r w:rsidRPr="008450D7">
        <w:rPr>
          <w:rFonts w:ascii="Times New Roman" w:hAnsi="Times New Roman"/>
          <w:sz w:val="28"/>
          <w:szCs w:val="28"/>
          <w:lang w:val="en-US"/>
        </w:rPr>
        <w:t>Enjoy</w:t>
      </w:r>
      <w:r w:rsidRPr="008450D7">
        <w:rPr>
          <w:rFonts w:ascii="Times New Roman" w:hAnsi="Times New Roman"/>
          <w:sz w:val="28"/>
          <w:szCs w:val="28"/>
        </w:rPr>
        <w:t xml:space="preserve"> </w:t>
      </w:r>
      <w:r w:rsidRPr="008450D7">
        <w:rPr>
          <w:rFonts w:ascii="Times New Roman" w:hAnsi="Times New Roman"/>
          <w:sz w:val="28"/>
          <w:szCs w:val="28"/>
          <w:lang w:val="en-US"/>
        </w:rPr>
        <w:t>English</w:t>
      </w:r>
      <w:r w:rsidRPr="008450D7">
        <w:rPr>
          <w:rFonts w:ascii="Times New Roman" w:hAnsi="Times New Roman"/>
          <w:sz w:val="28"/>
          <w:szCs w:val="28"/>
        </w:rPr>
        <w:t xml:space="preserve">: учебник английского языка для </w:t>
      </w:r>
      <w:r w:rsidRPr="00103082">
        <w:rPr>
          <w:rFonts w:ascii="Times New Roman" w:hAnsi="Times New Roman"/>
          <w:sz w:val="28"/>
          <w:szCs w:val="28"/>
        </w:rPr>
        <w:t>9</w:t>
      </w:r>
      <w:r w:rsidRPr="008450D7">
        <w:rPr>
          <w:rFonts w:ascii="Times New Roman" w:hAnsi="Times New Roman"/>
          <w:sz w:val="28"/>
          <w:szCs w:val="28"/>
        </w:rPr>
        <w:t xml:space="preserve"> класса/ М. З. Биболетова, О. А. Денисенко, Н. Н. Трубанева.- Обнинск: Титул, 201</w:t>
      </w:r>
      <w:r w:rsidR="005F14FE">
        <w:rPr>
          <w:rFonts w:ascii="Times New Roman" w:hAnsi="Times New Roman"/>
          <w:sz w:val="28"/>
          <w:szCs w:val="28"/>
        </w:rPr>
        <w:t>7</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1843"/>
        <w:gridCol w:w="7513"/>
      </w:tblGrid>
      <w:tr w:rsidR="00103082" w:rsidRPr="00513308" w:rsidTr="00B17F8A">
        <w:trPr>
          <w:trHeight w:val="1118"/>
        </w:trPr>
        <w:tc>
          <w:tcPr>
            <w:tcW w:w="704" w:type="dxa"/>
            <w:shd w:val="clear" w:color="auto" w:fill="auto"/>
            <w:vAlign w:val="center"/>
          </w:tcPr>
          <w:p w:rsidR="00103082" w:rsidRPr="00513308" w:rsidRDefault="00103082" w:rsidP="0010308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13308">
              <w:rPr>
                <w:rFonts w:ascii="Times New Roman" w:eastAsia="Times New Roman" w:hAnsi="Times New Roman" w:cs="Times New Roman"/>
                <w:b/>
                <w:sz w:val="28"/>
                <w:szCs w:val="28"/>
                <w:lang w:eastAsia="ru-RU"/>
              </w:rPr>
              <w:t xml:space="preserve">№ </w:t>
            </w:r>
          </w:p>
          <w:p w:rsidR="00103082" w:rsidRPr="00513308" w:rsidRDefault="00103082" w:rsidP="0010308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13308">
              <w:rPr>
                <w:rFonts w:ascii="Times New Roman" w:eastAsia="Times New Roman" w:hAnsi="Times New Roman" w:cs="Times New Roman"/>
                <w:b/>
                <w:sz w:val="28"/>
                <w:szCs w:val="28"/>
                <w:lang w:eastAsia="ru-RU"/>
              </w:rPr>
              <w:t>п/п</w:t>
            </w:r>
          </w:p>
          <w:p w:rsidR="00103082" w:rsidRPr="00513308" w:rsidRDefault="00103082" w:rsidP="0010308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13308">
              <w:rPr>
                <w:rFonts w:ascii="Times New Roman" w:eastAsia="Times New Roman" w:hAnsi="Times New Roman" w:cs="Times New Roman"/>
                <w:b/>
                <w:sz w:val="28"/>
                <w:szCs w:val="28"/>
                <w:lang w:eastAsia="ru-RU"/>
              </w:rPr>
              <w:t xml:space="preserve"> </w:t>
            </w:r>
          </w:p>
        </w:tc>
        <w:tc>
          <w:tcPr>
            <w:tcW w:w="1843" w:type="dxa"/>
          </w:tcPr>
          <w:p w:rsidR="00103082" w:rsidRPr="00103082" w:rsidRDefault="00103082" w:rsidP="0010308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Дата проведения</w:t>
            </w:r>
          </w:p>
        </w:tc>
        <w:tc>
          <w:tcPr>
            <w:tcW w:w="7513" w:type="dxa"/>
            <w:shd w:val="clear" w:color="auto" w:fill="auto"/>
            <w:vAlign w:val="center"/>
          </w:tcPr>
          <w:p w:rsidR="00103082" w:rsidRPr="00932A9C" w:rsidRDefault="00103082" w:rsidP="0010308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урока</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30" w:right="51"/>
              <w:rPr>
                <w:rFonts w:ascii="Times New Roman" w:hAnsi="Times New Roman" w:cs="Times New Roman"/>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30" w:right="51"/>
              <w:rPr>
                <w:rFonts w:ascii="Times New Roman" w:eastAsia="Calibri" w:hAnsi="Times New Roman" w:cs="Times New Roman"/>
                <w:sz w:val="28"/>
                <w:szCs w:val="28"/>
              </w:rPr>
            </w:pPr>
            <w:r w:rsidRPr="00932A9C">
              <w:rPr>
                <w:rFonts w:ascii="Times New Roman" w:hAnsi="Times New Roman" w:cs="Times New Roman"/>
                <w:sz w:val="28"/>
                <w:szCs w:val="28"/>
              </w:rPr>
              <w:t xml:space="preserve">Каникулы – </w:t>
            </w:r>
            <w:r w:rsidRPr="00932A9C">
              <w:rPr>
                <w:rFonts w:ascii="Times New Roman" w:eastAsia="Calibri" w:hAnsi="Times New Roman" w:cs="Times New Roman"/>
                <w:sz w:val="28"/>
                <w:szCs w:val="28"/>
              </w:rPr>
              <w:t>время приключений и открытий.</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20"/>
              <w:rPr>
                <w:rFonts w:ascii="Times New Roman" w:hAnsi="Times New Roman" w:cs="Times New Roman"/>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61" w:right="-20"/>
              <w:rPr>
                <w:rFonts w:ascii="Times New Roman" w:eastAsia="Calibri" w:hAnsi="Times New Roman" w:cs="Times New Roman"/>
                <w:sz w:val="28"/>
                <w:szCs w:val="28"/>
              </w:rPr>
            </w:pPr>
            <w:r w:rsidRPr="00932A9C">
              <w:rPr>
                <w:rFonts w:ascii="Times New Roman" w:hAnsi="Times New Roman" w:cs="Times New Roman"/>
                <w:sz w:val="28"/>
                <w:szCs w:val="28"/>
              </w:rPr>
              <w:t>Диалогичес</w:t>
            </w:r>
            <w:r w:rsidRPr="00932A9C">
              <w:rPr>
                <w:rFonts w:ascii="Times New Roman" w:eastAsia="Calibri" w:hAnsi="Times New Roman" w:cs="Times New Roman"/>
                <w:sz w:val="28"/>
                <w:szCs w:val="28"/>
              </w:rPr>
              <w:t xml:space="preserve">кая речь по теме </w:t>
            </w:r>
            <w:r w:rsidRPr="00932A9C">
              <w:rPr>
                <w:rFonts w:ascii="Times New Roman" w:hAnsi="Times New Roman" w:cs="Times New Roman"/>
                <w:sz w:val="28"/>
                <w:szCs w:val="28"/>
              </w:rPr>
              <w:t>«</w:t>
            </w:r>
            <w:r w:rsidRPr="00932A9C">
              <w:rPr>
                <w:rFonts w:ascii="Times New Roman" w:eastAsia="Calibri" w:hAnsi="Times New Roman" w:cs="Times New Roman"/>
                <w:sz w:val="28"/>
                <w:szCs w:val="28"/>
              </w:rPr>
              <w:t>Каникулы</w:t>
            </w:r>
            <w:r w:rsidRPr="00932A9C">
              <w:rPr>
                <w:rFonts w:ascii="Times New Roman" w:hAnsi="Times New Roman" w:cs="Times New Roman"/>
                <w:sz w:val="28"/>
                <w:szCs w:val="28"/>
              </w:rPr>
              <w:t>»</w:t>
            </w:r>
            <w:r w:rsidRPr="00932A9C">
              <w:rPr>
                <w:rFonts w:ascii="Times New Roman" w:eastAsia="Calibri" w:hAnsi="Times New Roman" w:cs="Times New Roman"/>
                <w:sz w:val="28"/>
                <w:szCs w:val="28"/>
              </w:rPr>
              <w:t>.</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74"/>
              <w:rPr>
                <w:rFonts w:ascii="Times New Roman" w:hAnsi="Times New Roman" w:cs="Times New Roman"/>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61" w:right="-74"/>
              <w:rPr>
                <w:rFonts w:ascii="Times New Roman" w:eastAsia="Calibri" w:hAnsi="Times New Roman" w:cs="Times New Roman"/>
                <w:sz w:val="28"/>
                <w:szCs w:val="28"/>
                <w:lang w:val="en-US"/>
              </w:rPr>
            </w:pPr>
            <w:r w:rsidRPr="00932A9C">
              <w:rPr>
                <w:rFonts w:ascii="Times New Roman" w:hAnsi="Times New Roman" w:cs="Times New Roman"/>
                <w:sz w:val="28"/>
                <w:szCs w:val="28"/>
              </w:rPr>
              <w:t>Видовременные формы глагола, повторение.</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49"/>
              <w:rPr>
                <w:rFonts w:ascii="Times New Roman" w:hAnsi="Times New Roman" w:cs="Times New Roman"/>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61" w:right="-49"/>
              <w:rPr>
                <w:rFonts w:ascii="Times New Roman" w:eastAsia="Calibri" w:hAnsi="Times New Roman" w:cs="Times New Roman"/>
                <w:sz w:val="28"/>
                <w:szCs w:val="28"/>
              </w:rPr>
            </w:pPr>
            <w:r w:rsidRPr="00932A9C">
              <w:rPr>
                <w:rFonts w:ascii="Times New Roman" w:hAnsi="Times New Roman" w:cs="Times New Roman"/>
                <w:sz w:val="28"/>
                <w:szCs w:val="28"/>
              </w:rPr>
              <w:t>Практика письменной речи (использование правильной формы глаголов</w:t>
            </w:r>
            <w:r w:rsidRPr="00932A9C">
              <w:rPr>
                <w:rFonts w:ascii="Times New Roman" w:eastAsia="Calibri" w:hAnsi="Times New Roman" w:cs="Times New Roman"/>
                <w:sz w:val="28"/>
                <w:szCs w:val="28"/>
              </w:rPr>
              <w:t xml:space="preserve">). </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49"/>
              <w:rPr>
                <w:rFonts w:ascii="Times New Roman" w:hAnsi="Times New Roman" w:cs="Times New Roman"/>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61" w:right="-49"/>
              <w:rPr>
                <w:rFonts w:ascii="Times New Roman" w:eastAsia="Calibri" w:hAnsi="Times New Roman" w:cs="Times New Roman"/>
                <w:sz w:val="28"/>
                <w:szCs w:val="28"/>
              </w:rPr>
            </w:pPr>
            <w:r w:rsidRPr="00932A9C">
              <w:rPr>
                <w:rFonts w:ascii="Times New Roman" w:hAnsi="Times New Roman" w:cs="Times New Roman"/>
                <w:sz w:val="28"/>
                <w:szCs w:val="28"/>
              </w:rPr>
              <w:t>Трудный выбор подрост</w:t>
            </w:r>
            <w:r w:rsidRPr="00932A9C">
              <w:rPr>
                <w:rFonts w:ascii="Times New Roman" w:eastAsia="Calibri" w:hAnsi="Times New Roman" w:cs="Times New Roman"/>
                <w:sz w:val="28"/>
                <w:szCs w:val="28"/>
              </w:rPr>
              <w:t>ка: семья или друзья.</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46"/>
              <w:rPr>
                <w:rFonts w:ascii="Times New Roman" w:eastAsia="Calibri" w:hAnsi="Times New Roman" w:cs="Times New Roman"/>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61" w:right="-46"/>
              <w:rPr>
                <w:rFonts w:ascii="Times New Roman" w:eastAsia="Calibri" w:hAnsi="Times New Roman" w:cs="Times New Roman"/>
                <w:sz w:val="28"/>
                <w:szCs w:val="28"/>
              </w:rPr>
            </w:pPr>
            <w:r w:rsidRPr="00932A9C">
              <w:rPr>
                <w:rFonts w:ascii="Times New Roman" w:eastAsia="Calibri" w:hAnsi="Times New Roman" w:cs="Times New Roman"/>
                <w:sz w:val="28"/>
                <w:szCs w:val="28"/>
              </w:rPr>
              <w:t>Каким должен быть хороший друг?</w:t>
            </w:r>
            <w:r w:rsidRPr="00932A9C">
              <w:rPr>
                <w:rFonts w:ascii="Times New Roman" w:hAnsi="Times New Roman" w:cs="Times New Roman"/>
                <w:b/>
                <w:sz w:val="28"/>
                <w:szCs w:val="28"/>
              </w:rPr>
              <w:t xml:space="preserve"> </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112"/>
              <w:rPr>
                <w:rFonts w:ascii="Times New Roman" w:eastAsia="Calibri" w:hAnsi="Times New Roman" w:cs="Times New Roman"/>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61" w:right="112"/>
              <w:rPr>
                <w:rFonts w:ascii="Times New Roman" w:eastAsia="Calibri" w:hAnsi="Times New Roman" w:cs="Times New Roman"/>
                <w:sz w:val="28"/>
                <w:szCs w:val="28"/>
              </w:rPr>
            </w:pPr>
            <w:r w:rsidRPr="00932A9C">
              <w:rPr>
                <w:rFonts w:ascii="Times New Roman" w:eastAsia="Calibri" w:hAnsi="Times New Roman" w:cs="Times New Roman"/>
                <w:sz w:val="28"/>
                <w:szCs w:val="28"/>
              </w:rPr>
              <w:t>Настоящее длительное время для выражения действия в будущем.</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277"/>
              <w:rPr>
                <w:rFonts w:ascii="Times New Roman" w:eastAsia="Calibri" w:hAnsi="Times New Roman" w:cs="Times New Roman"/>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61" w:right="277"/>
              <w:rPr>
                <w:rFonts w:ascii="Times New Roman" w:eastAsia="Calibri" w:hAnsi="Times New Roman" w:cs="Times New Roman"/>
                <w:sz w:val="28"/>
                <w:szCs w:val="28"/>
              </w:rPr>
            </w:pPr>
            <w:r w:rsidRPr="00932A9C">
              <w:rPr>
                <w:rFonts w:ascii="Times New Roman" w:eastAsia="Calibri" w:hAnsi="Times New Roman" w:cs="Times New Roman"/>
                <w:sz w:val="28"/>
                <w:szCs w:val="28"/>
              </w:rPr>
              <w:t xml:space="preserve">Речевая практика по теме </w:t>
            </w:r>
            <w:r w:rsidRPr="00932A9C">
              <w:rPr>
                <w:rFonts w:ascii="Times New Roman" w:hAnsi="Times New Roman" w:cs="Times New Roman"/>
                <w:sz w:val="28"/>
                <w:szCs w:val="28"/>
              </w:rPr>
              <w:t>«</w:t>
            </w:r>
            <w:r w:rsidRPr="00932A9C">
              <w:rPr>
                <w:rFonts w:ascii="Times New Roman" w:eastAsia="Calibri" w:hAnsi="Times New Roman" w:cs="Times New Roman"/>
                <w:sz w:val="28"/>
                <w:szCs w:val="28"/>
              </w:rPr>
              <w:t>Дружба и</w:t>
            </w:r>
            <w:r w:rsidRPr="00932A9C">
              <w:rPr>
                <w:rFonts w:ascii="Times New Roman" w:hAnsi="Times New Roman" w:cs="Times New Roman"/>
                <w:sz w:val="28"/>
                <w:szCs w:val="28"/>
              </w:rPr>
              <w:t xml:space="preserve"> предательство»</w:t>
            </w:r>
            <w:r w:rsidRPr="00932A9C">
              <w:rPr>
                <w:rFonts w:ascii="Times New Roman" w:eastAsia="Calibri" w:hAnsi="Times New Roman" w:cs="Times New Roman"/>
                <w:sz w:val="28"/>
                <w:szCs w:val="28"/>
              </w:rPr>
              <w:t>.</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67"/>
              <w:rPr>
                <w:rFonts w:ascii="Times New Roman" w:eastAsia="Calibri" w:hAnsi="Times New Roman" w:cs="Times New Roman"/>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61" w:right="67"/>
              <w:rPr>
                <w:rFonts w:ascii="Times New Roman" w:eastAsia="Calibri" w:hAnsi="Times New Roman" w:cs="Times New Roman"/>
                <w:sz w:val="28"/>
                <w:szCs w:val="28"/>
              </w:rPr>
            </w:pPr>
            <w:r w:rsidRPr="00932A9C">
              <w:rPr>
                <w:rFonts w:ascii="Times New Roman" w:eastAsia="Calibri" w:hAnsi="Times New Roman" w:cs="Times New Roman"/>
                <w:sz w:val="28"/>
                <w:szCs w:val="28"/>
              </w:rPr>
              <w:t>Современная разговорная речь английской молодежи.</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spacing w:after="0" w:line="240" w:lineRule="auto"/>
              <w:rPr>
                <w:rFonts w:ascii="Times New Roman" w:hAnsi="Times New Roman" w:cs="Times New Roman"/>
                <w:sz w:val="28"/>
                <w:szCs w:val="28"/>
              </w:rPr>
            </w:pPr>
          </w:p>
        </w:tc>
        <w:tc>
          <w:tcPr>
            <w:tcW w:w="7513" w:type="dxa"/>
            <w:vAlign w:val="center"/>
          </w:tcPr>
          <w:p w:rsidR="00103082" w:rsidRPr="00932A9C" w:rsidRDefault="00103082" w:rsidP="00103082">
            <w:pPr>
              <w:spacing w:after="0" w:line="240" w:lineRule="auto"/>
              <w:rPr>
                <w:rFonts w:ascii="Times New Roman" w:hAnsi="Times New Roman" w:cs="Times New Roman"/>
                <w:sz w:val="28"/>
                <w:szCs w:val="28"/>
              </w:rPr>
            </w:pPr>
            <w:r w:rsidRPr="00932A9C">
              <w:rPr>
                <w:rFonts w:ascii="Times New Roman" w:hAnsi="Times New Roman" w:cs="Times New Roman"/>
                <w:sz w:val="28"/>
                <w:szCs w:val="28"/>
              </w:rPr>
              <w:t>Учимся писать эссе. Обучение письменной речи</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spacing w:after="0" w:line="240" w:lineRule="auto"/>
              <w:rPr>
                <w:rFonts w:ascii="Times New Roman" w:hAnsi="Times New Roman" w:cs="Times New Roman"/>
                <w:sz w:val="28"/>
                <w:szCs w:val="28"/>
              </w:rPr>
            </w:pPr>
          </w:p>
        </w:tc>
        <w:tc>
          <w:tcPr>
            <w:tcW w:w="7513" w:type="dxa"/>
            <w:vAlign w:val="center"/>
          </w:tcPr>
          <w:p w:rsidR="00103082" w:rsidRPr="00932A9C" w:rsidRDefault="00103082" w:rsidP="00103082">
            <w:pPr>
              <w:spacing w:after="0" w:line="240" w:lineRule="auto"/>
              <w:rPr>
                <w:rFonts w:ascii="Times New Roman" w:hAnsi="Times New Roman" w:cs="Times New Roman"/>
                <w:sz w:val="28"/>
                <w:szCs w:val="28"/>
              </w:rPr>
            </w:pPr>
            <w:r w:rsidRPr="00932A9C">
              <w:rPr>
                <w:rFonts w:ascii="Times New Roman" w:hAnsi="Times New Roman" w:cs="Times New Roman"/>
                <w:sz w:val="28"/>
                <w:szCs w:val="28"/>
              </w:rPr>
              <w:t>Виды вопросов, интонация. Повторение.</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spacing w:after="0" w:line="240" w:lineRule="auto"/>
              <w:rPr>
                <w:rFonts w:ascii="Times New Roman" w:eastAsia="Calibri" w:hAnsi="Times New Roman" w:cs="Times New Roman"/>
                <w:sz w:val="28"/>
                <w:szCs w:val="28"/>
              </w:rPr>
            </w:pPr>
          </w:p>
        </w:tc>
        <w:tc>
          <w:tcPr>
            <w:tcW w:w="7513" w:type="dxa"/>
            <w:vAlign w:val="center"/>
          </w:tcPr>
          <w:p w:rsidR="00103082" w:rsidRPr="00932A9C" w:rsidRDefault="00103082" w:rsidP="00103082">
            <w:pPr>
              <w:spacing w:after="0" w:line="240" w:lineRule="auto"/>
              <w:rPr>
                <w:rFonts w:ascii="Times New Roman" w:hAnsi="Times New Roman" w:cs="Times New Roman"/>
                <w:sz w:val="28"/>
                <w:szCs w:val="28"/>
              </w:rPr>
            </w:pPr>
            <w:r w:rsidRPr="00932A9C">
              <w:rPr>
                <w:rFonts w:ascii="Times New Roman" w:eastAsia="Calibri" w:hAnsi="Times New Roman" w:cs="Times New Roman"/>
                <w:sz w:val="28"/>
                <w:szCs w:val="28"/>
              </w:rPr>
              <w:t>Разговор по телефону.</w:t>
            </w:r>
            <w:r w:rsidRPr="00932A9C">
              <w:rPr>
                <w:rFonts w:ascii="Times New Roman" w:hAnsi="Times New Roman" w:cs="Times New Roman"/>
                <w:sz w:val="28"/>
                <w:szCs w:val="28"/>
              </w:rPr>
              <w:t xml:space="preserve"> Практика диалога.</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spacing w:after="0" w:line="240" w:lineRule="auto"/>
              <w:rPr>
                <w:rFonts w:ascii="Times New Roman" w:hAnsi="Times New Roman" w:cs="Times New Roman"/>
                <w:sz w:val="28"/>
                <w:szCs w:val="28"/>
              </w:rPr>
            </w:pPr>
          </w:p>
        </w:tc>
        <w:tc>
          <w:tcPr>
            <w:tcW w:w="7513" w:type="dxa"/>
            <w:vAlign w:val="center"/>
          </w:tcPr>
          <w:p w:rsidR="00103082" w:rsidRPr="00932A9C" w:rsidRDefault="00103082" w:rsidP="00103082">
            <w:pPr>
              <w:spacing w:after="0" w:line="240" w:lineRule="auto"/>
              <w:rPr>
                <w:rFonts w:ascii="Times New Roman" w:hAnsi="Times New Roman" w:cs="Times New Roman"/>
                <w:sz w:val="28"/>
                <w:szCs w:val="28"/>
              </w:rPr>
            </w:pPr>
            <w:r w:rsidRPr="00932A9C">
              <w:rPr>
                <w:rFonts w:ascii="Times New Roman" w:hAnsi="Times New Roman" w:cs="Times New Roman"/>
                <w:sz w:val="28"/>
                <w:szCs w:val="28"/>
              </w:rPr>
              <w:t>Развитие навыков аудирования на примере диа</w:t>
            </w:r>
            <w:r w:rsidRPr="00932A9C">
              <w:rPr>
                <w:rFonts w:ascii="Times New Roman" w:eastAsia="Calibri" w:hAnsi="Times New Roman" w:cs="Times New Roman"/>
                <w:sz w:val="28"/>
                <w:szCs w:val="28"/>
              </w:rPr>
              <w:t>логов.</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spacing w:after="0" w:line="240" w:lineRule="auto"/>
              <w:rPr>
                <w:rFonts w:ascii="Times New Roman" w:hAnsi="Times New Roman" w:cs="Times New Roman"/>
                <w:sz w:val="28"/>
                <w:szCs w:val="28"/>
              </w:rPr>
            </w:pPr>
          </w:p>
        </w:tc>
        <w:tc>
          <w:tcPr>
            <w:tcW w:w="7513" w:type="dxa"/>
            <w:vAlign w:val="center"/>
          </w:tcPr>
          <w:p w:rsidR="00103082" w:rsidRPr="00932A9C" w:rsidRDefault="00103082" w:rsidP="00103082">
            <w:pPr>
              <w:spacing w:after="0" w:line="240" w:lineRule="auto"/>
              <w:rPr>
                <w:rFonts w:ascii="Times New Roman" w:hAnsi="Times New Roman" w:cs="Times New Roman"/>
                <w:sz w:val="28"/>
                <w:szCs w:val="28"/>
              </w:rPr>
            </w:pPr>
            <w:r w:rsidRPr="00932A9C">
              <w:rPr>
                <w:rFonts w:ascii="Times New Roman" w:hAnsi="Times New Roman" w:cs="Times New Roman"/>
                <w:sz w:val="28"/>
                <w:szCs w:val="28"/>
              </w:rPr>
              <w:t>Диалог. Размещение в гостинице.</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51"/>
              <w:rPr>
                <w:rFonts w:ascii="Times New Roman" w:eastAsia="Calibri" w:hAnsi="Times New Roman" w:cs="Times New Roman"/>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61" w:right="-51"/>
              <w:rPr>
                <w:rFonts w:ascii="Times New Roman" w:eastAsia="Calibri" w:hAnsi="Times New Roman" w:cs="Times New Roman"/>
                <w:sz w:val="28"/>
                <w:szCs w:val="28"/>
              </w:rPr>
            </w:pPr>
            <w:r w:rsidRPr="00932A9C">
              <w:rPr>
                <w:rFonts w:ascii="Times New Roman" w:eastAsia="Calibri" w:hAnsi="Times New Roman" w:cs="Times New Roman"/>
                <w:sz w:val="28"/>
                <w:szCs w:val="28"/>
              </w:rPr>
              <w:t>Проводим время вместе.</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9"/>
              <w:rPr>
                <w:rFonts w:ascii="Times New Roman" w:eastAsia="Calibri" w:hAnsi="Times New Roman" w:cs="Times New Roman"/>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61" w:right="9"/>
              <w:rPr>
                <w:rFonts w:ascii="Times New Roman" w:eastAsia="Calibri" w:hAnsi="Times New Roman" w:cs="Times New Roman"/>
                <w:sz w:val="28"/>
                <w:szCs w:val="28"/>
              </w:rPr>
            </w:pPr>
            <w:r w:rsidRPr="00932A9C">
              <w:rPr>
                <w:rFonts w:ascii="Times New Roman" w:eastAsia="Calibri" w:hAnsi="Times New Roman" w:cs="Times New Roman"/>
                <w:sz w:val="28"/>
                <w:szCs w:val="28"/>
              </w:rPr>
              <w:t>Досуг: отдых на природе, посещение автошоу.</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25"/>
              <w:rPr>
                <w:rFonts w:ascii="Times New Roman" w:hAnsi="Times New Roman" w:cs="Times New Roman"/>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61" w:right="-25"/>
              <w:rPr>
                <w:rFonts w:ascii="Times New Roman" w:eastAsia="Calibri" w:hAnsi="Times New Roman" w:cs="Times New Roman"/>
                <w:sz w:val="28"/>
                <w:szCs w:val="28"/>
              </w:rPr>
            </w:pPr>
            <w:r w:rsidRPr="00932A9C">
              <w:rPr>
                <w:rFonts w:ascii="Times New Roman" w:hAnsi="Times New Roman" w:cs="Times New Roman"/>
                <w:sz w:val="28"/>
                <w:szCs w:val="28"/>
              </w:rPr>
              <w:t>Пассивный залог</w:t>
            </w:r>
            <w:r w:rsidRPr="00932A9C">
              <w:rPr>
                <w:rFonts w:ascii="Times New Roman" w:eastAsia="Calibri" w:hAnsi="Times New Roman" w:cs="Times New Roman"/>
                <w:sz w:val="28"/>
                <w:szCs w:val="28"/>
              </w:rPr>
              <w:t>.</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64"/>
              <w:rPr>
                <w:rFonts w:ascii="Times New Roman" w:hAnsi="Times New Roman" w:cs="Times New Roman"/>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61" w:right="-64"/>
              <w:rPr>
                <w:rFonts w:ascii="Times New Roman" w:eastAsia="Calibri" w:hAnsi="Times New Roman" w:cs="Times New Roman"/>
                <w:sz w:val="28"/>
                <w:szCs w:val="28"/>
              </w:rPr>
            </w:pPr>
            <w:r w:rsidRPr="00932A9C">
              <w:rPr>
                <w:rFonts w:ascii="Times New Roman" w:hAnsi="Times New Roman" w:cs="Times New Roman"/>
                <w:sz w:val="28"/>
                <w:szCs w:val="28"/>
              </w:rPr>
              <w:t>Заказ билетов в кино</w:t>
            </w:r>
            <w:r w:rsidRPr="00932A9C">
              <w:rPr>
                <w:rFonts w:ascii="Times New Roman" w:eastAsia="Calibri" w:hAnsi="Times New Roman" w:cs="Times New Roman"/>
                <w:sz w:val="28"/>
                <w:szCs w:val="28"/>
              </w:rPr>
              <w:t>.</w:t>
            </w:r>
            <w:r w:rsidRPr="00932A9C">
              <w:rPr>
                <w:rFonts w:ascii="Times New Roman" w:hAnsi="Times New Roman" w:cs="Times New Roman"/>
                <w:sz w:val="28"/>
                <w:szCs w:val="28"/>
              </w:rPr>
              <w:t xml:space="preserve"> Практика диалогов.</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30" w:right="54"/>
              <w:rPr>
                <w:rFonts w:ascii="Times New Roman" w:eastAsia="Calibri" w:hAnsi="Times New Roman" w:cs="Times New Roman"/>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30" w:right="54"/>
              <w:rPr>
                <w:rFonts w:ascii="Times New Roman" w:eastAsia="Calibri" w:hAnsi="Times New Roman" w:cs="Times New Roman"/>
                <w:sz w:val="28"/>
                <w:szCs w:val="28"/>
              </w:rPr>
            </w:pPr>
            <w:r w:rsidRPr="00932A9C">
              <w:rPr>
                <w:rFonts w:ascii="Times New Roman" w:eastAsia="Calibri" w:hAnsi="Times New Roman" w:cs="Times New Roman"/>
                <w:sz w:val="28"/>
                <w:szCs w:val="28"/>
              </w:rPr>
              <w:t>Телевидение и кино в нашей жизни.</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37"/>
              <w:rPr>
                <w:rFonts w:ascii="Times New Roman" w:eastAsia="Calibri" w:hAnsi="Times New Roman" w:cs="Times New Roman"/>
                <w:b/>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61" w:right="37"/>
              <w:rPr>
                <w:rFonts w:ascii="Times New Roman" w:eastAsia="Calibri" w:hAnsi="Times New Roman" w:cs="Times New Roman"/>
                <w:b/>
                <w:sz w:val="28"/>
                <w:szCs w:val="28"/>
              </w:rPr>
            </w:pPr>
            <w:r w:rsidRPr="00932A9C">
              <w:rPr>
                <w:rFonts w:ascii="Times New Roman" w:eastAsia="Calibri" w:hAnsi="Times New Roman" w:cs="Times New Roman"/>
                <w:b/>
                <w:sz w:val="28"/>
                <w:szCs w:val="28"/>
              </w:rPr>
              <w:t xml:space="preserve">Контрольная работа </w:t>
            </w:r>
            <w:r w:rsidRPr="00932A9C">
              <w:rPr>
                <w:rFonts w:ascii="Times New Roman" w:hAnsi="Times New Roman" w:cs="Times New Roman"/>
                <w:b/>
                <w:sz w:val="28"/>
                <w:szCs w:val="28"/>
              </w:rPr>
              <w:t>по пройденной теме.</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spacing w:after="0" w:line="240" w:lineRule="auto"/>
              <w:rPr>
                <w:rFonts w:ascii="Times New Roman" w:hAnsi="Times New Roman" w:cs="Times New Roman"/>
                <w:sz w:val="28"/>
                <w:szCs w:val="28"/>
              </w:rPr>
            </w:pPr>
          </w:p>
        </w:tc>
        <w:tc>
          <w:tcPr>
            <w:tcW w:w="7513" w:type="dxa"/>
            <w:vAlign w:val="center"/>
          </w:tcPr>
          <w:p w:rsidR="00103082" w:rsidRPr="00932A9C" w:rsidRDefault="00103082" w:rsidP="00103082">
            <w:pPr>
              <w:spacing w:after="0" w:line="240" w:lineRule="auto"/>
              <w:rPr>
                <w:rFonts w:ascii="Times New Roman" w:hAnsi="Times New Roman" w:cs="Times New Roman"/>
                <w:sz w:val="28"/>
                <w:szCs w:val="28"/>
              </w:rPr>
            </w:pPr>
            <w:r w:rsidRPr="00932A9C">
              <w:rPr>
                <w:rFonts w:ascii="Times New Roman" w:hAnsi="Times New Roman" w:cs="Times New Roman"/>
                <w:sz w:val="28"/>
                <w:szCs w:val="28"/>
              </w:rPr>
              <w:t>Анализ работ.</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30" w:right="87"/>
              <w:rPr>
                <w:rFonts w:ascii="Times New Roman" w:eastAsia="Calibri" w:hAnsi="Times New Roman" w:cs="Times New Roman"/>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30" w:right="87"/>
              <w:rPr>
                <w:rFonts w:ascii="Times New Roman" w:eastAsia="Calibri" w:hAnsi="Times New Roman" w:cs="Times New Roman"/>
                <w:sz w:val="28"/>
                <w:szCs w:val="28"/>
              </w:rPr>
            </w:pPr>
            <w:r w:rsidRPr="00932A9C">
              <w:rPr>
                <w:rFonts w:ascii="Times New Roman" w:eastAsia="Calibri" w:hAnsi="Times New Roman" w:cs="Times New Roman"/>
                <w:sz w:val="28"/>
                <w:szCs w:val="28"/>
              </w:rPr>
              <w:t>Путешествие как способ познать мир.</w:t>
            </w:r>
          </w:p>
        </w:tc>
      </w:tr>
      <w:tr w:rsidR="00103082" w:rsidRPr="00103082"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103082" w:rsidRDefault="00103082" w:rsidP="00103082">
            <w:pPr>
              <w:widowControl w:val="0"/>
              <w:autoSpaceDE w:val="0"/>
              <w:autoSpaceDN w:val="0"/>
              <w:adjustRightInd w:val="0"/>
              <w:spacing w:after="0" w:line="240" w:lineRule="auto"/>
              <w:ind w:left="61" w:right="15"/>
              <w:rPr>
                <w:rFonts w:ascii="Times New Roman" w:hAnsi="Times New Roman" w:cs="Times New Roman"/>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61" w:right="15"/>
              <w:rPr>
                <w:rFonts w:ascii="Times New Roman" w:eastAsia="Calibri" w:hAnsi="Times New Roman" w:cs="Times New Roman"/>
                <w:sz w:val="28"/>
                <w:szCs w:val="28"/>
                <w:lang w:val="en-US"/>
              </w:rPr>
            </w:pPr>
            <w:r w:rsidRPr="00932A9C">
              <w:rPr>
                <w:rFonts w:ascii="Times New Roman" w:hAnsi="Times New Roman" w:cs="Times New Roman"/>
                <w:sz w:val="28"/>
                <w:szCs w:val="28"/>
                <w:lang w:val="en-US"/>
              </w:rPr>
              <w:t xml:space="preserve">Past Simple, Present Perfect (Continuous). </w:t>
            </w:r>
            <w:r w:rsidRPr="00932A9C">
              <w:rPr>
                <w:rFonts w:ascii="Times New Roman" w:hAnsi="Times New Roman" w:cs="Times New Roman"/>
                <w:sz w:val="28"/>
                <w:szCs w:val="28"/>
              </w:rPr>
              <w:t>Повторение</w:t>
            </w:r>
            <w:r w:rsidRPr="00932A9C">
              <w:rPr>
                <w:rFonts w:ascii="Times New Roman" w:hAnsi="Times New Roman" w:cs="Times New Roman"/>
                <w:sz w:val="28"/>
                <w:szCs w:val="28"/>
                <w:lang w:val="en-US"/>
              </w:rPr>
              <w:t xml:space="preserve"> </w:t>
            </w:r>
            <w:r w:rsidRPr="00932A9C">
              <w:rPr>
                <w:rFonts w:ascii="Times New Roman" w:hAnsi="Times New Roman" w:cs="Times New Roman"/>
                <w:sz w:val="28"/>
                <w:szCs w:val="28"/>
              </w:rPr>
              <w:t>времён</w:t>
            </w:r>
            <w:r w:rsidRPr="00932A9C">
              <w:rPr>
                <w:rFonts w:ascii="Times New Roman" w:hAnsi="Times New Roman" w:cs="Times New Roman"/>
                <w:sz w:val="28"/>
                <w:szCs w:val="28"/>
                <w:lang w:val="en-US"/>
              </w:rPr>
              <w:t>.</w:t>
            </w:r>
          </w:p>
        </w:tc>
      </w:tr>
      <w:tr w:rsidR="00103082" w:rsidRPr="00513308" w:rsidTr="00103082">
        <w:tc>
          <w:tcPr>
            <w:tcW w:w="704" w:type="dxa"/>
            <w:shd w:val="clear" w:color="auto" w:fill="auto"/>
            <w:vAlign w:val="center"/>
          </w:tcPr>
          <w:p w:rsidR="00103082" w:rsidRPr="00103082"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val="en-US" w:eastAsia="ru-RU"/>
              </w:rPr>
            </w:pPr>
          </w:p>
        </w:tc>
        <w:tc>
          <w:tcPr>
            <w:tcW w:w="1843" w:type="dxa"/>
          </w:tcPr>
          <w:p w:rsidR="00103082" w:rsidRPr="00103082" w:rsidRDefault="00103082" w:rsidP="00103082">
            <w:pPr>
              <w:widowControl w:val="0"/>
              <w:autoSpaceDE w:val="0"/>
              <w:autoSpaceDN w:val="0"/>
              <w:adjustRightInd w:val="0"/>
              <w:spacing w:after="0" w:line="240" w:lineRule="auto"/>
              <w:ind w:left="61" w:right="34"/>
              <w:rPr>
                <w:rFonts w:ascii="Times New Roman" w:eastAsia="Calibri" w:hAnsi="Times New Roman" w:cs="Times New Roman"/>
                <w:sz w:val="28"/>
                <w:szCs w:val="28"/>
                <w:lang w:val="en-US"/>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61" w:right="34"/>
              <w:rPr>
                <w:rFonts w:ascii="Times New Roman" w:eastAsia="Calibri" w:hAnsi="Times New Roman" w:cs="Times New Roman"/>
                <w:sz w:val="28"/>
                <w:szCs w:val="28"/>
              </w:rPr>
            </w:pPr>
            <w:r w:rsidRPr="00932A9C">
              <w:rPr>
                <w:rFonts w:ascii="Times New Roman" w:eastAsia="Calibri" w:hAnsi="Times New Roman" w:cs="Times New Roman"/>
                <w:sz w:val="28"/>
                <w:szCs w:val="28"/>
              </w:rPr>
              <w:t>Упо</w:t>
            </w:r>
            <w:r w:rsidRPr="00932A9C">
              <w:rPr>
                <w:rFonts w:ascii="Times New Roman" w:hAnsi="Times New Roman" w:cs="Times New Roman"/>
                <w:sz w:val="28"/>
                <w:szCs w:val="28"/>
              </w:rPr>
              <w:t>требление артикля с географичес</w:t>
            </w:r>
            <w:r w:rsidRPr="00932A9C">
              <w:rPr>
                <w:rFonts w:ascii="Times New Roman" w:eastAsia="Calibri" w:hAnsi="Times New Roman" w:cs="Times New Roman"/>
                <w:sz w:val="28"/>
                <w:szCs w:val="28"/>
              </w:rPr>
              <w:t>кими названиями.</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55"/>
              <w:rPr>
                <w:rFonts w:ascii="Times New Roman" w:eastAsia="Calibri" w:hAnsi="Times New Roman" w:cs="Times New Roman"/>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61" w:right="55"/>
              <w:rPr>
                <w:rFonts w:ascii="Times New Roman" w:eastAsia="Calibri" w:hAnsi="Times New Roman" w:cs="Times New Roman"/>
                <w:sz w:val="28"/>
                <w:szCs w:val="28"/>
              </w:rPr>
            </w:pPr>
            <w:r w:rsidRPr="00932A9C">
              <w:rPr>
                <w:rFonts w:ascii="Times New Roman" w:eastAsia="Calibri" w:hAnsi="Times New Roman" w:cs="Times New Roman"/>
                <w:sz w:val="28"/>
                <w:szCs w:val="28"/>
              </w:rPr>
              <w:t>Из истории путешествий: трагедия Титаника.</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46"/>
              <w:rPr>
                <w:rFonts w:ascii="Times New Roman" w:hAnsi="Times New Roman" w:cs="Times New Roman"/>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61" w:right="46"/>
              <w:rPr>
                <w:rFonts w:ascii="Times New Roman" w:eastAsia="Calibri" w:hAnsi="Times New Roman" w:cs="Times New Roman"/>
                <w:sz w:val="28"/>
                <w:szCs w:val="28"/>
              </w:rPr>
            </w:pPr>
            <w:r w:rsidRPr="00932A9C">
              <w:rPr>
                <w:rFonts w:ascii="Times New Roman" w:hAnsi="Times New Roman" w:cs="Times New Roman"/>
                <w:sz w:val="28"/>
                <w:szCs w:val="28"/>
              </w:rPr>
              <w:t>Аудирование. Факты из жизни великого путе</w:t>
            </w:r>
            <w:r w:rsidRPr="00932A9C">
              <w:rPr>
                <w:rFonts w:ascii="Times New Roman" w:eastAsia="Calibri" w:hAnsi="Times New Roman" w:cs="Times New Roman"/>
                <w:sz w:val="28"/>
                <w:szCs w:val="28"/>
              </w:rPr>
              <w:t>шественника В. Беринга.</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54"/>
              <w:rPr>
                <w:rFonts w:ascii="Times New Roman" w:hAnsi="Times New Roman" w:cs="Times New Roman"/>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61" w:right="-54"/>
              <w:rPr>
                <w:rFonts w:ascii="Times New Roman" w:eastAsia="Calibri" w:hAnsi="Times New Roman" w:cs="Times New Roman"/>
                <w:sz w:val="28"/>
                <w:szCs w:val="28"/>
              </w:rPr>
            </w:pPr>
            <w:r w:rsidRPr="00932A9C">
              <w:rPr>
                <w:rFonts w:ascii="Times New Roman" w:hAnsi="Times New Roman" w:cs="Times New Roman"/>
                <w:sz w:val="28"/>
                <w:szCs w:val="28"/>
              </w:rPr>
              <w:t>Работа с текстом о В. Беринге.</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54"/>
              <w:rPr>
                <w:rFonts w:ascii="Times New Roman" w:hAnsi="Times New Roman" w:cs="Times New Roman"/>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61" w:right="-54"/>
              <w:rPr>
                <w:rFonts w:ascii="Times New Roman" w:eastAsia="Calibri" w:hAnsi="Times New Roman" w:cs="Times New Roman"/>
                <w:sz w:val="28"/>
                <w:szCs w:val="28"/>
              </w:rPr>
            </w:pPr>
            <w:r w:rsidRPr="00932A9C">
              <w:rPr>
                <w:rFonts w:ascii="Times New Roman" w:hAnsi="Times New Roman" w:cs="Times New Roman"/>
                <w:sz w:val="28"/>
                <w:szCs w:val="28"/>
              </w:rPr>
              <w:t>Происхождение географичес</w:t>
            </w:r>
            <w:r w:rsidRPr="00932A9C">
              <w:rPr>
                <w:rFonts w:ascii="Times New Roman" w:eastAsia="Calibri" w:hAnsi="Times New Roman" w:cs="Times New Roman"/>
                <w:sz w:val="28"/>
                <w:szCs w:val="28"/>
              </w:rPr>
              <w:t>ких названий.</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30" w:right="-10"/>
              <w:rPr>
                <w:rFonts w:ascii="Times New Roman" w:eastAsia="Calibri" w:hAnsi="Times New Roman" w:cs="Times New Roman"/>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30" w:right="-10"/>
              <w:rPr>
                <w:rFonts w:ascii="Times New Roman" w:eastAsia="Calibri" w:hAnsi="Times New Roman" w:cs="Times New Roman"/>
                <w:sz w:val="28"/>
                <w:szCs w:val="28"/>
              </w:rPr>
            </w:pPr>
            <w:r w:rsidRPr="00932A9C">
              <w:rPr>
                <w:rFonts w:ascii="Times New Roman" w:eastAsia="Calibri" w:hAnsi="Times New Roman" w:cs="Times New Roman"/>
                <w:sz w:val="28"/>
                <w:szCs w:val="28"/>
              </w:rPr>
              <w:t>Развитие устной речи</w:t>
            </w:r>
            <w:r w:rsidRPr="00932A9C">
              <w:rPr>
                <w:rFonts w:ascii="Times New Roman" w:hAnsi="Times New Roman" w:cs="Times New Roman"/>
                <w:sz w:val="28"/>
                <w:szCs w:val="28"/>
              </w:rPr>
              <w:t>. Практика говорения по теме.</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30" w:right="-10"/>
              <w:rPr>
                <w:rFonts w:ascii="Times New Roman" w:eastAsia="Calibri" w:hAnsi="Times New Roman" w:cs="Times New Roman"/>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30" w:right="-10"/>
              <w:rPr>
                <w:rFonts w:ascii="Times New Roman" w:eastAsia="Calibri" w:hAnsi="Times New Roman" w:cs="Times New Roman"/>
                <w:sz w:val="28"/>
                <w:szCs w:val="28"/>
              </w:rPr>
            </w:pPr>
            <w:r w:rsidRPr="00932A9C">
              <w:rPr>
                <w:rFonts w:ascii="Times New Roman" w:eastAsia="Calibri" w:hAnsi="Times New Roman" w:cs="Times New Roman"/>
                <w:sz w:val="28"/>
                <w:szCs w:val="28"/>
              </w:rPr>
              <w:t>Значения модальных глаголов.</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29"/>
              <w:rPr>
                <w:rFonts w:ascii="Times New Roman" w:hAnsi="Times New Roman" w:cs="Times New Roman"/>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61" w:right="-29"/>
              <w:rPr>
                <w:rFonts w:ascii="Times New Roman" w:eastAsia="Calibri" w:hAnsi="Times New Roman" w:cs="Times New Roman"/>
                <w:sz w:val="28"/>
                <w:szCs w:val="28"/>
              </w:rPr>
            </w:pPr>
            <w:r w:rsidRPr="00932A9C">
              <w:rPr>
                <w:rFonts w:ascii="Times New Roman" w:hAnsi="Times New Roman" w:cs="Times New Roman"/>
                <w:sz w:val="28"/>
                <w:szCs w:val="28"/>
              </w:rPr>
              <w:t>Повторение функции инфинитива</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spacing w:after="0" w:line="240" w:lineRule="auto"/>
              <w:rPr>
                <w:rFonts w:ascii="Times New Roman" w:hAnsi="Times New Roman" w:cs="Times New Roman"/>
                <w:b/>
                <w:sz w:val="28"/>
                <w:szCs w:val="28"/>
              </w:rPr>
            </w:pPr>
          </w:p>
        </w:tc>
        <w:tc>
          <w:tcPr>
            <w:tcW w:w="7513" w:type="dxa"/>
            <w:vAlign w:val="center"/>
          </w:tcPr>
          <w:p w:rsidR="00103082" w:rsidRPr="00932A9C" w:rsidRDefault="00103082" w:rsidP="00103082">
            <w:pPr>
              <w:spacing w:after="0" w:line="240" w:lineRule="auto"/>
              <w:rPr>
                <w:rFonts w:ascii="Times New Roman" w:hAnsi="Times New Roman" w:cs="Times New Roman"/>
                <w:sz w:val="28"/>
                <w:szCs w:val="28"/>
              </w:rPr>
            </w:pPr>
            <w:r w:rsidRPr="00932A9C">
              <w:rPr>
                <w:rFonts w:ascii="Times New Roman" w:eastAsia="Calibri" w:hAnsi="Times New Roman" w:cs="Times New Roman"/>
                <w:b/>
                <w:sz w:val="28"/>
                <w:szCs w:val="28"/>
              </w:rPr>
              <w:t xml:space="preserve">Контрольная работа </w:t>
            </w:r>
            <w:r w:rsidRPr="00932A9C">
              <w:rPr>
                <w:rFonts w:ascii="Times New Roman" w:hAnsi="Times New Roman" w:cs="Times New Roman"/>
                <w:b/>
                <w:sz w:val="28"/>
                <w:szCs w:val="28"/>
              </w:rPr>
              <w:t>по пройденной теме.</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spacing w:after="0" w:line="240" w:lineRule="auto"/>
              <w:rPr>
                <w:rFonts w:ascii="Times New Roman" w:hAnsi="Times New Roman" w:cs="Times New Roman"/>
                <w:sz w:val="28"/>
                <w:szCs w:val="28"/>
              </w:rPr>
            </w:pPr>
          </w:p>
        </w:tc>
        <w:tc>
          <w:tcPr>
            <w:tcW w:w="7513" w:type="dxa"/>
            <w:vAlign w:val="center"/>
          </w:tcPr>
          <w:p w:rsidR="00103082" w:rsidRPr="00932A9C" w:rsidRDefault="00103082" w:rsidP="00103082">
            <w:pPr>
              <w:spacing w:after="0" w:line="240" w:lineRule="auto"/>
              <w:rPr>
                <w:rFonts w:ascii="Times New Roman" w:hAnsi="Times New Roman" w:cs="Times New Roman"/>
                <w:b/>
                <w:sz w:val="28"/>
                <w:szCs w:val="28"/>
              </w:rPr>
            </w:pPr>
            <w:r w:rsidRPr="00932A9C">
              <w:rPr>
                <w:rFonts w:ascii="Times New Roman" w:hAnsi="Times New Roman" w:cs="Times New Roman"/>
                <w:sz w:val="28"/>
                <w:szCs w:val="28"/>
              </w:rPr>
              <w:t>Анализ работ.</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spacing w:after="0" w:line="240" w:lineRule="auto"/>
              <w:rPr>
                <w:rFonts w:ascii="Times New Roman" w:eastAsia="Calibri" w:hAnsi="Times New Roman" w:cs="Times New Roman"/>
                <w:sz w:val="28"/>
                <w:szCs w:val="28"/>
              </w:rPr>
            </w:pPr>
          </w:p>
        </w:tc>
        <w:tc>
          <w:tcPr>
            <w:tcW w:w="7513" w:type="dxa"/>
            <w:vAlign w:val="center"/>
          </w:tcPr>
          <w:p w:rsidR="00103082" w:rsidRPr="00932A9C" w:rsidRDefault="00103082" w:rsidP="00103082">
            <w:pPr>
              <w:spacing w:after="0" w:line="240" w:lineRule="auto"/>
              <w:rPr>
                <w:rFonts w:ascii="Times New Roman" w:hAnsi="Times New Roman" w:cs="Times New Roman"/>
                <w:b/>
                <w:sz w:val="28"/>
                <w:szCs w:val="28"/>
              </w:rPr>
            </w:pPr>
            <w:r w:rsidRPr="00932A9C">
              <w:rPr>
                <w:rFonts w:ascii="Times New Roman" w:eastAsia="Calibri" w:hAnsi="Times New Roman" w:cs="Times New Roman"/>
                <w:sz w:val="28"/>
                <w:szCs w:val="28"/>
              </w:rPr>
              <w:t>Таможенная декларация и другие дорожные документы.</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103082" w:rsidRDefault="00103082" w:rsidP="00103082">
            <w:pPr>
              <w:spacing w:after="0" w:line="240" w:lineRule="auto"/>
              <w:rPr>
                <w:rFonts w:ascii="Times New Roman" w:hAnsi="Times New Roman" w:cs="Times New Roman"/>
                <w:sz w:val="28"/>
                <w:szCs w:val="28"/>
              </w:rPr>
            </w:pPr>
          </w:p>
        </w:tc>
        <w:tc>
          <w:tcPr>
            <w:tcW w:w="7513" w:type="dxa"/>
            <w:vAlign w:val="center"/>
          </w:tcPr>
          <w:p w:rsidR="00103082" w:rsidRPr="00932A9C" w:rsidRDefault="00103082" w:rsidP="00103082">
            <w:pPr>
              <w:spacing w:after="0" w:line="240" w:lineRule="auto"/>
              <w:rPr>
                <w:rFonts w:ascii="Times New Roman" w:hAnsi="Times New Roman" w:cs="Times New Roman"/>
                <w:b/>
                <w:sz w:val="28"/>
                <w:szCs w:val="28"/>
              </w:rPr>
            </w:pPr>
            <w:r w:rsidRPr="00932A9C">
              <w:rPr>
                <w:rFonts w:ascii="Times New Roman" w:hAnsi="Times New Roman" w:cs="Times New Roman"/>
                <w:sz w:val="28"/>
                <w:szCs w:val="28"/>
                <w:lang w:val="en-US"/>
              </w:rPr>
              <w:t>Passive Voice</w:t>
            </w:r>
            <w:r w:rsidRPr="00932A9C">
              <w:rPr>
                <w:rFonts w:ascii="Times New Roman" w:hAnsi="Times New Roman" w:cs="Times New Roman"/>
                <w:sz w:val="28"/>
                <w:szCs w:val="28"/>
              </w:rPr>
              <w:t>.</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78"/>
              <w:rPr>
                <w:rFonts w:ascii="Times New Roman" w:eastAsia="Calibri" w:hAnsi="Times New Roman" w:cs="Times New Roman"/>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61" w:right="78"/>
              <w:rPr>
                <w:rFonts w:ascii="Times New Roman" w:eastAsia="Calibri" w:hAnsi="Times New Roman" w:cs="Times New Roman"/>
                <w:sz w:val="28"/>
                <w:szCs w:val="28"/>
              </w:rPr>
            </w:pPr>
            <w:r w:rsidRPr="00932A9C">
              <w:rPr>
                <w:rFonts w:ascii="Times New Roman" w:eastAsia="Calibri" w:hAnsi="Times New Roman" w:cs="Times New Roman"/>
                <w:sz w:val="28"/>
                <w:szCs w:val="28"/>
              </w:rPr>
              <w:t>Художественный текст «Пос</w:t>
            </w:r>
            <w:r w:rsidRPr="00932A9C">
              <w:rPr>
                <w:rFonts w:ascii="Times New Roman" w:hAnsi="Times New Roman" w:cs="Times New Roman"/>
                <w:sz w:val="28"/>
                <w:szCs w:val="28"/>
              </w:rPr>
              <w:t>ледний дюйм»</w:t>
            </w:r>
            <w:r w:rsidRPr="00932A9C">
              <w:rPr>
                <w:rFonts w:ascii="Times New Roman" w:eastAsia="Calibri" w:hAnsi="Times New Roman" w:cs="Times New Roman"/>
                <w:sz w:val="28"/>
                <w:szCs w:val="28"/>
              </w:rPr>
              <w:t xml:space="preserve"> Дж. Олдридж</w:t>
            </w:r>
            <w:r w:rsidRPr="00932A9C">
              <w:rPr>
                <w:rFonts w:ascii="Times New Roman" w:hAnsi="Times New Roman" w:cs="Times New Roman"/>
                <w:sz w:val="28"/>
                <w:szCs w:val="28"/>
              </w:rPr>
              <w:t>а</w:t>
            </w:r>
            <w:r w:rsidRPr="00932A9C">
              <w:rPr>
                <w:rFonts w:ascii="Times New Roman" w:eastAsia="Calibri" w:hAnsi="Times New Roman" w:cs="Times New Roman"/>
                <w:sz w:val="28"/>
                <w:szCs w:val="28"/>
              </w:rPr>
              <w:t>.</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rPr>
                <w:rFonts w:ascii="Times New Roman" w:hAnsi="Times New Roman" w:cs="Times New Roman"/>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rPr>
                <w:rFonts w:ascii="Times New Roman" w:eastAsia="Calibri" w:hAnsi="Times New Roman" w:cs="Times New Roman"/>
                <w:sz w:val="28"/>
                <w:szCs w:val="28"/>
              </w:rPr>
            </w:pPr>
            <w:r w:rsidRPr="00932A9C">
              <w:rPr>
                <w:rFonts w:ascii="Times New Roman" w:hAnsi="Times New Roman" w:cs="Times New Roman"/>
                <w:sz w:val="28"/>
                <w:szCs w:val="28"/>
              </w:rPr>
              <w:t>Мы в глобаль</w:t>
            </w:r>
            <w:r w:rsidRPr="00932A9C">
              <w:rPr>
                <w:rFonts w:ascii="Times New Roman" w:eastAsia="Calibri" w:hAnsi="Times New Roman" w:cs="Times New Roman"/>
                <w:sz w:val="28"/>
                <w:szCs w:val="28"/>
              </w:rPr>
              <w:t>ной деревне. Англоязычные страны и Россия.</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spacing w:after="0" w:line="240" w:lineRule="auto"/>
              <w:rPr>
                <w:rFonts w:ascii="Times New Roman" w:hAnsi="Times New Roman" w:cs="Times New Roman"/>
                <w:sz w:val="28"/>
                <w:szCs w:val="28"/>
              </w:rPr>
            </w:pPr>
          </w:p>
        </w:tc>
        <w:tc>
          <w:tcPr>
            <w:tcW w:w="7513" w:type="dxa"/>
            <w:vAlign w:val="center"/>
          </w:tcPr>
          <w:p w:rsidR="00103082" w:rsidRPr="00932A9C" w:rsidRDefault="00103082" w:rsidP="00103082">
            <w:pPr>
              <w:spacing w:after="0" w:line="240" w:lineRule="auto"/>
              <w:rPr>
                <w:rFonts w:ascii="Times New Roman" w:hAnsi="Times New Roman" w:cs="Times New Roman"/>
                <w:sz w:val="28"/>
                <w:szCs w:val="28"/>
              </w:rPr>
            </w:pPr>
            <w:r w:rsidRPr="00932A9C">
              <w:rPr>
                <w:rFonts w:ascii="Times New Roman" w:hAnsi="Times New Roman" w:cs="Times New Roman"/>
                <w:sz w:val="28"/>
                <w:szCs w:val="28"/>
              </w:rPr>
              <w:t>Работа с текстом.</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spacing w:after="0" w:line="240" w:lineRule="auto"/>
              <w:rPr>
                <w:rFonts w:ascii="Times New Roman" w:eastAsia="Calibri"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spacing w:after="0" w:line="240" w:lineRule="auto"/>
              <w:rPr>
                <w:rFonts w:ascii="Times New Roman" w:hAnsi="Times New Roman" w:cs="Times New Roman"/>
                <w:sz w:val="28"/>
                <w:szCs w:val="28"/>
              </w:rPr>
            </w:pPr>
            <w:r w:rsidRPr="00932A9C">
              <w:rPr>
                <w:rFonts w:ascii="Times New Roman" w:eastAsia="Calibri" w:hAnsi="Times New Roman" w:cs="Times New Roman"/>
                <w:sz w:val="28"/>
                <w:szCs w:val="28"/>
              </w:rPr>
              <w:t>Что такое конфликт?</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spacing w:after="0" w:line="240" w:lineRule="auto"/>
              <w:rPr>
                <w:rFonts w:ascii="Times New Roman"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spacing w:after="0" w:line="240" w:lineRule="auto"/>
              <w:rPr>
                <w:rFonts w:ascii="Times New Roman" w:hAnsi="Times New Roman" w:cs="Times New Roman"/>
                <w:sz w:val="28"/>
                <w:szCs w:val="28"/>
              </w:rPr>
            </w:pPr>
            <w:r w:rsidRPr="00932A9C">
              <w:rPr>
                <w:rFonts w:ascii="Times New Roman" w:hAnsi="Times New Roman" w:cs="Times New Roman"/>
                <w:sz w:val="28"/>
                <w:szCs w:val="28"/>
              </w:rPr>
              <w:t>Повторение функции инфинитива</w:t>
            </w:r>
            <w:r>
              <w:rPr>
                <w:rFonts w:ascii="Times New Roman" w:hAnsi="Times New Roman" w:cs="Times New Roman"/>
                <w:sz w:val="28"/>
                <w:szCs w:val="28"/>
              </w:rPr>
              <w:t>.</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spacing w:after="0" w:line="240" w:lineRule="auto"/>
              <w:rPr>
                <w:rFonts w:ascii="Times New Roman" w:eastAsia="Calibri"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spacing w:after="0" w:line="240" w:lineRule="auto"/>
              <w:rPr>
                <w:rFonts w:ascii="Times New Roman" w:hAnsi="Times New Roman" w:cs="Times New Roman"/>
                <w:sz w:val="28"/>
                <w:szCs w:val="28"/>
              </w:rPr>
            </w:pPr>
            <w:r w:rsidRPr="00932A9C">
              <w:rPr>
                <w:rFonts w:ascii="Times New Roman" w:eastAsia="Calibri" w:hAnsi="Times New Roman" w:cs="Times New Roman"/>
                <w:sz w:val="28"/>
                <w:szCs w:val="28"/>
              </w:rPr>
              <w:t>Инф</w:t>
            </w:r>
            <w:r w:rsidRPr="00932A9C">
              <w:rPr>
                <w:rFonts w:ascii="Times New Roman" w:hAnsi="Times New Roman" w:cs="Times New Roman"/>
                <w:sz w:val="28"/>
                <w:szCs w:val="28"/>
              </w:rPr>
              <w:t>инитив и его функция в предложе</w:t>
            </w:r>
            <w:r w:rsidRPr="00932A9C">
              <w:rPr>
                <w:rFonts w:ascii="Times New Roman" w:eastAsia="Calibri" w:hAnsi="Times New Roman" w:cs="Times New Roman"/>
                <w:sz w:val="28"/>
                <w:szCs w:val="28"/>
              </w:rPr>
              <w:t>нии.</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right="108"/>
              <w:rPr>
                <w:rFonts w:ascii="Times New Roman" w:eastAsia="Calibri"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right="108"/>
              <w:rPr>
                <w:rFonts w:ascii="Times New Roman" w:eastAsia="Calibri" w:hAnsi="Times New Roman" w:cs="Times New Roman"/>
                <w:sz w:val="28"/>
                <w:szCs w:val="28"/>
              </w:rPr>
            </w:pPr>
            <w:r w:rsidRPr="00932A9C">
              <w:rPr>
                <w:rFonts w:ascii="Times New Roman" w:eastAsia="Calibri" w:hAnsi="Times New Roman" w:cs="Times New Roman"/>
                <w:sz w:val="28"/>
                <w:szCs w:val="28"/>
              </w:rPr>
              <w:t>Диалог. Внутрисемейные конфликты.</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69"/>
              <w:rPr>
                <w:rFonts w:ascii="Times New Roman"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left="61" w:right="-69"/>
              <w:rPr>
                <w:rFonts w:ascii="Times New Roman" w:eastAsia="Calibri" w:hAnsi="Times New Roman" w:cs="Times New Roman"/>
                <w:sz w:val="28"/>
                <w:szCs w:val="28"/>
              </w:rPr>
            </w:pPr>
            <w:r w:rsidRPr="00932A9C">
              <w:rPr>
                <w:rFonts w:ascii="Times New Roman" w:hAnsi="Times New Roman" w:cs="Times New Roman"/>
                <w:sz w:val="28"/>
                <w:szCs w:val="28"/>
              </w:rPr>
              <w:t>Систематиза</w:t>
            </w:r>
            <w:r w:rsidRPr="00932A9C">
              <w:rPr>
                <w:rFonts w:ascii="Times New Roman" w:eastAsia="Calibri" w:hAnsi="Times New Roman" w:cs="Times New Roman"/>
                <w:sz w:val="28"/>
                <w:szCs w:val="28"/>
              </w:rPr>
              <w:t>ция косвенно</w:t>
            </w:r>
            <w:r w:rsidRPr="00932A9C">
              <w:rPr>
                <w:rFonts w:ascii="Times New Roman" w:hAnsi="Times New Roman" w:cs="Times New Roman"/>
                <w:sz w:val="28"/>
                <w:szCs w:val="28"/>
              </w:rPr>
              <w:t>й речи с глаголами в разных ви</w:t>
            </w:r>
            <w:r w:rsidRPr="00932A9C">
              <w:rPr>
                <w:rFonts w:ascii="Times New Roman" w:eastAsia="Calibri" w:hAnsi="Times New Roman" w:cs="Times New Roman"/>
                <w:sz w:val="28"/>
                <w:szCs w:val="28"/>
              </w:rPr>
              <w:t>довременных формах.</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86"/>
              <w:rPr>
                <w:rFonts w:ascii="Times New Roman"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left="61" w:right="-86"/>
              <w:rPr>
                <w:rFonts w:ascii="Times New Roman" w:eastAsia="Calibri" w:hAnsi="Times New Roman" w:cs="Times New Roman"/>
                <w:sz w:val="28"/>
                <w:szCs w:val="28"/>
              </w:rPr>
            </w:pPr>
            <w:r w:rsidRPr="00932A9C">
              <w:rPr>
                <w:rFonts w:ascii="Times New Roman" w:hAnsi="Times New Roman" w:cs="Times New Roman"/>
                <w:sz w:val="28"/>
                <w:szCs w:val="28"/>
              </w:rPr>
              <w:t>Работа с текстом.</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102"/>
              <w:rPr>
                <w:rFonts w:ascii="Times New Roman" w:eastAsia="Calibri"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left="61" w:right="102"/>
              <w:rPr>
                <w:rFonts w:ascii="Times New Roman" w:eastAsia="Calibri" w:hAnsi="Times New Roman" w:cs="Times New Roman"/>
                <w:sz w:val="28"/>
                <w:szCs w:val="28"/>
              </w:rPr>
            </w:pPr>
            <w:r w:rsidRPr="00932A9C">
              <w:rPr>
                <w:rFonts w:ascii="Times New Roman" w:eastAsia="Calibri" w:hAnsi="Times New Roman" w:cs="Times New Roman"/>
                <w:sz w:val="28"/>
                <w:szCs w:val="28"/>
              </w:rPr>
              <w:t>Условные предложения (повторение).</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left="61" w:right="82"/>
              <w:rPr>
                <w:rFonts w:ascii="Times New Roman" w:eastAsia="Calibri" w:hAnsi="Times New Roman" w:cs="Times New Roman"/>
                <w:sz w:val="28"/>
                <w:szCs w:val="28"/>
              </w:rPr>
            </w:pPr>
            <w:r w:rsidRPr="00932A9C">
              <w:rPr>
                <w:rFonts w:ascii="Times New Roman" w:hAnsi="Times New Roman" w:cs="Times New Roman"/>
                <w:sz w:val="28"/>
                <w:szCs w:val="28"/>
              </w:rPr>
              <w:t>Употребле</w:t>
            </w:r>
            <w:r w:rsidRPr="00932A9C">
              <w:rPr>
                <w:rFonts w:ascii="Times New Roman" w:eastAsia="Calibri" w:hAnsi="Times New Roman" w:cs="Times New Roman"/>
                <w:sz w:val="28"/>
                <w:szCs w:val="28"/>
              </w:rPr>
              <w:t>ние модальных глаголов и инфинитива.</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43"/>
              <w:rPr>
                <w:rFonts w:ascii="Times New Roman" w:eastAsia="Calibri"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left="61" w:right="43"/>
              <w:rPr>
                <w:rFonts w:ascii="Times New Roman" w:eastAsia="Calibri" w:hAnsi="Times New Roman" w:cs="Times New Roman"/>
                <w:sz w:val="28"/>
                <w:szCs w:val="28"/>
              </w:rPr>
            </w:pPr>
            <w:r w:rsidRPr="00932A9C">
              <w:rPr>
                <w:rFonts w:ascii="Times New Roman" w:eastAsia="Calibri" w:hAnsi="Times New Roman" w:cs="Times New Roman"/>
                <w:sz w:val="28"/>
                <w:szCs w:val="28"/>
              </w:rPr>
              <w:t>Экологические конфликты.</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spacing w:after="0" w:line="240" w:lineRule="auto"/>
              <w:rPr>
                <w:rFonts w:ascii="Times New Roman"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spacing w:after="0" w:line="240" w:lineRule="auto"/>
              <w:rPr>
                <w:rFonts w:ascii="Times New Roman" w:hAnsi="Times New Roman" w:cs="Times New Roman"/>
                <w:sz w:val="28"/>
                <w:szCs w:val="28"/>
              </w:rPr>
            </w:pPr>
            <w:r w:rsidRPr="00932A9C">
              <w:rPr>
                <w:rFonts w:ascii="Times New Roman" w:hAnsi="Times New Roman" w:cs="Times New Roman"/>
                <w:sz w:val="28"/>
                <w:szCs w:val="28"/>
              </w:rPr>
              <w:t>Изречения великих людей на тему «Конфликт».</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right="60"/>
              <w:rPr>
                <w:rFonts w:ascii="Times New Roman" w:eastAsia="Calibri"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right="60"/>
              <w:rPr>
                <w:rFonts w:ascii="Times New Roman" w:eastAsia="Calibri" w:hAnsi="Times New Roman" w:cs="Times New Roman"/>
                <w:sz w:val="28"/>
                <w:szCs w:val="28"/>
              </w:rPr>
            </w:pPr>
            <w:r w:rsidRPr="00932A9C">
              <w:rPr>
                <w:rFonts w:ascii="Times New Roman" w:eastAsia="Calibri" w:hAnsi="Times New Roman" w:cs="Times New Roman"/>
                <w:sz w:val="28"/>
                <w:szCs w:val="28"/>
              </w:rPr>
              <w:t>Конфликт и пути его разрешения.</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r w:rsidRPr="00932A9C">
              <w:rPr>
                <w:rFonts w:ascii="Times New Roman" w:hAnsi="Times New Roman" w:cs="Times New Roman"/>
                <w:sz w:val="28"/>
                <w:szCs w:val="28"/>
              </w:rPr>
              <w:t>Пути предотвращения конфликтов.</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r w:rsidRPr="00932A9C">
              <w:rPr>
                <w:rFonts w:ascii="Times New Roman" w:hAnsi="Times New Roman" w:cs="Times New Roman"/>
                <w:sz w:val="28"/>
                <w:szCs w:val="28"/>
              </w:rPr>
              <w:t>Практика письменной речи: письмо в молодежный журнал.</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r w:rsidRPr="00932A9C">
              <w:rPr>
                <w:rFonts w:ascii="Times New Roman" w:hAnsi="Times New Roman" w:cs="Times New Roman"/>
                <w:sz w:val="28"/>
                <w:szCs w:val="28"/>
              </w:rPr>
              <w:t>Декларация прав человека.</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r w:rsidRPr="00932A9C">
              <w:rPr>
                <w:rFonts w:ascii="Times New Roman" w:hAnsi="Times New Roman" w:cs="Times New Roman"/>
                <w:sz w:val="28"/>
                <w:szCs w:val="28"/>
              </w:rPr>
              <w:t>Планета Земля без войн.</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82"/>
              <w:rPr>
                <w:rFonts w:ascii="Times New Roman" w:eastAsia="Calibri"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r w:rsidRPr="00932A9C">
              <w:rPr>
                <w:rFonts w:ascii="Times New Roman" w:eastAsia="Calibri" w:hAnsi="Times New Roman" w:cs="Times New Roman"/>
                <w:sz w:val="28"/>
                <w:szCs w:val="28"/>
              </w:rPr>
              <w:t>Военные конфликты XX века.</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r w:rsidRPr="00932A9C">
              <w:rPr>
                <w:rFonts w:ascii="Times New Roman" w:hAnsi="Times New Roman" w:cs="Times New Roman"/>
                <w:sz w:val="28"/>
                <w:szCs w:val="28"/>
              </w:rPr>
              <w:t>Влияние знания людей и культуры страны на отношение к ней.</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right="-33"/>
              <w:rPr>
                <w:rFonts w:ascii="Times New Roman" w:eastAsia="Calibri"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right="-33"/>
              <w:rPr>
                <w:rFonts w:ascii="Times New Roman" w:eastAsia="Calibri" w:hAnsi="Times New Roman" w:cs="Times New Roman"/>
                <w:sz w:val="28"/>
                <w:szCs w:val="28"/>
              </w:rPr>
            </w:pPr>
            <w:r w:rsidRPr="00932A9C">
              <w:rPr>
                <w:rFonts w:ascii="Times New Roman" w:eastAsia="Calibri" w:hAnsi="Times New Roman" w:cs="Times New Roman"/>
                <w:sz w:val="28"/>
                <w:szCs w:val="28"/>
              </w:rPr>
              <w:t>Урок толерантности.</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right="60"/>
              <w:rPr>
                <w:rFonts w:ascii="Times New Roman" w:eastAsia="Calibri" w:hAnsi="Times New Roman" w:cs="Times New Roman"/>
                <w:b/>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right="60"/>
              <w:rPr>
                <w:rFonts w:ascii="Times New Roman" w:eastAsia="Calibri" w:hAnsi="Times New Roman" w:cs="Times New Roman"/>
                <w:b/>
                <w:sz w:val="28"/>
                <w:szCs w:val="28"/>
              </w:rPr>
            </w:pPr>
            <w:r w:rsidRPr="00932A9C">
              <w:rPr>
                <w:rFonts w:ascii="Times New Roman" w:eastAsia="Calibri" w:hAnsi="Times New Roman" w:cs="Times New Roman"/>
                <w:b/>
                <w:sz w:val="28"/>
                <w:szCs w:val="28"/>
              </w:rPr>
              <w:t xml:space="preserve">Контрольная работа </w:t>
            </w:r>
            <w:r w:rsidRPr="00932A9C">
              <w:rPr>
                <w:rFonts w:ascii="Times New Roman" w:hAnsi="Times New Roman" w:cs="Times New Roman"/>
                <w:b/>
                <w:sz w:val="28"/>
                <w:szCs w:val="28"/>
              </w:rPr>
              <w:t>по пройденной теме</w:t>
            </w:r>
            <w:r w:rsidRPr="00932A9C">
              <w:rPr>
                <w:rFonts w:ascii="Times New Roman" w:eastAsia="Calibri" w:hAnsi="Times New Roman" w:cs="Times New Roman"/>
                <w:b/>
                <w:sz w:val="28"/>
                <w:szCs w:val="28"/>
              </w:rPr>
              <w:t>.</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r w:rsidRPr="00932A9C">
              <w:rPr>
                <w:rFonts w:ascii="Times New Roman" w:hAnsi="Times New Roman" w:cs="Times New Roman"/>
                <w:sz w:val="28"/>
                <w:szCs w:val="28"/>
              </w:rPr>
              <w:t>Анализ работ.</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right="140"/>
              <w:rPr>
                <w:rFonts w:ascii="Times New Roman" w:eastAsia="Calibri"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right="140"/>
              <w:rPr>
                <w:rFonts w:ascii="Times New Roman" w:eastAsia="Calibri" w:hAnsi="Times New Roman" w:cs="Times New Roman"/>
                <w:sz w:val="28"/>
                <w:szCs w:val="28"/>
              </w:rPr>
            </w:pPr>
            <w:r w:rsidRPr="00932A9C">
              <w:rPr>
                <w:rFonts w:ascii="Times New Roman" w:eastAsia="Calibri" w:hAnsi="Times New Roman" w:cs="Times New Roman"/>
                <w:sz w:val="28"/>
                <w:szCs w:val="28"/>
              </w:rPr>
              <w:t>Время задуматься о будущей профессии.</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right="89"/>
              <w:rPr>
                <w:rFonts w:ascii="Times New Roman" w:eastAsia="Calibri"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right="89"/>
              <w:rPr>
                <w:rFonts w:ascii="Times New Roman" w:eastAsia="Calibri" w:hAnsi="Times New Roman" w:cs="Times New Roman"/>
                <w:sz w:val="28"/>
                <w:szCs w:val="28"/>
              </w:rPr>
            </w:pPr>
            <w:r w:rsidRPr="00932A9C">
              <w:rPr>
                <w:rFonts w:ascii="Times New Roman" w:eastAsia="Calibri" w:hAnsi="Times New Roman" w:cs="Times New Roman"/>
                <w:sz w:val="28"/>
                <w:szCs w:val="28"/>
              </w:rPr>
              <w:t xml:space="preserve">Применение модальных глаголов </w:t>
            </w:r>
            <w:r w:rsidRPr="00932A9C">
              <w:rPr>
                <w:rFonts w:ascii="Times New Roman" w:eastAsia="Calibri" w:hAnsi="Times New Roman" w:cs="Times New Roman"/>
                <w:sz w:val="28"/>
                <w:szCs w:val="28"/>
                <w:lang w:val="en-US"/>
              </w:rPr>
              <w:t>must</w:t>
            </w:r>
            <w:r w:rsidRPr="00932A9C">
              <w:rPr>
                <w:rFonts w:ascii="Times New Roman" w:eastAsia="Calibri" w:hAnsi="Times New Roman" w:cs="Times New Roman"/>
                <w:sz w:val="28"/>
                <w:szCs w:val="28"/>
              </w:rPr>
              <w:t xml:space="preserve">, </w:t>
            </w:r>
            <w:r w:rsidRPr="00932A9C">
              <w:rPr>
                <w:rFonts w:ascii="Times New Roman" w:eastAsia="Calibri" w:hAnsi="Times New Roman" w:cs="Times New Roman"/>
                <w:sz w:val="28"/>
                <w:szCs w:val="28"/>
                <w:lang w:val="en-US"/>
              </w:rPr>
              <w:t>may</w:t>
            </w:r>
            <w:r w:rsidRPr="00932A9C">
              <w:rPr>
                <w:rFonts w:ascii="Times New Roman" w:eastAsia="Calibri" w:hAnsi="Times New Roman" w:cs="Times New Roman"/>
                <w:sz w:val="28"/>
                <w:szCs w:val="28"/>
              </w:rPr>
              <w:t xml:space="preserve">, </w:t>
            </w:r>
            <w:r w:rsidRPr="00932A9C">
              <w:rPr>
                <w:rFonts w:ascii="Times New Roman" w:eastAsia="Calibri" w:hAnsi="Times New Roman" w:cs="Times New Roman"/>
                <w:sz w:val="28"/>
                <w:szCs w:val="28"/>
                <w:lang w:val="en-US"/>
              </w:rPr>
              <w:t>can</w:t>
            </w:r>
            <w:r w:rsidRPr="00932A9C">
              <w:rPr>
                <w:rFonts w:ascii="Times New Roman" w:eastAsia="Calibri" w:hAnsi="Times New Roman" w:cs="Times New Roman"/>
                <w:sz w:val="28"/>
                <w:szCs w:val="28"/>
              </w:rPr>
              <w:t xml:space="preserve">, </w:t>
            </w:r>
            <w:r w:rsidRPr="00932A9C">
              <w:rPr>
                <w:rFonts w:ascii="Times New Roman" w:eastAsia="Calibri" w:hAnsi="Times New Roman" w:cs="Times New Roman"/>
                <w:sz w:val="28"/>
                <w:szCs w:val="28"/>
                <w:lang w:val="en-US"/>
              </w:rPr>
              <w:t>can</w:t>
            </w:r>
            <w:r w:rsidRPr="00932A9C">
              <w:rPr>
                <w:rFonts w:ascii="Times New Roman" w:eastAsia="Calibri" w:hAnsi="Times New Roman" w:cs="Times New Roman"/>
                <w:sz w:val="28"/>
                <w:szCs w:val="28"/>
              </w:rPr>
              <w:t>’</w:t>
            </w:r>
            <w:r w:rsidRPr="00932A9C">
              <w:rPr>
                <w:rFonts w:ascii="Times New Roman" w:eastAsia="Calibri" w:hAnsi="Times New Roman" w:cs="Times New Roman"/>
                <w:sz w:val="28"/>
                <w:szCs w:val="28"/>
                <w:lang w:val="en-US"/>
              </w:rPr>
              <w:t>t</w:t>
            </w:r>
            <w:r w:rsidRPr="00932A9C">
              <w:rPr>
                <w:rFonts w:ascii="Times New Roman" w:eastAsia="Calibri" w:hAnsi="Times New Roman" w:cs="Times New Roman"/>
                <w:sz w:val="28"/>
                <w:szCs w:val="28"/>
              </w:rPr>
              <w:t>.</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right="-36"/>
              <w:rPr>
                <w:rFonts w:ascii="Times New Roman" w:eastAsia="Calibri"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right="-36"/>
              <w:rPr>
                <w:rFonts w:ascii="Times New Roman" w:eastAsia="Calibri" w:hAnsi="Times New Roman" w:cs="Times New Roman"/>
                <w:sz w:val="28"/>
                <w:szCs w:val="28"/>
              </w:rPr>
            </w:pPr>
            <w:r w:rsidRPr="00932A9C">
              <w:rPr>
                <w:rFonts w:ascii="Times New Roman" w:eastAsia="Calibri" w:hAnsi="Times New Roman" w:cs="Times New Roman"/>
                <w:sz w:val="28"/>
                <w:szCs w:val="28"/>
              </w:rPr>
              <w:t>Работа с текстами «</w:t>
            </w:r>
            <w:r w:rsidRPr="00932A9C">
              <w:rPr>
                <w:rFonts w:ascii="Times New Roman" w:eastAsia="Calibri" w:hAnsi="Times New Roman" w:cs="Times New Roman"/>
                <w:sz w:val="28"/>
                <w:szCs w:val="28"/>
                <w:lang w:val="en-US"/>
              </w:rPr>
              <w:t>Julian</w:t>
            </w:r>
            <w:r w:rsidRPr="00932A9C">
              <w:rPr>
                <w:rFonts w:ascii="Times New Roman" w:eastAsia="Calibri" w:hAnsi="Times New Roman" w:cs="Times New Roman"/>
                <w:sz w:val="28"/>
                <w:szCs w:val="28"/>
              </w:rPr>
              <w:t>» и «</w:t>
            </w:r>
            <w:r w:rsidRPr="00932A9C">
              <w:rPr>
                <w:rFonts w:ascii="Times New Roman" w:eastAsia="Calibri" w:hAnsi="Times New Roman" w:cs="Times New Roman"/>
                <w:sz w:val="28"/>
                <w:szCs w:val="28"/>
                <w:lang w:val="en-US"/>
              </w:rPr>
              <w:t>Gary</w:t>
            </w:r>
            <w:r w:rsidRPr="00932A9C">
              <w:rPr>
                <w:rFonts w:ascii="Times New Roman" w:eastAsia="Calibri" w:hAnsi="Times New Roman" w:cs="Times New Roman"/>
                <w:sz w:val="28"/>
                <w:szCs w:val="28"/>
              </w:rPr>
              <w:t>».</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47" w:right="-81"/>
              <w:rPr>
                <w:rFonts w:ascii="Times New Roman"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left="47" w:right="-81"/>
              <w:rPr>
                <w:rFonts w:ascii="Times New Roman" w:eastAsia="Calibri" w:hAnsi="Times New Roman" w:cs="Times New Roman"/>
                <w:sz w:val="28"/>
                <w:szCs w:val="28"/>
              </w:rPr>
            </w:pPr>
            <w:r w:rsidRPr="00932A9C">
              <w:rPr>
                <w:rFonts w:ascii="Times New Roman" w:hAnsi="Times New Roman" w:cs="Times New Roman"/>
                <w:sz w:val="28"/>
                <w:szCs w:val="28"/>
              </w:rPr>
              <w:t>Выбор про</w:t>
            </w:r>
            <w:r w:rsidRPr="00932A9C">
              <w:rPr>
                <w:rFonts w:ascii="Times New Roman" w:eastAsia="Calibri" w:hAnsi="Times New Roman" w:cs="Times New Roman"/>
                <w:sz w:val="28"/>
                <w:szCs w:val="28"/>
              </w:rPr>
              <w:t>фессии и черты характера.</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r w:rsidRPr="00932A9C">
              <w:rPr>
                <w:rFonts w:ascii="Times New Roman" w:hAnsi="Times New Roman" w:cs="Times New Roman"/>
                <w:sz w:val="28"/>
                <w:szCs w:val="28"/>
              </w:rPr>
              <w:t>Работа с текстом «Стереотипы и факты».</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r w:rsidRPr="00932A9C">
              <w:rPr>
                <w:rFonts w:ascii="Times New Roman" w:hAnsi="Times New Roman" w:cs="Times New Roman"/>
                <w:sz w:val="28"/>
                <w:szCs w:val="28"/>
              </w:rPr>
              <w:t>Экстремальные виды спорта.</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r w:rsidRPr="00932A9C">
              <w:rPr>
                <w:rFonts w:ascii="Times New Roman" w:hAnsi="Times New Roman" w:cs="Times New Roman"/>
                <w:sz w:val="28"/>
                <w:szCs w:val="28"/>
              </w:rPr>
              <w:t>Спорт для здоровья.</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r w:rsidRPr="00932A9C">
              <w:rPr>
                <w:rFonts w:ascii="Times New Roman" w:hAnsi="Times New Roman" w:cs="Times New Roman"/>
                <w:sz w:val="28"/>
                <w:szCs w:val="28"/>
              </w:rPr>
              <w:t>Молодежная культура, музыка, мода.</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r w:rsidRPr="00932A9C">
              <w:rPr>
                <w:rFonts w:ascii="Times New Roman" w:hAnsi="Times New Roman" w:cs="Times New Roman"/>
                <w:sz w:val="28"/>
                <w:szCs w:val="28"/>
              </w:rPr>
              <w:t>Взгляни на мир с оптимизмом.</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r w:rsidRPr="00932A9C">
              <w:rPr>
                <w:rFonts w:ascii="Times New Roman" w:hAnsi="Times New Roman" w:cs="Times New Roman"/>
                <w:sz w:val="28"/>
                <w:szCs w:val="28"/>
              </w:rPr>
              <w:t>Повторение пройденного материала</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spacing w:after="0" w:line="240" w:lineRule="auto"/>
              <w:rPr>
                <w:rFonts w:ascii="Times New Roman" w:hAnsi="Times New Roman" w:cs="Times New Roman"/>
                <w:b/>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spacing w:after="0" w:line="240" w:lineRule="auto"/>
              <w:rPr>
                <w:rFonts w:ascii="Times New Roman" w:hAnsi="Times New Roman" w:cs="Times New Roman"/>
                <w:sz w:val="28"/>
                <w:szCs w:val="28"/>
              </w:rPr>
            </w:pPr>
            <w:r w:rsidRPr="00932A9C">
              <w:rPr>
                <w:rFonts w:ascii="Times New Roman" w:hAnsi="Times New Roman" w:cs="Times New Roman"/>
                <w:b/>
                <w:sz w:val="28"/>
                <w:szCs w:val="28"/>
              </w:rPr>
              <w:t>Итоговая контрольная работа.</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spacing w:after="0" w:line="240" w:lineRule="auto"/>
              <w:rPr>
                <w:rFonts w:ascii="Times New Roman"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spacing w:after="0" w:line="240" w:lineRule="auto"/>
              <w:rPr>
                <w:rFonts w:ascii="Times New Roman" w:hAnsi="Times New Roman" w:cs="Times New Roman"/>
                <w:sz w:val="28"/>
                <w:szCs w:val="28"/>
              </w:rPr>
            </w:pPr>
            <w:r w:rsidRPr="00932A9C">
              <w:rPr>
                <w:rFonts w:ascii="Times New Roman" w:hAnsi="Times New Roman" w:cs="Times New Roman"/>
                <w:sz w:val="28"/>
                <w:szCs w:val="28"/>
              </w:rPr>
              <w:t>Анализ работ.</w:t>
            </w:r>
          </w:p>
        </w:tc>
      </w:tr>
    </w:tbl>
    <w:p w:rsidR="008450D7" w:rsidRPr="008B0556" w:rsidRDefault="008450D7" w:rsidP="00103082">
      <w:pPr>
        <w:tabs>
          <w:tab w:val="left" w:pos="567"/>
        </w:tabs>
        <w:suppressAutoHyphens/>
        <w:spacing w:after="0" w:line="360" w:lineRule="auto"/>
        <w:jc w:val="both"/>
        <w:rPr>
          <w:rFonts w:ascii="Times New Roman" w:eastAsia="Calibri" w:hAnsi="Times New Roman" w:cs="Times New Roman"/>
          <w:sz w:val="24"/>
          <w:szCs w:val="24"/>
        </w:rPr>
      </w:pPr>
    </w:p>
    <w:sectPr w:rsidR="008450D7" w:rsidRPr="008B0556" w:rsidSect="00363692">
      <w:pgSz w:w="11906" w:h="16838"/>
      <w:pgMar w:top="1134" w:right="849"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2A9" w:rsidRDefault="006C02A9" w:rsidP="00A03143">
      <w:pPr>
        <w:spacing w:after="0" w:line="240" w:lineRule="auto"/>
      </w:pPr>
      <w:r>
        <w:separator/>
      </w:r>
    </w:p>
  </w:endnote>
  <w:endnote w:type="continuationSeparator" w:id="0">
    <w:p w:rsidR="006C02A9" w:rsidRDefault="006C02A9" w:rsidP="00A031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Bold">
    <w:charset w:val="CC"/>
    <w:family w:val="auto"/>
    <w:pitch w:val="default"/>
    <w:sig w:usb0="00000000" w:usb1="00000000" w:usb2="00000000" w:usb3="00000000" w:csb0="00000000" w:csb1="00000000"/>
  </w:font>
  <w:font w:name="NewtonC">
    <w:altName w:val="Times New Roman"/>
    <w:charset w:val="CC"/>
    <w:family w:val="auto"/>
    <w:pitch w:val="default"/>
    <w:sig w:usb0="00000000" w:usb1="00000000" w:usb2="00000000" w:usb3="00000000" w:csb0="00000000" w:csb1="00000000"/>
  </w:font>
  <w:font w:name="SchoolBookC">
    <w:altName w:val="Arial Unicode MS"/>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id w:val="-107976571"/>
      <w:docPartObj>
        <w:docPartGallery w:val="Page Numbers (Bottom of Page)"/>
        <w:docPartUnique/>
      </w:docPartObj>
    </w:sdtPr>
    <w:sdtContent>
      <w:p w:rsidR="005F14FE" w:rsidRDefault="005F14FE">
        <w:pPr>
          <w:pStyle w:val="af2"/>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sidR="00904983" w:rsidRPr="00904983">
          <w:rPr>
            <w:rFonts w:eastAsiaTheme="minorEastAsia" w:cs="Times New Roman"/>
          </w:rPr>
          <w:fldChar w:fldCharType="begin"/>
        </w:r>
        <w:r>
          <w:instrText>PAGE    \* MERGEFORMAT</w:instrText>
        </w:r>
        <w:r w:rsidR="00904983" w:rsidRPr="00904983">
          <w:rPr>
            <w:rFonts w:eastAsiaTheme="minorEastAsia" w:cs="Times New Roman"/>
          </w:rPr>
          <w:fldChar w:fldCharType="separate"/>
        </w:r>
        <w:r w:rsidR="004F6721" w:rsidRPr="004F6721">
          <w:rPr>
            <w:rFonts w:asciiTheme="majorHAnsi" w:eastAsiaTheme="majorEastAsia" w:hAnsiTheme="majorHAnsi" w:cstheme="majorBidi"/>
            <w:noProof/>
            <w:sz w:val="28"/>
            <w:szCs w:val="28"/>
          </w:rPr>
          <w:t>48</w:t>
        </w:r>
        <w:r w:rsidR="00904983">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rsidR="005F14FE" w:rsidRDefault="005F14FE">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2A9" w:rsidRDefault="006C02A9" w:rsidP="00A03143">
      <w:pPr>
        <w:spacing w:after="0" w:line="240" w:lineRule="auto"/>
      </w:pPr>
      <w:r>
        <w:separator/>
      </w:r>
    </w:p>
  </w:footnote>
  <w:footnote w:type="continuationSeparator" w:id="0">
    <w:p w:rsidR="006C02A9" w:rsidRDefault="006C02A9" w:rsidP="00A031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singleLevel"/>
    <w:tmpl w:val="00000004"/>
    <w:lvl w:ilvl="0">
      <w:numFmt w:val="bullet"/>
      <w:lvlText w:val="-"/>
      <w:lvlJc w:val="left"/>
      <w:pPr>
        <w:tabs>
          <w:tab w:val="num" w:pos="0"/>
        </w:tabs>
        <w:ind w:left="0" w:firstLine="0"/>
      </w:pPr>
      <w:rPr>
        <w:rFonts w:ascii="Times New Roman" w:hAnsi="Times New Roman" w:cs="Times New Roman"/>
      </w:rPr>
    </w:lvl>
  </w:abstractNum>
  <w:abstractNum w:abstractNumId="2">
    <w:nsid w:val="00000005"/>
    <w:multiLevelType w:val="singleLevel"/>
    <w:tmpl w:val="00000005"/>
    <w:lvl w:ilvl="0">
      <w:numFmt w:val="bullet"/>
      <w:lvlText w:val="•"/>
      <w:lvlJc w:val="left"/>
      <w:pPr>
        <w:tabs>
          <w:tab w:val="num" w:pos="0"/>
        </w:tabs>
        <w:ind w:left="0" w:firstLine="0"/>
      </w:pPr>
      <w:rPr>
        <w:rFonts w:ascii="Times New Roman" w:hAnsi="Times New Roman" w:cs="Times New Roman"/>
      </w:rPr>
    </w:lvl>
  </w:abstractNum>
  <w:abstractNum w:abstractNumId="3">
    <w:nsid w:val="00000006"/>
    <w:multiLevelType w:val="singleLevel"/>
    <w:tmpl w:val="00000006"/>
    <w:lvl w:ilvl="0">
      <w:numFmt w:val="bullet"/>
      <w:lvlText w:val="-"/>
      <w:lvlJc w:val="left"/>
      <w:pPr>
        <w:tabs>
          <w:tab w:val="num" w:pos="0"/>
        </w:tabs>
        <w:ind w:left="0" w:firstLine="0"/>
      </w:pPr>
      <w:rPr>
        <w:rFonts w:ascii="Times New Roman" w:hAnsi="Times New Roman" w:cs="Times New Roman"/>
      </w:rPr>
    </w:lvl>
  </w:abstractNum>
  <w:abstractNum w:abstractNumId="4">
    <w:nsid w:val="00000008"/>
    <w:multiLevelType w:val="singleLevel"/>
    <w:tmpl w:val="00000008"/>
    <w:lvl w:ilvl="0">
      <w:numFmt w:val="bullet"/>
      <w:lvlText w:val="•"/>
      <w:lvlJc w:val="left"/>
      <w:pPr>
        <w:tabs>
          <w:tab w:val="num" w:pos="0"/>
        </w:tabs>
        <w:ind w:left="0" w:firstLine="0"/>
      </w:pPr>
      <w:rPr>
        <w:rFonts w:ascii="Times New Roman" w:hAnsi="Times New Roman" w:cs="Times New Roman"/>
      </w:rPr>
    </w:lvl>
  </w:abstractNum>
  <w:abstractNum w:abstractNumId="5">
    <w:nsid w:val="00000009"/>
    <w:multiLevelType w:val="singleLevel"/>
    <w:tmpl w:val="00000009"/>
    <w:lvl w:ilvl="0">
      <w:numFmt w:val="bullet"/>
      <w:lvlText w:val="-"/>
      <w:lvlJc w:val="left"/>
      <w:pPr>
        <w:tabs>
          <w:tab w:val="num" w:pos="0"/>
        </w:tabs>
        <w:ind w:left="0" w:firstLine="0"/>
      </w:pPr>
      <w:rPr>
        <w:rFonts w:ascii="Times New Roman" w:hAnsi="Times New Roman" w:cs="Times New Roman"/>
      </w:rPr>
    </w:lvl>
  </w:abstractNum>
  <w:abstractNum w:abstractNumId="6">
    <w:nsid w:val="0000000A"/>
    <w:multiLevelType w:val="singleLevel"/>
    <w:tmpl w:val="0000000A"/>
    <w:lvl w:ilvl="0">
      <w:numFmt w:val="bullet"/>
      <w:lvlText w:val="•"/>
      <w:lvlJc w:val="left"/>
      <w:pPr>
        <w:tabs>
          <w:tab w:val="num" w:pos="0"/>
        </w:tabs>
        <w:ind w:left="0" w:firstLine="0"/>
      </w:pPr>
      <w:rPr>
        <w:rFonts w:ascii="Times New Roman" w:hAnsi="Times New Roman" w:cs="Times New Roman"/>
      </w:rPr>
    </w:lvl>
  </w:abstractNum>
  <w:abstractNum w:abstractNumId="7">
    <w:nsid w:val="0000000B"/>
    <w:multiLevelType w:val="singleLevel"/>
    <w:tmpl w:val="0000000B"/>
    <w:lvl w:ilvl="0">
      <w:numFmt w:val="bullet"/>
      <w:lvlText w:val="-"/>
      <w:lvlJc w:val="left"/>
      <w:pPr>
        <w:tabs>
          <w:tab w:val="num" w:pos="0"/>
        </w:tabs>
        <w:ind w:left="0" w:firstLine="0"/>
      </w:pPr>
      <w:rPr>
        <w:rFonts w:ascii="Times New Roman" w:hAnsi="Times New Roman" w:cs="Times New Roman"/>
      </w:rPr>
    </w:lvl>
  </w:abstractNum>
  <w:abstractNum w:abstractNumId="8">
    <w:nsid w:val="00000013"/>
    <w:multiLevelType w:val="singleLevel"/>
    <w:tmpl w:val="00000013"/>
    <w:name w:val="WW8Num32"/>
    <w:lvl w:ilvl="0">
      <w:start w:val="1"/>
      <w:numFmt w:val="bullet"/>
      <w:lvlText w:val=""/>
      <w:lvlJc w:val="left"/>
      <w:pPr>
        <w:tabs>
          <w:tab w:val="num" w:pos="0"/>
        </w:tabs>
        <w:ind w:left="754" w:hanging="360"/>
      </w:pPr>
      <w:rPr>
        <w:rFonts w:ascii="Symbol" w:hAnsi="Symbol"/>
      </w:rPr>
    </w:lvl>
  </w:abstractNum>
  <w:abstractNum w:abstractNumId="9">
    <w:nsid w:val="00000025"/>
    <w:multiLevelType w:val="multilevel"/>
    <w:tmpl w:val="00000025"/>
    <w:name w:val="WW8Num62"/>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10">
    <w:nsid w:val="019D0038"/>
    <w:multiLevelType w:val="hybridMultilevel"/>
    <w:tmpl w:val="2E12BC38"/>
    <w:lvl w:ilvl="0" w:tplc="04190001">
      <w:start w:val="1"/>
      <w:numFmt w:val="bullet"/>
      <w:lvlText w:val=""/>
      <w:lvlJc w:val="left"/>
      <w:pPr>
        <w:tabs>
          <w:tab w:val="num" w:pos="1179"/>
        </w:tabs>
        <w:ind w:left="1179" w:hanging="360"/>
      </w:pPr>
      <w:rPr>
        <w:rFonts w:ascii="Symbol" w:hAnsi="Symbol" w:hint="default"/>
      </w:rPr>
    </w:lvl>
    <w:lvl w:ilvl="1" w:tplc="04190003" w:tentative="1">
      <w:start w:val="1"/>
      <w:numFmt w:val="bullet"/>
      <w:lvlText w:val="o"/>
      <w:lvlJc w:val="left"/>
      <w:pPr>
        <w:tabs>
          <w:tab w:val="num" w:pos="1899"/>
        </w:tabs>
        <w:ind w:left="1899" w:hanging="360"/>
      </w:pPr>
      <w:rPr>
        <w:rFonts w:ascii="Courier New" w:hAnsi="Courier New" w:hint="default"/>
      </w:rPr>
    </w:lvl>
    <w:lvl w:ilvl="2" w:tplc="04190005" w:tentative="1">
      <w:start w:val="1"/>
      <w:numFmt w:val="bullet"/>
      <w:lvlText w:val=""/>
      <w:lvlJc w:val="left"/>
      <w:pPr>
        <w:tabs>
          <w:tab w:val="num" w:pos="2619"/>
        </w:tabs>
        <w:ind w:left="2619" w:hanging="360"/>
      </w:pPr>
      <w:rPr>
        <w:rFonts w:ascii="Wingdings" w:hAnsi="Wingdings" w:hint="default"/>
      </w:rPr>
    </w:lvl>
    <w:lvl w:ilvl="3" w:tplc="04190001" w:tentative="1">
      <w:start w:val="1"/>
      <w:numFmt w:val="bullet"/>
      <w:lvlText w:val=""/>
      <w:lvlJc w:val="left"/>
      <w:pPr>
        <w:tabs>
          <w:tab w:val="num" w:pos="3339"/>
        </w:tabs>
        <w:ind w:left="3339" w:hanging="360"/>
      </w:pPr>
      <w:rPr>
        <w:rFonts w:ascii="Symbol" w:hAnsi="Symbol" w:hint="default"/>
      </w:rPr>
    </w:lvl>
    <w:lvl w:ilvl="4" w:tplc="04190003" w:tentative="1">
      <w:start w:val="1"/>
      <w:numFmt w:val="bullet"/>
      <w:lvlText w:val="o"/>
      <w:lvlJc w:val="left"/>
      <w:pPr>
        <w:tabs>
          <w:tab w:val="num" w:pos="4059"/>
        </w:tabs>
        <w:ind w:left="4059" w:hanging="360"/>
      </w:pPr>
      <w:rPr>
        <w:rFonts w:ascii="Courier New" w:hAnsi="Courier New" w:hint="default"/>
      </w:rPr>
    </w:lvl>
    <w:lvl w:ilvl="5" w:tplc="04190005" w:tentative="1">
      <w:start w:val="1"/>
      <w:numFmt w:val="bullet"/>
      <w:lvlText w:val=""/>
      <w:lvlJc w:val="left"/>
      <w:pPr>
        <w:tabs>
          <w:tab w:val="num" w:pos="4779"/>
        </w:tabs>
        <w:ind w:left="4779" w:hanging="360"/>
      </w:pPr>
      <w:rPr>
        <w:rFonts w:ascii="Wingdings" w:hAnsi="Wingdings" w:hint="default"/>
      </w:rPr>
    </w:lvl>
    <w:lvl w:ilvl="6" w:tplc="04190001" w:tentative="1">
      <w:start w:val="1"/>
      <w:numFmt w:val="bullet"/>
      <w:lvlText w:val=""/>
      <w:lvlJc w:val="left"/>
      <w:pPr>
        <w:tabs>
          <w:tab w:val="num" w:pos="5499"/>
        </w:tabs>
        <w:ind w:left="5499" w:hanging="360"/>
      </w:pPr>
      <w:rPr>
        <w:rFonts w:ascii="Symbol" w:hAnsi="Symbol" w:hint="default"/>
      </w:rPr>
    </w:lvl>
    <w:lvl w:ilvl="7" w:tplc="04190003" w:tentative="1">
      <w:start w:val="1"/>
      <w:numFmt w:val="bullet"/>
      <w:lvlText w:val="o"/>
      <w:lvlJc w:val="left"/>
      <w:pPr>
        <w:tabs>
          <w:tab w:val="num" w:pos="6219"/>
        </w:tabs>
        <w:ind w:left="6219" w:hanging="360"/>
      </w:pPr>
      <w:rPr>
        <w:rFonts w:ascii="Courier New" w:hAnsi="Courier New" w:hint="default"/>
      </w:rPr>
    </w:lvl>
    <w:lvl w:ilvl="8" w:tplc="04190005" w:tentative="1">
      <w:start w:val="1"/>
      <w:numFmt w:val="bullet"/>
      <w:lvlText w:val=""/>
      <w:lvlJc w:val="left"/>
      <w:pPr>
        <w:tabs>
          <w:tab w:val="num" w:pos="6939"/>
        </w:tabs>
        <w:ind w:left="6939" w:hanging="360"/>
      </w:pPr>
      <w:rPr>
        <w:rFonts w:ascii="Wingdings" w:hAnsi="Wingdings" w:hint="default"/>
      </w:rPr>
    </w:lvl>
  </w:abstractNum>
  <w:abstractNum w:abstractNumId="11">
    <w:nsid w:val="03A918A3"/>
    <w:multiLevelType w:val="hybridMultilevel"/>
    <w:tmpl w:val="B0A676D2"/>
    <w:lvl w:ilvl="0" w:tplc="049AE2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0EB97171"/>
    <w:multiLevelType w:val="hybridMultilevel"/>
    <w:tmpl w:val="902458D2"/>
    <w:lvl w:ilvl="0" w:tplc="049AE2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0703F50"/>
    <w:multiLevelType w:val="multilevel"/>
    <w:tmpl w:val="26C4B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16502BD"/>
    <w:multiLevelType w:val="hybridMultilevel"/>
    <w:tmpl w:val="72A495F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1B57AB1"/>
    <w:multiLevelType w:val="hybridMultilevel"/>
    <w:tmpl w:val="6D5CDED2"/>
    <w:lvl w:ilvl="0" w:tplc="049AE2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131B1399"/>
    <w:multiLevelType w:val="hybridMultilevel"/>
    <w:tmpl w:val="DD3CC596"/>
    <w:lvl w:ilvl="0" w:tplc="189EEA88">
      <w:start w:val="1"/>
      <w:numFmt w:val="russianLower"/>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13BC4EBC"/>
    <w:multiLevelType w:val="hybridMultilevel"/>
    <w:tmpl w:val="9AB21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62660AE"/>
    <w:multiLevelType w:val="hybridMultilevel"/>
    <w:tmpl w:val="90C42770"/>
    <w:lvl w:ilvl="0" w:tplc="049AE2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180E79DB"/>
    <w:multiLevelType w:val="hybridMultilevel"/>
    <w:tmpl w:val="1EF4F7D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0">
    <w:nsid w:val="184F487F"/>
    <w:multiLevelType w:val="hybridMultilevel"/>
    <w:tmpl w:val="F60A7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9FA432D"/>
    <w:multiLevelType w:val="hybridMultilevel"/>
    <w:tmpl w:val="869EC0B4"/>
    <w:lvl w:ilvl="0" w:tplc="049AE2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1D6438A3"/>
    <w:multiLevelType w:val="hybridMultilevel"/>
    <w:tmpl w:val="EF264B6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3">
    <w:nsid w:val="1EAC74B2"/>
    <w:multiLevelType w:val="hybridMultilevel"/>
    <w:tmpl w:val="C338D490"/>
    <w:lvl w:ilvl="0" w:tplc="4D44BA7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21B6718D"/>
    <w:multiLevelType w:val="hybridMultilevel"/>
    <w:tmpl w:val="1C6007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1D81AAB"/>
    <w:multiLevelType w:val="hybridMultilevel"/>
    <w:tmpl w:val="93B04D02"/>
    <w:lvl w:ilvl="0" w:tplc="F36AE876">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238A2A75"/>
    <w:multiLevelType w:val="hybridMultilevel"/>
    <w:tmpl w:val="EC946DA0"/>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7">
    <w:nsid w:val="26F83B05"/>
    <w:multiLevelType w:val="hybridMultilevel"/>
    <w:tmpl w:val="41FA64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8F44755"/>
    <w:multiLevelType w:val="hybridMultilevel"/>
    <w:tmpl w:val="7DE2D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4573638"/>
    <w:multiLevelType w:val="hybridMultilevel"/>
    <w:tmpl w:val="9260F3F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34FA22E8"/>
    <w:multiLevelType w:val="hybridMultilevel"/>
    <w:tmpl w:val="0B5C0CE0"/>
    <w:lvl w:ilvl="0" w:tplc="049AE2E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31">
    <w:nsid w:val="3FF856AF"/>
    <w:multiLevelType w:val="hybridMultilevel"/>
    <w:tmpl w:val="804AF7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17E3A5F"/>
    <w:multiLevelType w:val="hybridMultilevel"/>
    <w:tmpl w:val="09A2101A"/>
    <w:lvl w:ilvl="0" w:tplc="049AE2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44FE0251"/>
    <w:multiLevelType w:val="hybridMultilevel"/>
    <w:tmpl w:val="1D9674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456E58CA"/>
    <w:multiLevelType w:val="hybridMultilevel"/>
    <w:tmpl w:val="ECC29348"/>
    <w:lvl w:ilvl="0" w:tplc="04190001">
      <w:start w:val="1"/>
      <w:numFmt w:val="bullet"/>
      <w:lvlText w:val=""/>
      <w:lvlJc w:val="left"/>
      <w:pPr>
        <w:tabs>
          <w:tab w:val="num" w:pos="895"/>
        </w:tabs>
        <w:ind w:left="895" w:hanging="360"/>
      </w:pPr>
      <w:rPr>
        <w:rFonts w:ascii="Symbol" w:hAnsi="Symbol" w:hint="default"/>
      </w:rPr>
    </w:lvl>
    <w:lvl w:ilvl="1" w:tplc="B6BE13B2">
      <w:numFmt w:val="bullet"/>
      <w:lvlText w:val="-"/>
      <w:lvlJc w:val="left"/>
      <w:pPr>
        <w:tabs>
          <w:tab w:val="num" w:pos="1615"/>
        </w:tabs>
        <w:ind w:left="1615" w:hanging="360"/>
      </w:pPr>
      <w:rPr>
        <w:rFonts w:ascii="Times New Roman" w:eastAsia="Times New Roman" w:hAnsi="Times New Roman" w:cs="Times New Roman" w:hint="default"/>
      </w:rPr>
    </w:lvl>
    <w:lvl w:ilvl="2" w:tplc="04190005" w:tentative="1">
      <w:start w:val="1"/>
      <w:numFmt w:val="bullet"/>
      <w:lvlText w:val=""/>
      <w:lvlJc w:val="left"/>
      <w:pPr>
        <w:tabs>
          <w:tab w:val="num" w:pos="2335"/>
        </w:tabs>
        <w:ind w:left="2335" w:hanging="360"/>
      </w:pPr>
      <w:rPr>
        <w:rFonts w:ascii="Wingdings" w:hAnsi="Wingdings" w:hint="default"/>
      </w:rPr>
    </w:lvl>
    <w:lvl w:ilvl="3" w:tplc="04190001" w:tentative="1">
      <w:start w:val="1"/>
      <w:numFmt w:val="bullet"/>
      <w:lvlText w:val=""/>
      <w:lvlJc w:val="left"/>
      <w:pPr>
        <w:tabs>
          <w:tab w:val="num" w:pos="3055"/>
        </w:tabs>
        <w:ind w:left="3055" w:hanging="360"/>
      </w:pPr>
      <w:rPr>
        <w:rFonts w:ascii="Symbol" w:hAnsi="Symbol" w:hint="default"/>
      </w:rPr>
    </w:lvl>
    <w:lvl w:ilvl="4" w:tplc="04190003" w:tentative="1">
      <w:start w:val="1"/>
      <w:numFmt w:val="bullet"/>
      <w:lvlText w:val="o"/>
      <w:lvlJc w:val="left"/>
      <w:pPr>
        <w:tabs>
          <w:tab w:val="num" w:pos="3775"/>
        </w:tabs>
        <w:ind w:left="3775" w:hanging="360"/>
      </w:pPr>
      <w:rPr>
        <w:rFonts w:ascii="Courier New" w:hAnsi="Courier New" w:hint="default"/>
      </w:rPr>
    </w:lvl>
    <w:lvl w:ilvl="5" w:tplc="04190005" w:tentative="1">
      <w:start w:val="1"/>
      <w:numFmt w:val="bullet"/>
      <w:lvlText w:val=""/>
      <w:lvlJc w:val="left"/>
      <w:pPr>
        <w:tabs>
          <w:tab w:val="num" w:pos="4495"/>
        </w:tabs>
        <w:ind w:left="4495" w:hanging="360"/>
      </w:pPr>
      <w:rPr>
        <w:rFonts w:ascii="Wingdings" w:hAnsi="Wingdings" w:hint="default"/>
      </w:rPr>
    </w:lvl>
    <w:lvl w:ilvl="6" w:tplc="04190001" w:tentative="1">
      <w:start w:val="1"/>
      <w:numFmt w:val="bullet"/>
      <w:lvlText w:val=""/>
      <w:lvlJc w:val="left"/>
      <w:pPr>
        <w:tabs>
          <w:tab w:val="num" w:pos="5215"/>
        </w:tabs>
        <w:ind w:left="5215" w:hanging="360"/>
      </w:pPr>
      <w:rPr>
        <w:rFonts w:ascii="Symbol" w:hAnsi="Symbol" w:hint="default"/>
      </w:rPr>
    </w:lvl>
    <w:lvl w:ilvl="7" w:tplc="04190003" w:tentative="1">
      <w:start w:val="1"/>
      <w:numFmt w:val="bullet"/>
      <w:lvlText w:val="o"/>
      <w:lvlJc w:val="left"/>
      <w:pPr>
        <w:tabs>
          <w:tab w:val="num" w:pos="5935"/>
        </w:tabs>
        <w:ind w:left="5935" w:hanging="360"/>
      </w:pPr>
      <w:rPr>
        <w:rFonts w:ascii="Courier New" w:hAnsi="Courier New" w:hint="default"/>
      </w:rPr>
    </w:lvl>
    <w:lvl w:ilvl="8" w:tplc="04190005" w:tentative="1">
      <w:start w:val="1"/>
      <w:numFmt w:val="bullet"/>
      <w:lvlText w:val=""/>
      <w:lvlJc w:val="left"/>
      <w:pPr>
        <w:tabs>
          <w:tab w:val="num" w:pos="6655"/>
        </w:tabs>
        <w:ind w:left="6655" w:hanging="360"/>
      </w:pPr>
      <w:rPr>
        <w:rFonts w:ascii="Wingdings" w:hAnsi="Wingdings" w:hint="default"/>
      </w:rPr>
    </w:lvl>
  </w:abstractNum>
  <w:abstractNum w:abstractNumId="35">
    <w:nsid w:val="46185B5C"/>
    <w:multiLevelType w:val="hybridMultilevel"/>
    <w:tmpl w:val="49EAEEE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6">
    <w:nsid w:val="4B1A7203"/>
    <w:multiLevelType w:val="hybridMultilevel"/>
    <w:tmpl w:val="4EE2CA5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7">
    <w:nsid w:val="4CF460E5"/>
    <w:multiLevelType w:val="hybridMultilevel"/>
    <w:tmpl w:val="DF44E52C"/>
    <w:lvl w:ilvl="0" w:tplc="049AE2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502B4B9B"/>
    <w:multiLevelType w:val="hybridMultilevel"/>
    <w:tmpl w:val="59D6E3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32209DC"/>
    <w:multiLevelType w:val="hybridMultilevel"/>
    <w:tmpl w:val="E848A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33E2D49"/>
    <w:multiLevelType w:val="hybridMultilevel"/>
    <w:tmpl w:val="30848544"/>
    <w:lvl w:ilvl="0" w:tplc="049AE2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568150AD"/>
    <w:multiLevelType w:val="hybridMultilevel"/>
    <w:tmpl w:val="D0980648"/>
    <w:lvl w:ilvl="0" w:tplc="049AE2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5A73468A"/>
    <w:multiLevelType w:val="hybridMultilevel"/>
    <w:tmpl w:val="9E0C99A6"/>
    <w:lvl w:ilvl="0" w:tplc="049AE2EC">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5AE5576E"/>
    <w:multiLevelType w:val="hybridMultilevel"/>
    <w:tmpl w:val="AA68F4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BB15385"/>
    <w:multiLevelType w:val="hybridMultilevel"/>
    <w:tmpl w:val="BC7A36D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5">
    <w:nsid w:val="5C0566A6"/>
    <w:multiLevelType w:val="hybridMultilevel"/>
    <w:tmpl w:val="F9EEA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CC81EE4"/>
    <w:multiLevelType w:val="hybridMultilevel"/>
    <w:tmpl w:val="9F921D66"/>
    <w:lvl w:ilvl="0" w:tplc="049AE2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5F90596F"/>
    <w:multiLevelType w:val="hybridMultilevel"/>
    <w:tmpl w:val="8A1CF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0DD367B"/>
    <w:multiLevelType w:val="hybridMultilevel"/>
    <w:tmpl w:val="AE9C2728"/>
    <w:lvl w:ilvl="0" w:tplc="AD180E4A">
      <w:start w:val="1"/>
      <w:numFmt w:val="decimal"/>
      <w:lvlText w:val="%1."/>
      <w:legacy w:legacy="1" w:legacySpace="0" w:legacyIndent="350"/>
      <w:lvlJc w:val="left"/>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4D51C5C"/>
    <w:multiLevelType w:val="hybridMultilevel"/>
    <w:tmpl w:val="4F6C75CC"/>
    <w:lvl w:ilvl="0" w:tplc="049AE2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656C367B"/>
    <w:multiLevelType w:val="hybridMultilevel"/>
    <w:tmpl w:val="A27039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66564439"/>
    <w:multiLevelType w:val="hybridMultilevel"/>
    <w:tmpl w:val="E83CC8AE"/>
    <w:lvl w:ilvl="0" w:tplc="049AE2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nsid w:val="666D3D04"/>
    <w:multiLevelType w:val="hybridMultilevel"/>
    <w:tmpl w:val="EA3CAD8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3">
    <w:nsid w:val="6788213E"/>
    <w:multiLevelType w:val="hybridMultilevel"/>
    <w:tmpl w:val="20687840"/>
    <w:lvl w:ilvl="0" w:tplc="049AE2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6C456C9E"/>
    <w:multiLevelType w:val="hybridMultilevel"/>
    <w:tmpl w:val="B07ACD30"/>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5">
    <w:nsid w:val="6F4B5308"/>
    <w:multiLevelType w:val="hybridMultilevel"/>
    <w:tmpl w:val="817E266A"/>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0495F96"/>
    <w:multiLevelType w:val="hybridMultilevel"/>
    <w:tmpl w:val="B3AC768E"/>
    <w:lvl w:ilvl="0" w:tplc="049AE2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
    <w:nsid w:val="705A026F"/>
    <w:multiLevelType w:val="hybridMultilevel"/>
    <w:tmpl w:val="36E68FA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8">
    <w:nsid w:val="72835570"/>
    <w:multiLevelType w:val="hybridMultilevel"/>
    <w:tmpl w:val="F4DE8070"/>
    <w:lvl w:ilvl="0" w:tplc="049AE2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nsid w:val="72D5190B"/>
    <w:multiLevelType w:val="hybridMultilevel"/>
    <w:tmpl w:val="EF28889A"/>
    <w:lvl w:ilvl="0" w:tplc="04190001">
      <w:start w:val="1"/>
      <w:numFmt w:val="bullet"/>
      <w:lvlText w:val=""/>
      <w:lvlJc w:val="left"/>
      <w:pPr>
        <w:ind w:left="1075" w:hanging="360"/>
      </w:pPr>
      <w:rPr>
        <w:rFonts w:ascii="Symbol" w:hAnsi="Symbol" w:hint="default"/>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abstractNum w:abstractNumId="60">
    <w:nsid w:val="738C25DA"/>
    <w:multiLevelType w:val="hybridMultilevel"/>
    <w:tmpl w:val="B3D6C52E"/>
    <w:lvl w:ilvl="0" w:tplc="049AE2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768B7178"/>
    <w:multiLevelType w:val="hybridMultilevel"/>
    <w:tmpl w:val="CB1442AE"/>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2">
    <w:nsid w:val="769B75A1"/>
    <w:multiLevelType w:val="hybridMultilevel"/>
    <w:tmpl w:val="F892B4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77DC7B45"/>
    <w:multiLevelType w:val="hybridMultilevel"/>
    <w:tmpl w:val="D8B64790"/>
    <w:lvl w:ilvl="0" w:tplc="04190001">
      <w:start w:val="1"/>
      <w:numFmt w:val="bullet"/>
      <w:lvlText w:val=""/>
      <w:lvlJc w:val="left"/>
      <w:pPr>
        <w:tabs>
          <w:tab w:val="num" w:pos="895"/>
        </w:tabs>
        <w:ind w:left="895" w:hanging="360"/>
      </w:pPr>
      <w:rPr>
        <w:rFonts w:ascii="Symbol" w:hAnsi="Symbol" w:hint="default"/>
      </w:rPr>
    </w:lvl>
    <w:lvl w:ilvl="1" w:tplc="04190003" w:tentative="1">
      <w:start w:val="1"/>
      <w:numFmt w:val="bullet"/>
      <w:lvlText w:val="o"/>
      <w:lvlJc w:val="left"/>
      <w:pPr>
        <w:tabs>
          <w:tab w:val="num" w:pos="1615"/>
        </w:tabs>
        <w:ind w:left="1615" w:hanging="360"/>
      </w:pPr>
      <w:rPr>
        <w:rFonts w:ascii="Courier New" w:hAnsi="Courier New" w:hint="default"/>
      </w:rPr>
    </w:lvl>
    <w:lvl w:ilvl="2" w:tplc="04190005" w:tentative="1">
      <w:start w:val="1"/>
      <w:numFmt w:val="bullet"/>
      <w:lvlText w:val=""/>
      <w:lvlJc w:val="left"/>
      <w:pPr>
        <w:tabs>
          <w:tab w:val="num" w:pos="2335"/>
        </w:tabs>
        <w:ind w:left="2335" w:hanging="360"/>
      </w:pPr>
      <w:rPr>
        <w:rFonts w:ascii="Wingdings" w:hAnsi="Wingdings" w:hint="default"/>
      </w:rPr>
    </w:lvl>
    <w:lvl w:ilvl="3" w:tplc="04190001" w:tentative="1">
      <w:start w:val="1"/>
      <w:numFmt w:val="bullet"/>
      <w:lvlText w:val=""/>
      <w:lvlJc w:val="left"/>
      <w:pPr>
        <w:tabs>
          <w:tab w:val="num" w:pos="3055"/>
        </w:tabs>
        <w:ind w:left="3055" w:hanging="360"/>
      </w:pPr>
      <w:rPr>
        <w:rFonts w:ascii="Symbol" w:hAnsi="Symbol" w:hint="default"/>
      </w:rPr>
    </w:lvl>
    <w:lvl w:ilvl="4" w:tplc="04190003" w:tentative="1">
      <w:start w:val="1"/>
      <w:numFmt w:val="bullet"/>
      <w:lvlText w:val="o"/>
      <w:lvlJc w:val="left"/>
      <w:pPr>
        <w:tabs>
          <w:tab w:val="num" w:pos="3775"/>
        </w:tabs>
        <w:ind w:left="3775" w:hanging="360"/>
      </w:pPr>
      <w:rPr>
        <w:rFonts w:ascii="Courier New" w:hAnsi="Courier New" w:hint="default"/>
      </w:rPr>
    </w:lvl>
    <w:lvl w:ilvl="5" w:tplc="04190005" w:tentative="1">
      <w:start w:val="1"/>
      <w:numFmt w:val="bullet"/>
      <w:lvlText w:val=""/>
      <w:lvlJc w:val="left"/>
      <w:pPr>
        <w:tabs>
          <w:tab w:val="num" w:pos="4495"/>
        </w:tabs>
        <w:ind w:left="4495" w:hanging="360"/>
      </w:pPr>
      <w:rPr>
        <w:rFonts w:ascii="Wingdings" w:hAnsi="Wingdings" w:hint="default"/>
      </w:rPr>
    </w:lvl>
    <w:lvl w:ilvl="6" w:tplc="04190001" w:tentative="1">
      <w:start w:val="1"/>
      <w:numFmt w:val="bullet"/>
      <w:lvlText w:val=""/>
      <w:lvlJc w:val="left"/>
      <w:pPr>
        <w:tabs>
          <w:tab w:val="num" w:pos="5215"/>
        </w:tabs>
        <w:ind w:left="5215" w:hanging="360"/>
      </w:pPr>
      <w:rPr>
        <w:rFonts w:ascii="Symbol" w:hAnsi="Symbol" w:hint="default"/>
      </w:rPr>
    </w:lvl>
    <w:lvl w:ilvl="7" w:tplc="04190003" w:tentative="1">
      <w:start w:val="1"/>
      <w:numFmt w:val="bullet"/>
      <w:lvlText w:val="o"/>
      <w:lvlJc w:val="left"/>
      <w:pPr>
        <w:tabs>
          <w:tab w:val="num" w:pos="5935"/>
        </w:tabs>
        <w:ind w:left="5935" w:hanging="360"/>
      </w:pPr>
      <w:rPr>
        <w:rFonts w:ascii="Courier New" w:hAnsi="Courier New" w:hint="default"/>
      </w:rPr>
    </w:lvl>
    <w:lvl w:ilvl="8" w:tplc="04190005" w:tentative="1">
      <w:start w:val="1"/>
      <w:numFmt w:val="bullet"/>
      <w:lvlText w:val=""/>
      <w:lvlJc w:val="left"/>
      <w:pPr>
        <w:tabs>
          <w:tab w:val="num" w:pos="6655"/>
        </w:tabs>
        <w:ind w:left="6655" w:hanging="360"/>
      </w:pPr>
      <w:rPr>
        <w:rFonts w:ascii="Wingdings" w:hAnsi="Wingdings" w:hint="default"/>
      </w:rPr>
    </w:lvl>
  </w:abstractNum>
  <w:abstractNum w:abstractNumId="64">
    <w:nsid w:val="78424B52"/>
    <w:multiLevelType w:val="hybridMultilevel"/>
    <w:tmpl w:val="A2B68950"/>
    <w:lvl w:ilvl="0" w:tplc="049AE2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5">
    <w:nsid w:val="7A184875"/>
    <w:multiLevelType w:val="hybridMultilevel"/>
    <w:tmpl w:val="D24AE2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7ABF4E1F"/>
    <w:multiLevelType w:val="hybridMultilevel"/>
    <w:tmpl w:val="A02E6C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7AF67EBB"/>
    <w:multiLevelType w:val="hybridMultilevel"/>
    <w:tmpl w:val="3A7E6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D2B376E"/>
    <w:multiLevelType w:val="hybridMultilevel"/>
    <w:tmpl w:val="4AE6D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5"/>
  </w:num>
  <w:num w:numId="6">
    <w:abstractNumId w:val="49"/>
  </w:num>
  <w:num w:numId="7">
    <w:abstractNumId w:val="40"/>
  </w:num>
  <w:num w:numId="8">
    <w:abstractNumId w:val="32"/>
  </w:num>
  <w:num w:numId="9">
    <w:abstractNumId w:val="64"/>
  </w:num>
  <w:num w:numId="10">
    <w:abstractNumId w:val="46"/>
  </w:num>
  <w:num w:numId="11">
    <w:abstractNumId w:val="60"/>
  </w:num>
  <w:num w:numId="12">
    <w:abstractNumId w:val="51"/>
  </w:num>
  <w:num w:numId="13">
    <w:abstractNumId w:val="21"/>
  </w:num>
  <w:num w:numId="14">
    <w:abstractNumId w:val="18"/>
  </w:num>
  <w:num w:numId="15">
    <w:abstractNumId w:val="58"/>
  </w:num>
  <w:num w:numId="16">
    <w:abstractNumId w:val="56"/>
  </w:num>
  <w:num w:numId="17">
    <w:abstractNumId w:val="53"/>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52"/>
  </w:num>
  <w:num w:numId="21">
    <w:abstractNumId w:val="44"/>
  </w:num>
  <w:num w:numId="22">
    <w:abstractNumId w:val="41"/>
  </w:num>
  <w:num w:numId="23">
    <w:abstractNumId w:val="37"/>
  </w:num>
  <w:num w:numId="24">
    <w:abstractNumId w:val="29"/>
  </w:num>
  <w:num w:numId="25">
    <w:abstractNumId w:val="65"/>
  </w:num>
  <w:num w:numId="26">
    <w:abstractNumId w:val="27"/>
  </w:num>
  <w:num w:numId="27">
    <w:abstractNumId w:val="0"/>
  </w:num>
  <w:num w:numId="28">
    <w:abstractNumId w:val="9"/>
  </w:num>
  <w:num w:numId="29">
    <w:abstractNumId w:val="62"/>
  </w:num>
  <w:num w:numId="30">
    <w:abstractNumId w:val="47"/>
  </w:num>
  <w:num w:numId="31">
    <w:abstractNumId w:val="67"/>
  </w:num>
  <w:num w:numId="32">
    <w:abstractNumId w:val="38"/>
  </w:num>
  <w:num w:numId="33">
    <w:abstractNumId w:val="13"/>
  </w:num>
  <w:num w:numId="34">
    <w:abstractNumId w:val="35"/>
  </w:num>
  <w:num w:numId="35">
    <w:abstractNumId w:val="55"/>
  </w:num>
  <w:num w:numId="36">
    <w:abstractNumId w:val="19"/>
  </w:num>
  <w:num w:numId="37">
    <w:abstractNumId w:val="61"/>
  </w:num>
  <w:num w:numId="38">
    <w:abstractNumId w:val="45"/>
  </w:num>
  <w:num w:numId="39">
    <w:abstractNumId w:val="25"/>
  </w:num>
  <w:num w:numId="40">
    <w:abstractNumId w:val="43"/>
  </w:num>
  <w:num w:numId="41">
    <w:abstractNumId w:val="50"/>
  </w:num>
  <w:num w:numId="42">
    <w:abstractNumId w:val="24"/>
  </w:num>
  <w:num w:numId="43">
    <w:abstractNumId w:val="66"/>
  </w:num>
  <w:num w:numId="44">
    <w:abstractNumId w:val="68"/>
  </w:num>
  <w:num w:numId="45">
    <w:abstractNumId w:val="39"/>
  </w:num>
  <w:num w:numId="46">
    <w:abstractNumId w:val="20"/>
  </w:num>
  <w:num w:numId="47">
    <w:abstractNumId w:val="31"/>
  </w:num>
  <w:num w:numId="48">
    <w:abstractNumId w:val="34"/>
  </w:num>
  <w:num w:numId="49">
    <w:abstractNumId w:val="63"/>
  </w:num>
  <w:num w:numId="50">
    <w:abstractNumId w:val="10"/>
  </w:num>
  <w:num w:numId="51">
    <w:abstractNumId w:val="5"/>
  </w:num>
  <w:num w:numId="52">
    <w:abstractNumId w:val="1"/>
  </w:num>
  <w:num w:numId="53">
    <w:abstractNumId w:val="22"/>
  </w:num>
  <w:num w:numId="54">
    <w:abstractNumId w:val="59"/>
  </w:num>
  <w:num w:numId="55">
    <w:abstractNumId w:val="57"/>
  </w:num>
  <w:num w:numId="56">
    <w:abstractNumId w:val="26"/>
  </w:num>
  <w:num w:numId="57">
    <w:abstractNumId w:val="33"/>
  </w:num>
  <w:num w:numId="5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8"/>
  </w:num>
  <w:num w:numId="6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
  </w:num>
  <w:num w:numId="62">
    <w:abstractNumId w:val="4"/>
  </w:num>
  <w:num w:numId="63">
    <w:abstractNumId w:val="6"/>
  </w:num>
  <w:num w:numId="64">
    <w:abstractNumId w:val="2"/>
  </w:num>
  <w:num w:numId="65">
    <w:abstractNumId w:val="7"/>
  </w:num>
  <w:num w:numId="66">
    <w:abstractNumId w:val="23"/>
  </w:num>
  <w:num w:numId="67">
    <w:abstractNumId w:val="48"/>
  </w:num>
  <w:num w:numId="68">
    <w:abstractNumId w:val="17"/>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8194"/>
  </w:hdrShapeDefaults>
  <w:footnotePr>
    <w:footnote w:id="-1"/>
    <w:footnote w:id="0"/>
  </w:footnotePr>
  <w:endnotePr>
    <w:endnote w:id="-1"/>
    <w:endnote w:id="0"/>
  </w:endnotePr>
  <w:compat/>
  <w:rsids>
    <w:rsidRoot w:val="0009093B"/>
    <w:rsid w:val="00002106"/>
    <w:rsid w:val="000059CF"/>
    <w:rsid w:val="00010B8B"/>
    <w:rsid w:val="000368A9"/>
    <w:rsid w:val="000375B8"/>
    <w:rsid w:val="0007455C"/>
    <w:rsid w:val="0009093B"/>
    <w:rsid w:val="000A7F7E"/>
    <w:rsid w:val="000C6856"/>
    <w:rsid w:val="000D3FD7"/>
    <w:rsid w:val="000E12EE"/>
    <w:rsid w:val="000E6219"/>
    <w:rsid w:val="000E7466"/>
    <w:rsid w:val="000F289D"/>
    <w:rsid w:val="00103082"/>
    <w:rsid w:val="0010523D"/>
    <w:rsid w:val="00117DF1"/>
    <w:rsid w:val="00137DD2"/>
    <w:rsid w:val="00150688"/>
    <w:rsid w:val="00150C5C"/>
    <w:rsid w:val="00156F9A"/>
    <w:rsid w:val="00162947"/>
    <w:rsid w:val="00164C65"/>
    <w:rsid w:val="00180BE6"/>
    <w:rsid w:val="00184982"/>
    <w:rsid w:val="00192C0F"/>
    <w:rsid w:val="001A1999"/>
    <w:rsid w:val="001A56E1"/>
    <w:rsid w:val="00240A95"/>
    <w:rsid w:val="00242AD5"/>
    <w:rsid w:val="002537BC"/>
    <w:rsid w:val="0028271D"/>
    <w:rsid w:val="002B7D46"/>
    <w:rsid w:val="00327E9F"/>
    <w:rsid w:val="00330698"/>
    <w:rsid w:val="00340D8C"/>
    <w:rsid w:val="00361851"/>
    <w:rsid w:val="00363692"/>
    <w:rsid w:val="0039199F"/>
    <w:rsid w:val="003A4E4A"/>
    <w:rsid w:val="003C6694"/>
    <w:rsid w:val="003D3A29"/>
    <w:rsid w:val="003F36E6"/>
    <w:rsid w:val="00410487"/>
    <w:rsid w:val="00420E30"/>
    <w:rsid w:val="0042751F"/>
    <w:rsid w:val="004327BB"/>
    <w:rsid w:val="00442D93"/>
    <w:rsid w:val="0047018E"/>
    <w:rsid w:val="00477931"/>
    <w:rsid w:val="004960C7"/>
    <w:rsid w:val="004F4C0F"/>
    <w:rsid w:val="004F6721"/>
    <w:rsid w:val="004F6E8B"/>
    <w:rsid w:val="00506224"/>
    <w:rsid w:val="00507443"/>
    <w:rsid w:val="00516C9E"/>
    <w:rsid w:val="005420A0"/>
    <w:rsid w:val="005579C3"/>
    <w:rsid w:val="00572558"/>
    <w:rsid w:val="00573B5B"/>
    <w:rsid w:val="0057581F"/>
    <w:rsid w:val="00584E01"/>
    <w:rsid w:val="0058550F"/>
    <w:rsid w:val="005A7E18"/>
    <w:rsid w:val="005E1158"/>
    <w:rsid w:val="005E6C3F"/>
    <w:rsid w:val="005E6D10"/>
    <w:rsid w:val="005F14FE"/>
    <w:rsid w:val="005F2489"/>
    <w:rsid w:val="006215EA"/>
    <w:rsid w:val="00626431"/>
    <w:rsid w:val="006433FD"/>
    <w:rsid w:val="00650058"/>
    <w:rsid w:val="00650D0C"/>
    <w:rsid w:val="00653234"/>
    <w:rsid w:val="00674BE5"/>
    <w:rsid w:val="00677DD1"/>
    <w:rsid w:val="00687A5A"/>
    <w:rsid w:val="006B680B"/>
    <w:rsid w:val="006B742F"/>
    <w:rsid w:val="006C02A9"/>
    <w:rsid w:val="006D7DDC"/>
    <w:rsid w:val="0070780A"/>
    <w:rsid w:val="00725D9E"/>
    <w:rsid w:val="0074416B"/>
    <w:rsid w:val="00766BB6"/>
    <w:rsid w:val="00767B37"/>
    <w:rsid w:val="007A1259"/>
    <w:rsid w:val="007D0999"/>
    <w:rsid w:val="007F4C79"/>
    <w:rsid w:val="00800CD5"/>
    <w:rsid w:val="00811221"/>
    <w:rsid w:val="00827C35"/>
    <w:rsid w:val="0083443E"/>
    <w:rsid w:val="00840389"/>
    <w:rsid w:val="008450D7"/>
    <w:rsid w:val="00863D09"/>
    <w:rsid w:val="008A7FD0"/>
    <w:rsid w:val="008B0485"/>
    <w:rsid w:val="008B0556"/>
    <w:rsid w:val="008C5B85"/>
    <w:rsid w:val="008E5458"/>
    <w:rsid w:val="00904983"/>
    <w:rsid w:val="00904CAD"/>
    <w:rsid w:val="00905C39"/>
    <w:rsid w:val="00916EDF"/>
    <w:rsid w:val="00940F05"/>
    <w:rsid w:val="00951169"/>
    <w:rsid w:val="009A0BBA"/>
    <w:rsid w:val="009C2950"/>
    <w:rsid w:val="009D1FFD"/>
    <w:rsid w:val="009D31C5"/>
    <w:rsid w:val="009F7EED"/>
    <w:rsid w:val="00A014F9"/>
    <w:rsid w:val="00A03041"/>
    <w:rsid w:val="00A03143"/>
    <w:rsid w:val="00A074F9"/>
    <w:rsid w:val="00A24AA2"/>
    <w:rsid w:val="00A369CA"/>
    <w:rsid w:val="00A3712D"/>
    <w:rsid w:val="00A548E9"/>
    <w:rsid w:val="00A65D0F"/>
    <w:rsid w:val="00A95D44"/>
    <w:rsid w:val="00AB57CE"/>
    <w:rsid w:val="00AD34C1"/>
    <w:rsid w:val="00AE0F21"/>
    <w:rsid w:val="00AE2FE4"/>
    <w:rsid w:val="00B0554C"/>
    <w:rsid w:val="00B0762C"/>
    <w:rsid w:val="00B17F8A"/>
    <w:rsid w:val="00B255AE"/>
    <w:rsid w:val="00B353DC"/>
    <w:rsid w:val="00B44AC4"/>
    <w:rsid w:val="00B66DD6"/>
    <w:rsid w:val="00B71F85"/>
    <w:rsid w:val="00BB07DB"/>
    <w:rsid w:val="00BB6C17"/>
    <w:rsid w:val="00BF0CB4"/>
    <w:rsid w:val="00C000CB"/>
    <w:rsid w:val="00C345DD"/>
    <w:rsid w:val="00C62E48"/>
    <w:rsid w:val="00CD07AD"/>
    <w:rsid w:val="00CE0D3F"/>
    <w:rsid w:val="00CE6E02"/>
    <w:rsid w:val="00CE7FCD"/>
    <w:rsid w:val="00CF6294"/>
    <w:rsid w:val="00D01933"/>
    <w:rsid w:val="00D137D3"/>
    <w:rsid w:val="00D2357F"/>
    <w:rsid w:val="00D24A35"/>
    <w:rsid w:val="00D276A5"/>
    <w:rsid w:val="00D37D2C"/>
    <w:rsid w:val="00D4213E"/>
    <w:rsid w:val="00D50C9F"/>
    <w:rsid w:val="00D64B97"/>
    <w:rsid w:val="00D90A71"/>
    <w:rsid w:val="00DE2C2E"/>
    <w:rsid w:val="00DE6474"/>
    <w:rsid w:val="00DF1CA9"/>
    <w:rsid w:val="00DF644A"/>
    <w:rsid w:val="00E01E30"/>
    <w:rsid w:val="00E3553E"/>
    <w:rsid w:val="00E36B0A"/>
    <w:rsid w:val="00E615D0"/>
    <w:rsid w:val="00E61B7E"/>
    <w:rsid w:val="00E74BB0"/>
    <w:rsid w:val="00E7758B"/>
    <w:rsid w:val="00E84984"/>
    <w:rsid w:val="00EA1A79"/>
    <w:rsid w:val="00EB25CF"/>
    <w:rsid w:val="00EC10E1"/>
    <w:rsid w:val="00EC2236"/>
    <w:rsid w:val="00ED388F"/>
    <w:rsid w:val="00EE67AE"/>
    <w:rsid w:val="00EF0E06"/>
    <w:rsid w:val="00F13734"/>
    <w:rsid w:val="00F3453A"/>
    <w:rsid w:val="00F421B1"/>
    <w:rsid w:val="00F465AB"/>
    <w:rsid w:val="00F623EB"/>
    <w:rsid w:val="00F80E24"/>
    <w:rsid w:val="00F97FA0"/>
    <w:rsid w:val="00FB37A4"/>
    <w:rsid w:val="00FB5314"/>
    <w:rsid w:val="00FB671E"/>
    <w:rsid w:val="00FC0369"/>
    <w:rsid w:val="00FD0E38"/>
    <w:rsid w:val="00FE328B"/>
    <w:rsid w:val="00FF21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E01"/>
  </w:style>
  <w:style w:type="paragraph" w:styleId="1">
    <w:name w:val="heading 1"/>
    <w:basedOn w:val="a"/>
    <w:next w:val="a"/>
    <w:link w:val="10"/>
    <w:qFormat/>
    <w:rsid w:val="00E01E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74416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E01E3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A4E4A"/>
    <w:rPr>
      <w:sz w:val="16"/>
      <w:szCs w:val="16"/>
    </w:rPr>
  </w:style>
  <w:style w:type="paragraph" w:styleId="a4">
    <w:name w:val="annotation text"/>
    <w:basedOn w:val="a"/>
    <w:link w:val="a5"/>
    <w:uiPriority w:val="99"/>
    <w:semiHidden/>
    <w:unhideWhenUsed/>
    <w:rsid w:val="003A4E4A"/>
    <w:pPr>
      <w:spacing w:line="240" w:lineRule="auto"/>
    </w:pPr>
    <w:rPr>
      <w:sz w:val="20"/>
      <w:szCs w:val="20"/>
    </w:rPr>
  </w:style>
  <w:style w:type="character" w:customStyle="1" w:styleId="a5">
    <w:name w:val="Текст примечания Знак"/>
    <w:basedOn w:val="a0"/>
    <w:link w:val="a4"/>
    <w:uiPriority w:val="99"/>
    <w:semiHidden/>
    <w:rsid w:val="003A4E4A"/>
    <w:rPr>
      <w:sz w:val="20"/>
      <w:szCs w:val="20"/>
    </w:rPr>
  </w:style>
  <w:style w:type="paragraph" w:styleId="a6">
    <w:name w:val="annotation subject"/>
    <w:basedOn w:val="a4"/>
    <w:next w:val="a4"/>
    <w:link w:val="a7"/>
    <w:uiPriority w:val="99"/>
    <w:semiHidden/>
    <w:unhideWhenUsed/>
    <w:rsid w:val="003A4E4A"/>
    <w:rPr>
      <w:b/>
      <w:bCs/>
    </w:rPr>
  </w:style>
  <w:style w:type="character" w:customStyle="1" w:styleId="a7">
    <w:name w:val="Тема примечания Знак"/>
    <w:basedOn w:val="a5"/>
    <w:link w:val="a6"/>
    <w:uiPriority w:val="99"/>
    <w:semiHidden/>
    <w:rsid w:val="003A4E4A"/>
    <w:rPr>
      <w:b/>
      <w:bCs/>
      <w:sz w:val="20"/>
      <w:szCs w:val="20"/>
    </w:rPr>
  </w:style>
  <w:style w:type="paragraph" w:styleId="a8">
    <w:name w:val="Balloon Text"/>
    <w:basedOn w:val="a"/>
    <w:link w:val="a9"/>
    <w:uiPriority w:val="99"/>
    <w:semiHidden/>
    <w:unhideWhenUsed/>
    <w:rsid w:val="003A4E4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A4E4A"/>
    <w:rPr>
      <w:rFonts w:ascii="Segoe UI" w:hAnsi="Segoe UI" w:cs="Segoe UI"/>
      <w:sz w:val="18"/>
      <w:szCs w:val="18"/>
    </w:rPr>
  </w:style>
  <w:style w:type="table" w:styleId="aa">
    <w:name w:val="Table Grid"/>
    <w:basedOn w:val="a1"/>
    <w:rsid w:val="003A4E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B353DC"/>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B353DC"/>
    <w:rPr>
      <w:rFonts w:ascii="Times New Roman" w:eastAsia="Times New Roman" w:hAnsi="Times New Roman" w:cs="Times New Roman"/>
      <w:sz w:val="24"/>
      <w:szCs w:val="24"/>
      <w:lang w:eastAsia="ru-RU"/>
    </w:rPr>
  </w:style>
  <w:style w:type="paragraph" w:styleId="ad">
    <w:name w:val="List Paragraph"/>
    <w:basedOn w:val="a"/>
    <w:uiPriority w:val="34"/>
    <w:qFormat/>
    <w:rsid w:val="009D1FFD"/>
    <w:pPr>
      <w:ind w:left="720"/>
      <w:contextualSpacing/>
    </w:pPr>
  </w:style>
  <w:style w:type="paragraph" w:customStyle="1" w:styleId="11">
    <w:name w:val="Обычный1"/>
    <w:rsid w:val="00117DF1"/>
    <w:pPr>
      <w:spacing w:after="0" w:line="240" w:lineRule="auto"/>
    </w:pPr>
    <w:rPr>
      <w:rFonts w:ascii="Times New Roman" w:eastAsia="Times New Roman" w:hAnsi="Times New Roman" w:cs="Times New Roman"/>
      <w:sz w:val="24"/>
      <w:szCs w:val="20"/>
      <w:lang w:eastAsia="ru-RU"/>
    </w:rPr>
  </w:style>
  <w:style w:type="paragraph" w:styleId="ae">
    <w:name w:val="Normal (Web)"/>
    <w:basedOn w:val="a"/>
    <w:uiPriority w:val="99"/>
    <w:rsid w:val="00FB37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line number"/>
    <w:basedOn w:val="a0"/>
    <w:uiPriority w:val="99"/>
    <w:semiHidden/>
    <w:unhideWhenUsed/>
    <w:rsid w:val="00A03143"/>
  </w:style>
  <w:style w:type="paragraph" w:styleId="af0">
    <w:name w:val="header"/>
    <w:basedOn w:val="a"/>
    <w:link w:val="af1"/>
    <w:uiPriority w:val="99"/>
    <w:unhideWhenUsed/>
    <w:rsid w:val="00A0314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03143"/>
  </w:style>
  <w:style w:type="paragraph" w:styleId="af2">
    <w:name w:val="footer"/>
    <w:basedOn w:val="a"/>
    <w:link w:val="af3"/>
    <w:uiPriority w:val="99"/>
    <w:unhideWhenUsed/>
    <w:rsid w:val="00A0314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03143"/>
  </w:style>
  <w:style w:type="character" w:customStyle="1" w:styleId="FontStyle14">
    <w:name w:val="Font Style14"/>
    <w:rsid w:val="00E01E30"/>
    <w:rPr>
      <w:rFonts w:ascii="Times New Roman" w:hAnsi="Times New Roman" w:cs="Times New Roman"/>
      <w:sz w:val="20"/>
      <w:szCs w:val="20"/>
    </w:rPr>
  </w:style>
  <w:style w:type="paragraph" w:customStyle="1" w:styleId="Style1">
    <w:name w:val="Style1"/>
    <w:basedOn w:val="a"/>
    <w:rsid w:val="00E01E30"/>
    <w:pPr>
      <w:widowControl w:val="0"/>
      <w:suppressAutoHyphens/>
      <w:autoSpaceDE w:val="0"/>
      <w:spacing w:after="0" w:line="240" w:lineRule="auto"/>
    </w:pPr>
    <w:rPr>
      <w:rFonts w:ascii="Corbel" w:eastAsia="Times New Roman" w:hAnsi="Corbel" w:cs="Times New Roman"/>
      <w:sz w:val="24"/>
      <w:szCs w:val="24"/>
      <w:lang w:eastAsia="ar-SA"/>
    </w:rPr>
  </w:style>
  <w:style w:type="paragraph" w:customStyle="1" w:styleId="Style7">
    <w:name w:val="Style7"/>
    <w:basedOn w:val="a"/>
    <w:rsid w:val="00E01E30"/>
    <w:pPr>
      <w:widowControl w:val="0"/>
      <w:suppressAutoHyphens/>
      <w:autoSpaceDE w:val="0"/>
      <w:spacing w:after="0" w:line="230" w:lineRule="exact"/>
      <w:ind w:firstLine="504"/>
      <w:jc w:val="both"/>
    </w:pPr>
    <w:rPr>
      <w:rFonts w:ascii="Arial" w:eastAsia="Times New Roman" w:hAnsi="Arial" w:cs="Times New Roman"/>
      <w:sz w:val="24"/>
      <w:szCs w:val="24"/>
      <w:lang w:eastAsia="ar-SA"/>
    </w:rPr>
  </w:style>
  <w:style w:type="paragraph" w:customStyle="1" w:styleId="Style9">
    <w:name w:val="Style9"/>
    <w:basedOn w:val="a"/>
    <w:rsid w:val="00E01E30"/>
    <w:pPr>
      <w:widowControl w:val="0"/>
      <w:suppressAutoHyphens/>
      <w:autoSpaceDE w:val="0"/>
      <w:spacing w:after="0" w:line="257" w:lineRule="exact"/>
      <w:ind w:hanging="302"/>
      <w:jc w:val="both"/>
    </w:pPr>
    <w:rPr>
      <w:rFonts w:ascii="Corbel" w:eastAsia="Times New Roman" w:hAnsi="Corbel" w:cs="Times New Roman"/>
      <w:sz w:val="24"/>
      <w:szCs w:val="24"/>
      <w:lang w:eastAsia="ar-SA"/>
    </w:rPr>
  </w:style>
  <w:style w:type="character" w:customStyle="1" w:styleId="10">
    <w:name w:val="Заголовок 1 Знак"/>
    <w:basedOn w:val="a0"/>
    <w:link w:val="1"/>
    <w:rsid w:val="00E01E30"/>
    <w:rPr>
      <w:rFonts w:asciiTheme="majorHAnsi" w:eastAsiaTheme="majorEastAsia" w:hAnsiTheme="majorHAnsi" w:cstheme="majorBidi"/>
      <w:color w:val="365F91" w:themeColor="accent1" w:themeShade="BF"/>
      <w:sz w:val="32"/>
      <w:szCs w:val="32"/>
    </w:rPr>
  </w:style>
  <w:style w:type="character" w:customStyle="1" w:styleId="50">
    <w:name w:val="Заголовок 5 Знак"/>
    <w:basedOn w:val="a0"/>
    <w:link w:val="5"/>
    <w:uiPriority w:val="9"/>
    <w:semiHidden/>
    <w:rsid w:val="00E01E30"/>
    <w:rPr>
      <w:rFonts w:asciiTheme="majorHAnsi" w:eastAsiaTheme="majorEastAsia" w:hAnsiTheme="majorHAnsi" w:cstheme="majorBidi"/>
      <w:color w:val="365F91" w:themeColor="accent1" w:themeShade="BF"/>
    </w:rPr>
  </w:style>
  <w:style w:type="paragraph" w:customStyle="1" w:styleId="21">
    <w:name w:val="Основной текст 21"/>
    <w:basedOn w:val="a"/>
    <w:rsid w:val="00E01E30"/>
    <w:pPr>
      <w:suppressAutoHyphens/>
      <w:spacing w:after="120" w:line="480" w:lineRule="auto"/>
    </w:pPr>
    <w:rPr>
      <w:rFonts w:ascii="Times New Roman" w:eastAsia="Times New Roman" w:hAnsi="Times New Roman" w:cs="Times New Roman"/>
      <w:sz w:val="24"/>
      <w:szCs w:val="24"/>
      <w:lang w:eastAsia="ar-SA"/>
    </w:rPr>
  </w:style>
  <w:style w:type="table" w:customStyle="1" w:styleId="12">
    <w:name w:val="Сетка таблицы1"/>
    <w:basedOn w:val="a1"/>
    <w:next w:val="aa"/>
    <w:uiPriority w:val="59"/>
    <w:rsid w:val="002537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AE0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E0F21"/>
    <w:rPr>
      <w:rFonts w:ascii="Courier New" w:eastAsia="Times New Roman" w:hAnsi="Courier New" w:cs="Courier New"/>
      <w:sz w:val="20"/>
      <w:szCs w:val="20"/>
      <w:lang w:eastAsia="ru-RU"/>
    </w:rPr>
  </w:style>
  <w:style w:type="paragraph" w:styleId="af4">
    <w:name w:val="No Spacing"/>
    <w:link w:val="af5"/>
    <w:uiPriority w:val="1"/>
    <w:qFormat/>
    <w:rsid w:val="00AE0F21"/>
    <w:pPr>
      <w:spacing w:after="0" w:line="240" w:lineRule="auto"/>
    </w:pPr>
  </w:style>
  <w:style w:type="character" w:customStyle="1" w:styleId="af5">
    <w:name w:val="Без интервала Знак"/>
    <w:basedOn w:val="a0"/>
    <w:link w:val="af4"/>
    <w:uiPriority w:val="1"/>
    <w:rsid w:val="00AE0F21"/>
  </w:style>
  <w:style w:type="character" w:customStyle="1" w:styleId="30">
    <w:name w:val="Заголовок 3 Знак"/>
    <w:basedOn w:val="a0"/>
    <w:link w:val="3"/>
    <w:uiPriority w:val="9"/>
    <w:semiHidden/>
    <w:rsid w:val="0074416B"/>
    <w:rPr>
      <w:rFonts w:asciiTheme="majorHAnsi" w:eastAsiaTheme="majorEastAsia" w:hAnsiTheme="majorHAnsi" w:cstheme="majorBidi"/>
      <w:color w:val="243F60" w:themeColor="accent1" w:themeShade="7F"/>
      <w:sz w:val="24"/>
      <w:szCs w:val="24"/>
    </w:rPr>
  </w:style>
  <w:style w:type="numbering" w:customStyle="1" w:styleId="13">
    <w:name w:val="Нет списка1"/>
    <w:next w:val="a2"/>
    <w:uiPriority w:val="99"/>
    <w:semiHidden/>
    <w:unhideWhenUsed/>
    <w:rsid w:val="0074416B"/>
  </w:style>
  <w:style w:type="table" w:customStyle="1" w:styleId="2">
    <w:name w:val="Сетка таблицы2"/>
    <w:basedOn w:val="a1"/>
    <w:next w:val="aa"/>
    <w:uiPriority w:val="59"/>
    <w:rsid w:val="00744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semiHidden/>
    <w:unhideWhenUsed/>
    <w:rsid w:val="0074416B"/>
    <w:pPr>
      <w:spacing w:after="120"/>
      <w:ind w:left="283"/>
    </w:pPr>
  </w:style>
  <w:style w:type="character" w:customStyle="1" w:styleId="af7">
    <w:name w:val="Основной текст с отступом Знак"/>
    <w:basedOn w:val="a0"/>
    <w:link w:val="af6"/>
    <w:uiPriority w:val="99"/>
    <w:semiHidden/>
    <w:rsid w:val="0074416B"/>
  </w:style>
  <w:style w:type="paragraph" w:styleId="20">
    <w:name w:val="Body Text 2"/>
    <w:basedOn w:val="a"/>
    <w:link w:val="22"/>
    <w:uiPriority w:val="99"/>
    <w:semiHidden/>
    <w:unhideWhenUsed/>
    <w:rsid w:val="0074416B"/>
    <w:pPr>
      <w:spacing w:after="120" w:line="480" w:lineRule="auto"/>
    </w:pPr>
  </w:style>
  <w:style w:type="character" w:customStyle="1" w:styleId="22">
    <w:name w:val="Основной текст 2 Знак"/>
    <w:basedOn w:val="a0"/>
    <w:link w:val="20"/>
    <w:uiPriority w:val="99"/>
    <w:semiHidden/>
    <w:rsid w:val="0074416B"/>
  </w:style>
  <w:style w:type="paragraph" w:styleId="31">
    <w:name w:val="Body Text 3"/>
    <w:basedOn w:val="a"/>
    <w:link w:val="32"/>
    <w:uiPriority w:val="99"/>
    <w:semiHidden/>
    <w:unhideWhenUsed/>
    <w:rsid w:val="0074416B"/>
    <w:pPr>
      <w:spacing w:after="120"/>
    </w:pPr>
    <w:rPr>
      <w:sz w:val="16"/>
      <w:szCs w:val="16"/>
    </w:rPr>
  </w:style>
  <w:style w:type="character" w:customStyle="1" w:styleId="32">
    <w:name w:val="Основной текст 3 Знак"/>
    <w:basedOn w:val="a0"/>
    <w:link w:val="31"/>
    <w:uiPriority w:val="99"/>
    <w:semiHidden/>
    <w:rsid w:val="0074416B"/>
    <w:rPr>
      <w:sz w:val="16"/>
      <w:szCs w:val="16"/>
    </w:rPr>
  </w:style>
  <w:style w:type="table" w:customStyle="1" w:styleId="110">
    <w:name w:val="Сетка таблицы11"/>
    <w:basedOn w:val="a1"/>
    <w:next w:val="aa"/>
    <w:uiPriority w:val="59"/>
    <w:rsid w:val="00744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3031481">
      <w:bodyDiv w:val="1"/>
      <w:marLeft w:val="0"/>
      <w:marRight w:val="0"/>
      <w:marTop w:val="0"/>
      <w:marBottom w:val="0"/>
      <w:divBdr>
        <w:top w:val="none" w:sz="0" w:space="0" w:color="auto"/>
        <w:left w:val="none" w:sz="0" w:space="0" w:color="auto"/>
        <w:bottom w:val="none" w:sz="0" w:space="0" w:color="auto"/>
        <w:right w:val="none" w:sz="0" w:space="0" w:color="auto"/>
      </w:divBdr>
    </w:div>
    <w:div w:id="789250923">
      <w:bodyDiv w:val="1"/>
      <w:marLeft w:val="0"/>
      <w:marRight w:val="0"/>
      <w:marTop w:val="0"/>
      <w:marBottom w:val="0"/>
      <w:divBdr>
        <w:top w:val="none" w:sz="0" w:space="0" w:color="auto"/>
        <w:left w:val="none" w:sz="0" w:space="0" w:color="auto"/>
        <w:bottom w:val="none" w:sz="0" w:space="0" w:color="auto"/>
        <w:right w:val="none" w:sz="0" w:space="0" w:color="auto"/>
      </w:divBdr>
    </w:div>
    <w:div w:id="932980077">
      <w:bodyDiv w:val="1"/>
      <w:marLeft w:val="0"/>
      <w:marRight w:val="0"/>
      <w:marTop w:val="0"/>
      <w:marBottom w:val="0"/>
      <w:divBdr>
        <w:top w:val="none" w:sz="0" w:space="0" w:color="auto"/>
        <w:left w:val="none" w:sz="0" w:space="0" w:color="auto"/>
        <w:bottom w:val="none" w:sz="0" w:space="0" w:color="auto"/>
        <w:right w:val="none" w:sz="0" w:space="0" w:color="auto"/>
      </w:divBdr>
    </w:div>
    <w:div w:id="143328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A3FB5-837D-4E17-9B50-82A525AA9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15688</Words>
  <Characters>89422</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2015-10-01T09:10:00Z</cp:lastPrinted>
  <dcterms:created xsi:type="dcterms:W3CDTF">2019-09-24T04:12:00Z</dcterms:created>
  <dcterms:modified xsi:type="dcterms:W3CDTF">2019-10-19T08:38:00Z</dcterms:modified>
</cp:coreProperties>
</file>